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E3" w:rsidRPr="009F32F4" w:rsidRDefault="003966E3" w:rsidP="003966E3">
      <w:pPr>
        <w:jc w:val="center"/>
        <w:rPr>
          <w:b/>
          <w:sz w:val="28"/>
          <w:szCs w:val="28"/>
          <w:lang w:val="uk-UA"/>
        </w:rPr>
      </w:pPr>
      <w:r w:rsidRPr="009F32F4">
        <w:rPr>
          <w:b/>
          <w:sz w:val="28"/>
          <w:szCs w:val="28"/>
          <w:lang w:val="uk-UA"/>
        </w:rPr>
        <w:t>Міністерство освіти і науки України</w:t>
      </w:r>
    </w:p>
    <w:p w:rsidR="003966E3" w:rsidRPr="009F32F4" w:rsidRDefault="003966E3" w:rsidP="003966E3">
      <w:pPr>
        <w:jc w:val="center"/>
        <w:rPr>
          <w:b/>
          <w:sz w:val="28"/>
          <w:szCs w:val="28"/>
          <w:lang w:val="uk-UA"/>
        </w:rPr>
      </w:pPr>
      <w:r w:rsidRPr="009F32F4">
        <w:rPr>
          <w:b/>
          <w:sz w:val="28"/>
          <w:szCs w:val="28"/>
          <w:lang w:val="uk-UA"/>
        </w:rPr>
        <w:t>Херсонський державний університет</w:t>
      </w: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r>
        <w:rPr>
          <w:sz w:val="28"/>
          <w:szCs w:val="28"/>
          <w:lang w:val="uk-UA"/>
        </w:rPr>
        <w:t>Факультет культури і мистецтв</w:t>
      </w:r>
    </w:p>
    <w:p w:rsidR="003966E3" w:rsidRDefault="003966E3" w:rsidP="003966E3">
      <w:pPr>
        <w:jc w:val="center"/>
        <w:rPr>
          <w:sz w:val="28"/>
          <w:szCs w:val="28"/>
          <w:lang w:val="uk-UA"/>
        </w:rPr>
      </w:pPr>
      <w:r>
        <w:rPr>
          <w:sz w:val="28"/>
          <w:szCs w:val="28"/>
          <w:lang w:val="uk-UA"/>
        </w:rPr>
        <w:t>Кафедра культурології</w:t>
      </w: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r>
        <w:rPr>
          <w:sz w:val="28"/>
          <w:szCs w:val="28"/>
          <w:lang w:val="uk-UA"/>
        </w:rPr>
        <w:t>Левченко М.Г., Шушляннікова Н.А., Думасенко С.А.</w:t>
      </w: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p>
    <w:p w:rsidR="003966E3" w:rsidRDefault="003966E3" w:rsidP="003966E3">
      <w:pPr>
        <w:jc w:val="center"/>
        <w:rPr>
          <w:sz w:val="28"/>
          <w:szCs w:val="28"/>
          <w:lang w:val="uk-UA"/>
        </w:rPr>
      </w:pPr>
      <w:r>
        <w:rPr>
          <w:b/>
          <w:sz w:val="28"/>
          <w:szCs w:val="28"/>
          <w:lang w:val="uk-UA"/>
        </w:rPr>
        <w:t>ІСТОРІЯ ХУДОЖНЬОЇ КУЛЬТУРИ</w:t>
      </w:r>
    </w:p>
    <w:p w:rsidR="003966E3" w:rsidRDefault="003966E3" w:rsidP="003966E3">
      <w:pPr>
        <w:jc w:val="center"/>
        <w:rPr>
          <w:sz w:val="28"/>
          <w:szCs w:val="28"/>
          <w:lang w:val="uk-UA"/>
        </w:rPr>
      </w:pPr>
    </w:p>
    <w:p w:rsidR="003966E3" w:rsidRDefault="003966E3" w:rsidP="003966E3">
      <w:pPr>
        <w:jc w:val="center"/>
        <w:rPr>
          <w:sz w:val="28"/>
          <w:szCs w:val="28"/>
          <w:lang w:val="uk-UA"/>
        </w:rPr>
      </w:pPr>
      <w:r>
        <w:rPr>
          <w:sz w:val="28"/>
          <w:szCs w:val="28"/>
          <w:lang w:val="uk-UA"/>
        </w:rPr>
        <w:t>Методичні рекомендації та плани семінарських занять</w:t>
      </w:r>
    </w:p>
    <w:p w:rsidR="003966E3" w:rsidRDefault="003966E3" w:rsidP="003966E3">
      <w:pPr>
        <w:jc w:val="center"/>
        <w:rPr>
          <w:sz w:val="28"/>
          <w:szCs w:val="28"/>
          <w:lang w:val="uk-UA"/>
        </w:rPr>
      </w:pPr>
      <w:r>
        <w:rPr>
          <w:sz w:val="28"/>
          <w:szCs w:val="28"/>
          <w:lang w:val="uk-UA"/>
        </w:rPr>
        <w:t>для студентів І, ІІ курсів напряму підготовки (спеціальності)</w:t>
      </w:r>
    </w:p>
    <w:p w:rsidR="003966E3" w:rsidRDefault="003966E3" w:rsidP="003966E3">
      <w:pPr>
        <w:jc w:val="center"/>
        <w:rPr>
          <w:sz w:val="28"/>
          <w:szCs w:val="28"/>
          <w:lang w:val="uk-UA"/>
        </w:rPr>
      </w:pPr>
      <w:r>
        <w:rPr>
          <w:sz w:val="28"/>
          <w:szCs w:val="28"/>
          <w:lang w:val="uk-UA"/>
        </w:rPr>
        <w:t>«Образотворче мистецтво*», «Хореографія*», «Музичне мистецтво*»</w:t>
      </w:r>
    </w:p>
    <w:p w:rsidR="003966E3" w:rsidRPr="009F32F4" w:rsidRDefault="003966E3" w:rsidP="003966E3">
      <w:pPr>
        <w:jc w:val="center"/>
        <w:rPr>
          <w:sz w:val="28"/>
          <w:szCs w:val="28"/>
          <w:lang w:val="uk-UA"/>
        </w:rPr>
      </w:pPr>
      <w:r>
        <w:rPr>
          <w:sz w:val="28"/>
          <w:szCs w:val="28"/>
          <w:lang w:val="uk-UA"/>
        </w:rPr>
        <w:t>денної, заочної форми навчання</w:t>
      </w: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both"/>
        <w:rPr>
          <w:lang w:val="uk-UA"/>
        </w:rPr>
      </w:pPr>
    </w:p>
    <w:p w:rsidR="003966E3" w:rsidRDefault="003966E3" w:rsidP="003966E3">
      <w:pPr>
        <w:jc w:val="center"/>
        <w:rPr>
          <w:sz w:val="28"/>
          <w:szCs w:val="28"/>
          <w:lang w:val="uk-UA"/>
        </w:rPr>
      </w:pPr>
      <w:r>
        <w:rPr>
          <w:sz w:val="28"/>
          <w:szCs w:val="28"/>
          <w:lang w:val="uk-UA"/>
        </w:rPr>
        <w:t>Херсон</w:t>
      </w:r>
    </w:p>
    <w:p w:rsidR="003966E3" w:rsidRDefault="003966E3" w:rsidP="003966E3">
      <w:pPr>
        <w:jc w:val="center"/>
        <w:rPr>
          <w:sz w:val="28"/>
          <w:szCs w:val="28"/>
          <w:lang w:val="uk-UA"/>
        </w:rPr>
      </w:pPr>
      <w:r>
        <w:rPr>
          <w:sz w:val="28"/>
          <w:szCs w:val="28"/>
          <w:lang w:val="uk-UA"/>
        </w:rPr>
        <w:t>2014</w:t>
      </w:r>
    </w:p>
    <w:p w:rsidR="003966E3" w:rsidRDefault="003966E3">
      <w:pPr>
        <w:suppressAutoHyphens w:val="0"/>
        <w:spacing w:after="200" w:line="276" w:lineRule="auto"/>
        <w:rPr>
          <w:sz w:val="28"/>
          <w:szCs w:val="28"/>
          <w:lang w:val="uk-UA"/>
        </w:rPr>
      </w:pPr>
      <w:r>
        <w:rPr>
          <w:sz w:val="28"/>
          <w:szCs w:val="28"/>
          <w:lang w:val="uk-UA"/>
        </w:rPr>
        <w:br w:type="page"/>
      </w:r>
    </w:p>
    <w:p w:rsidR="009D3D88" w:rsidRDefault="009D3D88" w:rsidP="009D3D88">
      <w:pPr>
        <w:jc w:val="both"/>
        <w:rPr>
          <w:lang w:val="uk-UA"/>
        </w:rPr>
      </w:pPr>
      <w:r>
        <w:rPr>
          <w:lang w:val="uk-UA"/>
        </w:rPr>
        <w:lastRenderedPageBreak/>
        <w:t>УДК</w:t>
      </w:r>
      <w:r w:rsidR="00DF5319">
        <w:rPr>
          <w:lang w:val="uk-UA"/>
        </w:rPr>
        <w:t xml:space="preserve"> 008</w:t>
      </w: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center"/>
        <w:rPr>
          <w:lang w:val="uk-UA"/>
        </w:rPr>
      </w:pPr>
      <w:r>
        <w:rPr>
          <w:lang w:val="uk-UA"/>
        </w:rPr>
        <w:t>Рекомендовано до друку Вченою радою ХДУ</w:t>
      </w:r>
    </w:p>
    <w:p w:rsidR="009D3D88" w:rsidRDefault="009D3D88" w:rsidP="009D3D88">
      <w:pPr>
        <w:jc w:val="center"/>
        <w:rPr>
          <w:lang w:val="uk-UA"/>
        </w:rPr>
      </w:pPr>
      <w:r>
        <w:rPr>
          <w:lang w:val="uk-UA"/>
        </w:rPr>
        <w:t>Протокол №12 від 27.10.2014 р.</w:t>
      </w:r>
    </w:p>
    <w:p w:rsidR="009D3D88" w:rsidRDefault="009D3D88" w:rsidP="009D3D88">
      <w:pPr>
        <w:jc w:val="both"/>
        <w:rPr>
          <w:lang w:val="uk-UA"/>
        </w:rPr>
      </w:pPr>
    </w:p>
    <w:p w:rsidR="009D3D88" w:rsidRDefault="009D3D88" w:rsidP="009D3D88">
      <w:pPr>
        <w:jc w:val="center"/>
        <w:rPr>
          <w:lang w:val="uk-UA"/>
        </w:rPr>
      </w:pPr>
      <w:r>
        <w:rPr>
          <w:lang w:val="uk-UA"/>
        </w:rPr>
        <w:t>Схвалено науково-методичною радою ХДУ</w:t>
      </w:r>
    </w:p>
    <w:p w:rsidR="009D3D88" w:rsidRDefault="009D3D88" w:rsidP="009D3D88">
      <w:pPr>
        <w:jc w:val="center"/>
        <w:rPr>
          <w:lang w:val="uk-UA"/>
        </w:rPr>
      </w:pPr>
      <w:r>
        <w:rPr>
          <w:lang w:val="uk-UA"/>
        </w:rPr>
        <w:t>Протокол №1 від 21.10.2014 р.</w:t>
      </w:r>
    </w:p>
    <w:p w:rsidR="009D3D88" w:rsidRDefault="009D3D88" w:rsidP="009D3D88">
      <w:pPr>
        <w:jc w:val="center"/>
        <w:rPr>
          <w:lang w:val="uk-UA"/>
        </w:rPr>
      </w:pPr>
    </w:p>
    <w:p w:rsidR="009D3D88" w:rsidRDefault="009D3D88" w:rsidP="009D3D88">
      <w:pPr>
        <w:jc w:val="center"/>
        <w:rPr>
          <w:lang w:val="uk-UA"/>
        </w:rPr>
      </w:pPr>
      <w:r>
        <w:rPr>
          <w:lang w:val="uk-UA"/>
        </w:rPr>
        <w:t>Розглянуто на засіданні кафедри культурології</w:t>
      </w:r>
    </w:p>
    <w:p w:rsidR="009D3D88" w:rsidRDefault="009D3D88" w:rsidP="009D3D88">
      <w:pPr>
        <w:jc w:val="center"/>
        <w:rPr>
          <w:lang w:val="uk-UA"/>
        </w:rPr>
      </w:pPr>
      <w:r>
        <w:rPr>
          <w:lang w:val="uk-UA"/>
        </w:rPr>
        <w:t>Протокол №1 від 28.08.2014 р.</w:t>
      </w:r>
    </w:p>
    <w:p w:rsidR="009D3D88" w:rsidRDefault="009D3D88" w:rsidP="009D3D88">
      <w:pPr>
        <w:jc w:val="both"/>
        <w:rPr>
          <w:lang w:val="uk-UA"/>
        </w:rPr>
      </w:pPr>
    </w:p>
    <w:p w:rsidR="009D3D88" w:rsidRPr="00B34A6C" w:rsidRDefault="009D3D88" w:rsidP="009D3D88">
      <w:pPr>
        <w:ind w:firstLine="709"/>
        <w:jc w:val="both"/>
        <w:rPr>
          <w:b/>
          <w:u w:val="single"/>
          <w:lang w:val="uk-UA"/>
        </w:rPr>
      </w:pPr>
      <w:r w:rsidRPr="00B34A6C">
        <w:rPr>
          <w:b/>
          <w:u w:val="single"/>
          <w:lang w:val="uk-UA"/>
        </w:rPr>
        <w:t>Укладачі:</w:t>
      </w:r>
    </w:p>
    <w:p w:rsidR="009D3D88" w:rsidRDefault="009D3D88" w:rsidP="009D3D88">
      <w:pPr>
        <w:ind w:firstLine="709"/>
        <w:jc w:val="both"/>
        <w:rPr>
          <w:lang w:val="uk-UA"/>
        </w:rPr>
      </w:pPr>
      <w:r>
        <w:rPr>
          <w:lang w:val="uk-UA"/>
        </w:rPr>
        <w:t>Левченко М.Г., кандидат педагогічних наук, професор кафедри культурології, декан факультету культури і мистецтв Херсонського державного університету</w:t>
      </w:r>
    </w:p>
    <w:p w:rsidR="009D3D88" w:rsidRDefault="009D3D88" w:rsidP="009D3D88">
      <w:pPr>
        <w:ind w:firstLine="709"/>
        <w:jc w:val="both"/>
        <w:rPr>
          <w:lang w:val="uk-UA"/>
        </w:rPr>
      </w:pPr>
      <w:r>
        <w:rPr>
          <w:lang w:val="uk-UA"/>
        </w:rPr>
        <w:t>Шушляннікова Н.В., кандидат історичних наук, доцент кафедри культурології Херсонського державного університету</w:t>
      </w:r>
    </w:p>
    <w:p w:rsidR="009D3D88" w:rsidRDefault="009D3D88" w:rsidP="009D3D88">
      <w:pPr>
        <w:ind w:firstLine="709"/>
        <w:jc w:val="both"/>
        <w:rPr>
          <w:lang w:val="uk-UA"/>
        </w:rPr>
      </w:pPr>
      <w:r>
        <w:rPr>
          <w:lang w:val="uk-UA"/>
        </w:rPr>
        <w:t>Думасенко С.А., кандидат мистецтвознавства, доцент кафедри культурології Херсонського державного університету</w:t>
      </w:r>
    </w:p>
    <w:p w:rsidR="009D3D88" w:rsidRDefault="009D3D88" w:rsidP="009D3D88">
      <w:pPr>
        <w:ind w:firstLine="709"/>
        <w:jc w:val="both"/>
        <w:rPr>
          <w:lang w:val="uk-UA"/>
        </w:rPr>
      </w:pPr>
    </w:p>
    <w:p w:rsidR="009D3D88" w:rsidRDefault="009D3D88" w:rsidP="009D3D88">
      <w:pPr>
        <w:ind w:firstLine="709"/>
        <w:jc w:val="both"/>
        <w:rPr>
          <w:lang w:val="uk-UA"/>
        </w:rPr>
      </w:pPr>
    </w:p>
    <w:p w:rsidR="009D3D88" w:rsidRPr="00B34A6C" w:rsidRDefault="009D3D88" w:rsidP="009D3D88">
      <w:pPr>
        <w:ind w:firstLine="709"/>
        <w:jc w:val="both"/>
        <w:rPr>
          <w:b/>
          <w:u w:val="single"/>
          <w:lang w:val="uk-UA"/>
        </w:rPr>
      </w:pPr>
      <w:r w:rsidRPr="00B34A6C">
        <w:rPr>
          <w:b/>
          <w:u w:val="single"/>
          <w:lang w:val="uk-UA"/>
        </w:rPr>
        <w:t>Рецензенти:</w:t>
      </w:r>
    </w:p>
    <w:p w:rsidR="009D3D88" w:rsidRPr="00070FB5" w:rsidRDefault="009D3D88" w:rsidP="009D3D88">
      <w:pPr>
        <w:ind w:firstLine="709"/>
        <w:jc w:val="both"/>
        <w:rPr>
          <w:lang w:val="uk-UA"/>
        </w:rPr>
      </w:pPr>
      <w:r w:rsidRPr="00070FB5">
        <w:rPr>
          <w:bCs/>
          <w:lang w:val="uk-UA"/>
        </w:rPr>
        <w:t xml:space="preserve">Кулікова Л.Б. </w:t>
      </w:r>
      <w:r>
        <w:rPr>
          <w:bCs/>
          <w:lang w:val="uk-UA"/>
        </w:rPr>
        <w:t>–</w:t>
      </w:r>
      <w:r w:rsidRPr="00070FB5">
        <w:rPr>
          <w:bCs/>
          <w:lang w:val="uk-UA"/>
        </w:rPr>
        <w:t xml:space="preserve"> </w:t>
      </w:r>
      <w:r w:rsidRPr="00070FB5">
        <w:rPr>
          <w:lang w:val="uk-UA"/>
        </w:rPr>
        <w:t>доктор історичних наук, професор</w:t>
      </w:r>
      <w:r>
        <w:rPr>
          <w:lang w:val="uk-UA"/>
        </w:rPr>
        <w:t xml:space="preserve"> Херсонської державної морської академії</w:t>
      </w:r>
    </w:p>
    <w:p w:rsidR="009D3D88" w:rsidRDefault="009D3D88" w:rsidP="009D3D88">
      <w:pPr>
        <w:ind w:firstLine="709"/>
        <w:jc w:val="both"/>
        <w:rPr>
          <w:lang w:val="uk-UA"/>
        </w:rPr>
      </w:pPr>
      <w:r w:rsidRPr="00070FB5">
        <w:rPr>
          <w:bCs/>
          <w:lang w:val="uk-UA"/>
        </w:rPr>
        <w:t xml:space="preserve">Лебідь </w:t>
      </w:r>
      <w:r w:rsidRPr="00070FB5">
        <w:rPr>
          <w:lang w:val="uk-UA"/>
        </w:rPr>
        <w:t xml:space="preserve">Т.І. </w:t>
      </w:r>
      <w:r>
        <w:rPr>
          <w:lang w:val="uk-UA"/>
        </w:rPr>
        <w:t>–</w:t>
      </w:r>
      <w:r w:rsidRPr="00070FB5">
        <w:rPr>
          <w:lang w:val="uk-UA"/>
        </w:rPr>
        <w:t xml:space="preserve"> заслужений</w:t>
      </w:r>
      <w:r>
        <w:rPr>
          <w:lang w:val="uk-UA"/>
        </w:rPr>
        <w:t xml:space="preserve"> вчитель України, заступник директора Академічного ліцею імені О.В. Мішукова при Херсонському державному університеті</w:t>
      </w:r>
    </w:p>
    <w:p w:rsidR="009D3D88" w:rsidRDefault="009D3D88" w:rsidP="009D3D88">
      <w:pPr>
        <w:ind w:firstLine="709"/>
        <w:jc w:val="both"/>
        <w:rPr>
          <w:lang w:val="uk-UA"/>
        </w:rPr>
      </w:pPr>
    </w:p>
    <w:p w:rsidR="009D3D88" w:rsidRDefault="009D3D88" w:rsidP="009D3D88">
      <w:pPr>
        <w:ind w:firstLine="709"/>
        <w:jc w:val="both"/>
        <w:rPr>
          <w:lang w:val="uk-UA"/>
        </w:rPr>
      </w:pPr>
    </w:p>
    <w:p w:rsidR="009D3D88" w:rsidRDefault="009D3D88" w:rsidP="009D3D88">
      <w:pPr>
        <w:ind w:firstLine="709"/>
        <w:jc w:val="both"/>
        <w:rPr>
          <w:lang w:val="uk-UA"/>
        </w:rPr>
      </w:pPr>
      <w:r>
        <w:rPr>
          <w:lang w:val="uk-UA"/>
        </w:rPr>
        <w:t>Левченко М.Г.</w:t>
      </w:r>
    </w:p>
    <w:p w:rsidR="009D3D88" w:rsidRPr="000D5172" w:rsidRDefault="009D3D88" w:rsidP="009D3D88">
      <w:pPr>
        <w:ind w:firstLine="709"/>
        <w:jc w:val="both"/>
        <w:rPr>
          <w:lang w:val="uk-UA"/>
        </w:rPr>
      </w:pPr>
      <w:r w:rsidRPr="000D5172">
        <w:rPr>
          <w:lang w:val="uk-UA"/>
        </w:rPr>
        <w:t xml:space="preserve">Історія </w:t>
      </w:r>
      <w:r>
        <w:rPr>
          <w:lang w:val="uk-UA"/>
        </w:rPr>
        <w:t>художньої</w:t>
      </w:r>
      <w:r w:rsidRPr="000D5172">
        <w:rPr>
          <w:lang w:val="uk-UA"/>
        </w:rPr>
        <w:t xml:space="preserve"> культури : Методичні рекомендації та плани семінарських занять</w:t>
      </w:r>
      <w:r>
        <w:rPr>
          <w:lang w:val="uk-UA"/>
        </w:rPr>
        <w:t xml:space="preserve"> </w:t>
      </w:r>
      <w:r w:rsidRPr="000D5172">
        <w:rPr>
          <w:lang w:val="uk-UA"/>
        </w:rPr>
        <w:t>для студентів І, ІІ курсів напряму підготовк</w:t>
      </w:r>
      <w:r>
        <w:rPr>
          <w:lang w:val="uk-UA"/>
        </w:rPr>
        <w:t>и (спеціальності) «Образотворче мистецтво*</w:t>
      </w:r>
      <w:r w:rsidRPr="000D5172">
        <w:rPr>
          <w:lang w:val="uk-UA"/>
        </w:rPr>
        <w:t>»</w:t>
      </w:r>
      <w:r>
        <w:rPr>
          <w:lang w:val="uk-UA"/>
        </w:rPr>
        <w:t>, «Хореографія*», «Музичне мистецтво</w:t>
      </w:r>
      <w:r w:rsidR="00DF5319">
        <w:rPr>
          <w:lang w:val="uk-UA"/>
        </w:rPr>
        <w:t>*</w:t>
      </w:r>
      <w:r>
        <w:rPr>
          <w:lang w:val="uk-UA"/>
        </w:rPr>
        <w:t xml:space="preserve">» </w:t>
      </w:r>
      <w:r w:rsidRPr="000D5172">
        <w:rPr>
          <w:lang w:val="uk-UA"/>
        </w:rPr>
        <w:t>денної, заочної форми навчання</w:t>
      </w:r>
      <w:r>
        <w:rPr>
          <w:lang w:val="uk-UA"/>
        </w:rPr>
        <w:t xml:space="preserve"> / Левченко М.Г., Шушляннікова Н.В., Думасенко С.А. – Херсон : ФОП Грінь Д.С., 2014. – 57 с. </w:t>
      </w:r>
    </w:p>
    <w:p w:rsidR="009D3D88" w:rsidRDefault="009D3D88" w:rsidP="009D3D88">
      <w:pPr>
        <w:ind w:firstLine="709"/>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jc w:val="both"/>
        <w:rPr>
          <w:lang w:val="uk-UA"/>
        </w:rPr>
      </w:pPr>
    </w:p>
    <w:p w:rsidR="009D3D88" w:rsidRDefault="009D3D88" w:rsidP="009D3D88">
      <w:pPr>
        <w:ind w:left="6480"/>
        <w:rPr>
          <w:lang w:val="uk-UA"/>
        </w:rPr>
      </w:pPr>
      <w:r w:rsidRPr="009E0006">
        <w:t>©</w:t>
      </w:r>
      <w:r>
        <w:rPr>
          <w:lang w:val="uk-UA"/>
        </w:rPr>
        <w:t xml:space="preserve"> Левченко М.Г., 2014</w:t>
      </w:r>
    </w:p>
    <w:p w:rsidR="009D3D88" w:rsidRPr="009E0006" w:rsidRDefault="009D3D88" w:rsidP="009D3D88">
      <w:pPr>
        <w:ind w:left="6480"/>
        <w:rPr>
          <w:lang w:val="uk-UA"/>
        </w:rPr>
      </w:pPr>
      <w:r>
        <w:t>©</w:t>
      </w:r>
      <w:r>
        <w:rPr>
          <w:lang w:val="uk-UA"/>
        </w:rPr>
        <w:t xml:space="preserve"> Шушляннікова Н.В., 2014</w:t>
      </w:r>
    </w:p>
    <w:p w:rsidR="009D3D88" w:rsidRDefault="009D3D88" w:rsidP="009D3D88">
      <w:pPr>
        <w:ind w:left="6480"/>
        <w:rPr>
          <w:lang w:val="uk-UA"/>
        </w:rPr>
      </w:pPr>
      <w:r>
        <w:t>©</w:t>
      </w:r>
      <w:r w:rsidRPr="009E0006">
        <w:rPr>
          <w:lang w:val="uk-UA"/>
        </w:rPr>
        <w:t xml:space="preserve"> </w:t>
      </w:r>
      <w:r>
        <w:rPr>
          <w:lang w:val="uk-UA"/>
        </w:rPr>
        <w:t>Думасенко С.А., 2014</w:t>
      </w:r>
    </w:p>
    <w:p w:rsidR="009D3D88" w:rsidRPr="009E0006" w:rsidRDefault="009D3D88" w:rsidP="009D3D88">
      <w:pPr>
        <w:ind w:left="6480"/>
        <w:rPr>
          <w:lang w:val="uk-UA"/>
        </w:rPr>
      </w:pPr>
      <w:r>
        <w:t>©</w:t>
      </w:r>
      <w:r>
        <w:rPr>
          <w:lang w:val="uk-UA"/>
        </w:rPr>
        <w:t xml:space="preserve"> ФОП Грінь Д.С., 2014</w:t>
      </w:r>
    </w:p>
    <w:p w:rsidR="009D3D88" w:rsidRDefault="009D3D88" w:rsidP="009D3D88">
      <w:pPr>
        <w:jc w:val="both"/>
        <w:rPr>
          <w:lang w:val="uk-UA"/>
        </w:rPr>
      </w:pPr>
    </w:p>
    <w:p w:rsidR="00D11DA7" w:rsidRDefault="00D11DA7" w:rsidP="00D11DA7">
      <w:pPr>
        <w:jc w:val="both"/>
        <w:rPr>
          <w:lang w:val="uk-UA"/>
        </w:rPr>
      </w:pPr>
    </w:p>
    <w:p w:rsidR="00074D53" w:rsidRDefault="00D11DA7" w:rsidP="00D11DA7">
      <w:pPr>
        <w:jc w:val="both"/>
        <w:rPr>
          <w:lang w:val="uk-UA"/>
        </w:rPr>
      </w:pPr>
      <w:r>
        <w:rPr>
          <w:lang w:val="uk-UA"/>
        </w:rPr>
        <w:br w:type="page"/>
      </w:r>
    </w:p>
    <w:p w:rsidR="00074D53" w:rsidRDefault="00074D53" w:rsidP="00074D53">
      <w:pPr>
        <w:jc w:val="center"/>
        <w:rPr>
          <w:lang w:val="uk-UA"/>
        </w:rPr>
      </w:pPr>
      <w:r>
        <w:rPr>
          <w:lang w:val="uk-UA"/>
        </w:rPr>
        <w:lastRenderedPageBreak/>
        <w:t>ВСТУП</w:t>
      </w:r>
    </w:p>
    <w:p w:rsidR="00074D53" w:rsidRDefault="00074D53" w:rsidP="00074D53">
      <w:pPr>
        <w:jc w:val="center"/>
        <w:rPr>
          <w:lang w:val="uk-UA"/>
        </w:rPr>
      </w:pPr>
    </w:p>
    <w:p w:rsidR="00074D53" w:rsidRPr="006004FD" w:rsidRDefault="00074D53" w:rsidP="00074D53">
      <w:pPr>
        <w:pStyle w:val="a6"/>
        <w:spacing w:after="0"/>
        <w:ind w:firstLine="567"/>
        <w:jc w:val="both"/>
        <w:rPr>
          <w:szCs w:val="28"/>
          <w:lang w:val="uk-UA"/>
        </w:rPr>
      </w:pPr>
      <w:r>
        <w:rPr>
          <w:szCs w:val="28"/>
          <w:lang w:val="uk-UA"/>
        </w:rPr>
        <w:t>Основною метою викладання курсу «Історія української культури» є д</w:t>
      </w:r>
      <w:r w:rsidRPr="006004FD">
        <w:rPr>
          <w:szCs w:val="28"/>
          <w:lang w:val="uk-UA"/>
        </w:rPr>
        <w:t>ати студентам уявлення про культурні процеси на Україні в їх історичному аспекті, допомогти осмислити здобутки української культури, її місце у світовому культурному контексті, зокрема: засвоєння основних фундаментальних досягнень культур різних епох і народів, що проживали на території сучасної України в давні часи; отримання знань про закономірності культурно-історичного розвитку; ознайомлення з характерними особливостями розвитку культури України в різні епохи; виявлення спадкоємних зв´язків епох, їх взаємовпливу в межах культурно-історичної ситуації; визначення ролі культури в житті, творчості та самовдосконаленні особистості, в гуманізації суспільних відносин.</w:t>
      </w:r>
    </w:p>
    <w:p w:rsidR="00074D53" w:rsidRPr="005527F5" w:rsidRDefault="00074D53" w:rsidP="00074D53">
      <w:pPr>
        <w:pStyle w:val="a6"/>
        <w:spacing w:after="0"/>
        <w:ind w:firstLine="567"/>
        <w:jc w:val="both"/>
        <w:rPr>
          <w:szCs w:val="28"/>
        </w:rPr>
      </w:pPr>
      <w:r w:rsidRPr="005527F5">
        <w:rPr>
          <w:szCs w:val="28"/>
        </w:rPr>
        <w:t>Курс побудований за історико-хронологічним принципом. Він охоплює основні періоди розвитку у</w:t>
      </w:r>
      <w:r>
        <w:rPr>
          <w:szCs w:val="28"/>
        </w:rPr>
        <w:t>країнської</w:t>
      </w:r>
      <w:r w:rsidRPr="005527F5">
        <w:rPr>
          <w:szCs w:val="28"/>
        </w:rPr>
        <w:t xml:space="preserve"> культури, розкриває історичні особливості її вияву на </w:t>
      </w:r>
      <w:proofErr w:type="gramStart"/>
      <w:r w:rsidRPr="005527F5">
        <w:rPr>
          <w:szCs w:val="28"/>
        </w:rPr>
        <w:t>р</w:t>
      </w:r>
      <w:proofErr w:type="gramEnd"/>
      <w:r w:rsidRPr="005527F5">
        <w:rPr>
          <w:szCs w:val="28"/>
        </w:rPr>
        <w:t xml:space="preserve">ізних етапах розвитку. Динаміка культурних процесів простежується шляхом порівняння культурних цінностей минулого і сучасного. В ході вивчення курсу аналізується розвиток </w:t>
      </w:r>
      <w:proofErr w:type="gramStart"/>
      <w:r w:rsidRPr="005527F5">
        <w:rPr>
          <w:szCs w:val="28"/>
        </w:rPr>
        <w:t>р</w:t>
      </w:r>
      <w:proofErr w:type="gramEnd"/>
      <w:r w:rsidRPr="005527F5">
        <w:rPr>
          <w:szCs w:val="28"/>
        </w:rPr>
        <w:t>ізних форм культури в конкретні історичні періоди, висвітлюється діалектично суперечливий характер культурних процесів.</w:t>
      </w:r>
    </w:p>
    <w:p w:rsidR="00074D53" w:rsidRPr="005527F5" w:rsidRDefault="00074D53" w:rsidP="00074D53">
      <w:pPr>
        <w:pStyle w:val="a6"/>
        <w:spacing w:after="0"/>
        <w:ind w:firstLine="567"/>
        <w:jc w:val="both"/>
        <w:rPr>
          <w:szCs w:val="28"/>
        </w:rPr>
      </w:pPr>
      <w:r>
        <w:rPr>
          <w:szCs w:val="28"/>
        </w:rPr>
        <w:t xml:space="preserve">Навчальна дисципліна </w:t>
      </w:r>
      <w:r>
        <w:rPr>
          <w:szCs w:val="28"/>
          <w:lang w:val="uk-UA"/>
        </w:rPr>
        <w:t>«</w:t>
      </w:r>
      <w:r w:rsidRPr="005527F5">
        <w:rPr>
          <w:szCs w:val="28"/>
        </w:rPr>
        <w:t>Історія ук</w:t>
      </w:r>
      <w:r>
        <w:rPr>
          <w:szCs w:val="28"/>
        </w:rPr>
        <w:t>раїнської культури</w:t>
      </w:r>
      <w:r>
        <w:rPr>
          <w:szCs w:val="28"/>
          <w:lang w:val="uk-UA"/>
        </w:rPr>
        <w:t>»</w:t>
      </w:r>
      <w:r w:rsidRPr="005527F5">
        <w:rPr>
          <w:szCs w:val="28"/>
        </w:rPr>
        <w:t xml:space="preserve"> формує у студентів розуміння </w:t>
      </w:r>
      <w:proofErr w:type="gramStart"/>
      <w:r w:rsidRPr="005527F5">
        <w:rPr>
          <w:szCs w:val="28"/>
        </w:rPr>
        <w:t>таких</w:t>
      </w:r>
      <w:proofErr w:type="gramEnd"/>
      <w:r w:rsidRPr="005527F5">
        <w:rPr>
          <w:szCs w:val="28"/>
        </w:rPr>
        <w:t xml:space="preserve"> питань:</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тип світогляду кожної з культурних епох;</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спадкоємні зв´язки епох, їх взаємовплив у межах культурн</w:t>
      </w:r>
      <w:proofErr w:type="gramStart"/>
      <w:r w:rsidRPr="005527F5">
        <w:rPr>
          <w:szCs w:val="28"/>
        </w:rPr>
        <w:t>о-</w:t>
      </w:r>
      <w:proofErr w:type="gramEnd"/>
      <w:r w:rsidRPr="005527F5">
        <w:rPr>
          <w:szCs w:val="28"/>
        </w:rPr>
        <w:t>історичної ситуації;</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 xml:space="preserve">основні етапи становлення та розвитку української художньої культури, її </w:t>
      </w:r>
      <w:proofErr w:type="gramStart"/>
      <w:r w:rsidRPr="005527F5">
        <w:rPr>
          <w:szCs w:val="28"/>
        </w:rPr>
        <w:t>матер</w:t>
      </w:r>
      <w:proofErr w:type="gramEnd"/>
      <w:r w:rsidRPr="005527F5">
        <w:rPr>
          <w:szCs w:val="28"/>
        </w:rPr>
        <w:t>іальні і духовні здобутки;</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значення кожної з історичних епох у розвитку української художньої культури;</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особливості розвитку художньої культури України в контексті світової культури;</w:t>
      </w:r>
    </w:p>
    <w:p w:rsidR="00074D53" w:rsidRPr="005527F5" w:rsidRDefault="00074D53" w:rsidP="00074D53">
      <w:pPr>
        <w:pStyle w:val="a6"/>
        <w:numPr>
          <w:ilvl w:val="0"/>
          <w:numId w:val="41"/>
        </w:numPr>
        <w:suppressAutoHyphens w:val="0"/>
        <w:spacing w:after="0"/>
        <w:ind w:left="0" w:firstLine="567"/>
        <w:jc w:val="both"/>
        <w:rPr>
          <w:szCs w:val="28"/>
        </w:rPr>
      </w:pPr>
      <w:r w:rsidRPr="005527F5">
        <w:rPr>
          <w:szCs w:val="28"/>
        </w:rPr>
        <w:t>роль української культури у формуванні національної самосвідомості, духовному відродженні, консолідації українського народу.</w:t>
      </w:r>
    </w:p>
    <w:p w:rsidR="00074D53" w:rsidRDefault="00074D53" w:rsidP="00074D53">
      <w:pPr>
        <w:ind w:firstLine="567"/>
        <w:jc w:val="center"/>
      </w:pPr>
    </w:p>
    <w:p w:rsidR="00074D53" w:rsidRDefault="00074D53" w:rsidP="00074D53">
      <w:pPr>
        <w:ind w:firstLine="567"/>
        <w:jc w:val="both"/>
        <w:rPr>
          <w:lang w:val="uk-UA"/>
        </w:rPr>
      </w:pPr>
    </w:p>
    <w:p w:rsidR="00074D53" w:rsidRPr="00467A15" w:rsidRDefault="00074D53" w:rsidP="00074D53">
      <w:pPr>
        <w:ind w:firstLine="567"/>
        <w:jc w:val="center"/>
        <w:rPr>
          <w:b/>
          <w:bCs/>
          <w:lang w:val="uk-UA"/>
        </w:rPr>
      </w:pPr>
      <w:r>
        <w:rPr>
          <w:b/>
          <w:bCs/>
          <w:lang w:val="uk-UA"/>
        </w:rPr>
        <w:br w:type="page"/>
      </w:r>
      <w:r w:rsidRPr="00467A15">
        <w:rPr>
          <w:b/>
          <w:bCs/>
          <w:lang w:val="uk-UA"/>
        </w:rPr>
        <w:lastRenderedPageBreak/>
        <w:t>Перший семестр</w:t>
      </w:r>
    </w:p>
    <w:p w:rsidR="00074D53" w:rsidRDefault="00074D53" w:rsidP="00074D53">
      <w:pPr>
        <w:ind w:firstLine="567"/>
        <w:jc w:val="both"/>
        <w:rPr>
          <w:b/>
          <w:bCs/>
          <w:lang w:val="uk-UA"/>
        </w:rPr>
      </w:pPr>
    </w:p>
    <w:p w:rsidR="00074D53" w:rsidRPr="00AB0412" w:rsidRDefault="00074D53" w:rsidP="00074D53">
      <w:pPr>
        <w:ind w:firstLine="567"/>
        <w:jc w:val="both"/>
        <w:rPr>
          <w:lang w:val="uk-UA"/>
        </w:rPr>
      </w:pPr>
      <w:r w:rsidRPr="00AB0412">
        <w:rPr>
          <w:b/>
          <w:bCs/>
          <w:lang w:val="uk-UA"/>
        </w:rPr>
        <w:t>Семінарське заняття №1</w:t>
      </w:r>
    </w:p>
    <w:p w:rsidR="00074D53" w:rsidRPr="00AB0412" w:rsidRDefault="00074D53" w:rsidP="00074D53">
      <w:pPr>
        <w:ind w:firstLine="567"/>
        <w:jc w:val="both"/>
        <w:rPr>
          <w:lang w:val="uk-UA"/>
        </w:rPr>
      </w:pPr>
      <w:r w:rsidRPr="00AB0412">
        <w:rPr>
          <w:lang w:val="uk-UA"/>
        </w:rPr>
        <w:t>ТЕМА: Українська культура як самобутнє явище</w:t>
      </w:r>
    </w:p>
    <w:p w:rsidR="00074D53" w:rsidRPr="00AB0412" w:rsidRDefault="00074D53" w:rsidP="00074D53">
      <w:pPr>
        <w:ind w:firstLine="567"/>
        <w:jc w:val="both"/>
        <w:rPr>
          <w:spacing w:val="-15"/>
          <w:lang w:val="uk-UA"/>
        </w:rPr>
      </w:pPr>
      <w:r w:rsidRPr="00AB0412">
        <w:rPr>
          <w:lang w:val="uk-UA"/>
        </w:rPr>
        <w:t>План</w:t>
      </w:r>
    </w:p>
    <w:p w:rsidR="00074D53" w:rsidRPr="00AB0412" w:rsidRDefault="00074D53" w:rsidP="00074D53">
      <w:pPr>
        <w:suppressAutoHyphens w:val="0"/>
        <w:ind w:firstLine="567"/>
        <w:jc w:val="both"/>
        <w:rPr>
          <w:lang w:val="uk-UA"/>
        </w:rPr>
      </w:pPr>
      <w:r w:rsidRPr="00AB0412">
        <w:rPr>
          <w:spacing w:val="-15"/>
          <w:lang w:val="uk-UA"/>
        </w:rPr>
        <w:t>1.</w:t>
      </w:r>
      <w:r w:rsidRPr="00AB0412">
        <w:t xml:space="preserve"> Українська </w:t>
      </w:r>
      <w:r w:rsidRPr="00AB0412">
        <w:rPr>
          <w:lang w:val="uk-UA"/>
        </w:rPr>
        <w:t xml:space="preserve">національна </w:t>
      </w:r>
      <w:r w:rsidRPr="00AB0412">
        <w:t>культура</w:t>
      </w:r>
      <w:r w:rsidRPr="00AB0412">
        <w:rPr>
          <w:lang w:val="uk-UA"/>
        </w:rPr>
        <w:t>:</w:t>
      </w:r>
      <w:r w:rsidRPr="00AB0412">
        <w:t xml:space="preserve"> особливості, характерні риси</w:t>
      </w:r>
      <w:r w:rsidRPr="00AB0412">
        <w:rPr>
          <w:lang w:val="uk-UA"/>
        </w:rPr>
        <w:t>.</w:t>
      </w:r>
    </w:p>
    <w:p w:rsidR="00074D53" w:rsidRPr="00AB0412" w:rsidRDefault="00074D53" w:rsidP="00074D53">
      <w:pPr>
        <w:ind w:firstLine="567"/>
        <w:jc w:val="both"/>
        <w:rPr>
          <w:lang w:val="uk-UA"/>
        </w:rPr>
      </w:pPr>
      <w:r w:rsidRPr="00AB0412">
        <w:rPr>
          <w:lang w:val="uk-UA"/>
        </w:rPr>
        <w:t>2. Вітчизняна культура у світовому просторі.</w:t>
      </w:r>
    </w:p>
    <w:p w:rsidR="00074D53" w:rsidRDefault="00074D53" w:rsidP="00074D53">
      <w:pPr>
        <w:ind w:firstLine="567"/>
        <w:jc w:val="both"/>
        <w:rPr>
          <w:highlight w:val="yellow"/>
          <w:lang w:val="uk-UA"/>
        </w:rPr>
      </w:pPr>
    </w:p>
    <w:p w:rsidR="00074D53" w:rsidRPr="004A3272" w:rsidRDefault="00074D53" w:rsidP="00074D53">
      <w:pPr>
        <w:ind w:firstLine="567"/>
        <w:jc w:val="both"/>
        <w:rPr>
          <w:b/>
          <w:bCs/>
          <w:lang w:val="uk-UA"/>
        </w:rPr>
      </w:pPr>
      <w:r w:rsidRPr="004A3272">
        <w:rPr>
          <w:b/>
          <w:bCs/>
          <w:lang w:val="uk-UA"/>
        </w:rPr>
        <w:t>Методичні рекомендації</w:t>
      </w:r>
    </w:p>
    <w:p w:rsidR="00074D53" w:rsidRPr="00467A15" w:rsidRDefault="00074D53" w:rsidP="00074D53">
      <w:pPr>
        <w:suppressAutoHyphens w:val="0"/>
        <w:autoSpaceDE w:val="0"/>
        <w:autoSpaceDN w:val="0"/>
        <w:adjustRightInd w:val="0"/>
        <w:ind w:firstLine="567"/>
        <w:jc w:val="both"/>
        <w:rPr>
          <w:lang w:val="uk-UA"/>
        </w:rPr>
      </w:pPr>
      <w:r w:rsidRPr="004A3272">
        <w:rPr>
          <w:lang w:val="uk-UA"/>
        </w:rPr>
        <w:t xml:space="preserve">Феномен української культури. Менталітет – фундамент української національної культури. </w:t>
      </w:r>
      <w:r w:rsidRPr="004A3272">
        <w:rPr>
          <w:lang w:val="uk-UA" w:eastAsia="ru-RU"/>
        </w:rPr>
        <w:t xml:space="preserve">Архетипи української </w:t>
      </w:r>
      <w:r w:rsidRPr="00467A15">
        <w:rPr>
          <w:lang w:val="uk-UA" w:eastAsia="ru-RU"/>
        </w:rPr>
        <w:t>культури. Національні та загальнолюдські цінності вітчизняної культури. Українська національна ідея. Духовна і матеріальна культура українців.</w:t>
      </w:r>
      <w:r w:rsidRPr="00467A15">
        <w:rPr>
          <w:lang w:val="uk-UA"/>
        </w:rPr>
        <w:t xml:space="preserve"> Інтерактивний, творчий та репродуктивний характер української культури. Мова і менталітет народу, релігійні вірування. Українська народна культура. Чинники формування національної культури.</w:t>
      </w:r>
    </w:p>
    <w:p w:rsidR="00074D53" w:rsidRPr="00467A15" w:rsidRDefault="00074D53" w:rsidP="00074D53">
      <w:pPr>
        <w:suppressAutoHyphens w:val="0"/>
        <w:autoSpaceDE w:val="0"/>
        <w:autoSpaceDN w:val="0"/>
        <w:adjustRightInd w:val="0"/>
        <w:ind w:firstLine="567"/>
        <w:jc w:val="both"/>
        <w:rPr>
          <w:lang w:val="uk-UA"/>
        </w:rPr>
      </w:pPr>
    </w:p>
    <w:p w:rsidR="00074D53" w:rsidRPr="00467A15" w:rsidRDefault="00074D53" w:rsidP="00074D53">
      <w:pPr>
        <w:ind w:firstLine="567"/>
        <w:jc w:val="both"/>
        <w:rPr>
          <w:lang w:val="uk-UA"/>
        </w:rPr>
      </w:pPr>
      <w:r w:rsidRPr="00467A15">
        <w:rPr>
          <w:b/>
          <w:lang w:val="uk-UA"/>
        </w:rPr>
        <w:t>Питання до самоконтролю</w:t>
      </w:r>
    </w:p>
    <w:p w:rsidR="00074D53" w:rsidRPr="00467A15" w:rsidRDefault="00074D53" w:rsidP="00074D53">
      <w:pPr>
        <w:ind w:firstLine="567"/>
        <w:jc w:val="both"/>
        <w:rPr>
          <w:lang w:val="uk-UA"/>
        </w:rPr>
      </w:pPr>
      <w:r w:rsidRPr="00467A15">
        <w:rPr>
          <w:lang w:val="uk-UA"/>
        </w:rPr>
        <w:t>1. Назвіть особливості та характерні риси української культури.</w:t>
      </w:r>
    </w:p>
    <w:p w:rsidR="00074D53" w:rsidRPr="00467A15" w:rsidRDefault="00074D53" w:rsidP="00074D53">
      <w:pPr>
        <w:ind w:firstLine="567"/>
        <w:jc w:val="both"/>
        <w:rPr>
          <w:lang w:val="uk-UA"/>
        </w:rPr>
      </w:pPr>
      <w:r w:rsidRPr="00467A15">
        <w:rPr>
          <w:lang w:val="uk-UA"/>
        </w:rPr>
        <w:t>2. Що притаманно для українського менталітету?</w:t>
      </w:r>
    </w:p>
    <w:p w:rsidR="00074D53" w:rsidRPr="00467A15" w:rsidRDefault="00074D53" w:rsidP="00074D53">
      <w:pPr>
        <w:ind w:firstLine="567"/>
        <w:jc w:val="both"/>
        <w:rPr>
          <w:lang w:val="uk-UA"/>
        </w:rPr>
      </w:pPr>
      <w:r w:rsidRPr="00467A15">
        <w:rPr>
          <w:lang w:val="uk-UA"/>
        </w:rPr>
        <w:t>3. Які цінності складають аксіосферу української культури?</w:t>
      </w:r>
    </w:p>
    <w:p w:rsidR="00074D53" w:rsidRPr="00467A15" w:rsidRDefault="00074D53" w:rsidP="00074D53">
      <w:pPr>
        <w:ind w:firstLine="567"/>
        <w:jc w:val="both"/>
        <w:rPr>
          <w:lang w:val="uk-UA"/>
        </w:rPr>
      </w:pPr>
      <w:r w:rsidRPr="00467A15">
        <w:rPr>
          <w:lang w:val="uk-UA"/>
        </w:rPr>
        <w:t>4. Які духовні злами, що набули масштабів загальнонародної та загальнонаціональної трагедії, мали місце в історі української культури?</w:t>
      </w:r>
    </w:p>
    <w:p w:rsidR="00074D53" w:rsidRPr="00467A15" w:rsidRDefault="00074D53" w:rsidP="00074D53">
      <w:pPr>
        <w:ind w:firstLine="567"/>
        <w:jc w:val="both"/>
        <w:rPr>
          <w:lang w:val="uk-UA"/>
        </w:rPr>
      </w:pPr>
      <w:r w:rsidRPr="00467A15">
        <w:rPr>
          <w:lang w:val="uk-UA"/>
        </w:rPr>
        <w:t>5. Які звитяги українська культура має у світовому просторі?</w:t>
      </w:r>
    </w:p>
    <w:p w:rsidR="00074D53" w:rsidRPr="00467A15" w:rsidRDefault="00074D53" w:rsidP="00074D53">
      <w:pPr>
        <w:ind w:firstLine="567"/>
        <w:jc w:val="both"/>
        <w:rPr>
          <w:lang w:val="uk-UA"/>
        </w:rPr>
      </w:pPr>
    </w:p>
    <w:p w:rsidR="00074D53" w:rsidRPr="00467A15" w:rsidRDefault="00074D53" w:rsidP="00074D53">
      <w:pPr>
        <w:ind w:firstLine="567"/>
        <w:jc w:val="both"/>
        <w:rPr>
          <w:lang w:val="uk-UA"/>
        </w:rPr>
      </w:pPr>
      <w:r w:rsidRPr="00467A15">
        <w:rPr>
          <w:b/>
          <w:lang w:val="uk-UA"/>
        </w:rPr>
        <w:t>Словникова робота</w:t>
      </w:r>
    </w:p>
    <w:p w:rsidR="00074D53" w:rsidRDefault="00074D53" w:rsidP="00074D53">
      <w:pPr>
        <w:ind w:firstLine="567"/>
        <w:jc w:val="both"/>
        <w:rPr>
          <w:lang w:val="uk-UA"/>
        </w:rPr>
      </w:pPr>
      <w:r w:rsidRPr="00467A15">
        <w:rPr>
          <w:lang w:val="uk-UA"/>
        </w:rPr>
        <w:t>Культура, художня культура, мистецтво, національна та народна культура, менталітет, архетип.</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Pr="00AE794A" w:rsidRDefault="00074D53" w:rsidP="00074D53">
      <w:pPr>
        <w:pStyle w:val="ab"/>
        <w:shd w:val="clear" w:color="auto" w:fill="FFFFFF"/>
        <w:spacing w:before="0" w:beforeAutospacing="0" w:after="0" w:afterAutospacing="0"/>
        <w:ind w:firstLine="567"/>
        <w:jc w:val="both"/>
        <w:rPr>
          <w:color w:val="000000"/>
          <w:lang w:val="uk-UA"/>
        </w:rPr>
      </w:pPr>
      <w:r w:rsidRPr="00AE794A">
        <w:rPr>
          <w:bCs/>
          <w:lang w:val="uk-UA"/>
        </w:rPr>
        <w:t xml:space="preserve">1. </w:t>
      </w:r>
      <w:r>
        <w:rPr>
          <w:bCs/>
          <w:lang w:val="uk-UA"/>
        </w:rPr>
        <w:t>Розтлумачте</w:t>
      </w:r>
      <w:r w:rsidRPr="00AE794A">
        <w:rPr>
          <w:bCs/>
          <w:lang w:val="uk-UA"/>
        </w:rPr>
        <w:t xml:space="preserve"> вислів О. Купріна: </w:t>
      </w:r>
      <w:r>
        <w:rPr>
          <w:bCs/>
          <w:lang w:val="uk-UA"/>
        </w:rPr>
        <w:t>«</w:t>
      </w:r>
      <w:r w:rsidRPr="00AE794A">
        <w:rPr>
          <w:color w:val="000000"/>
          <w:lang w:val="uk-UA"/>
        </w:rPr>
        <w:t xml:space="preserve">Мова </w:t>
      </w:r>
      <w:r>
        <w:rPr>
          <w:color w:val="000000"/>
          <w:lang w:val="uk-UA"/>
        </w:rPr>
        <w:t>–</w:t>
      </w:r>
      <w:r w:rsidRPr="00AE794A">
        <w:rPr>
          <w:color w:val="000000"/>
          <w:lang w:val="uk-UA"/>
        </w:rPr>
        <w:t xml:space="preserve"> це історія народу. Мова – це шлях цивілізації і культури».</w:t>
      </w:r>
    </w:p>
    <w:p w:rsidR="00074D53" w:rsidRPr="004A3272" w:rsidRDefault="00074D53" w:rsidP="00074D53">
      <w:pPr>
        <w:pStyle w:val="ab"/>
        <w:shd w:val="clear" w:color="auto" w:fill="FFFFFF"/>
        <w:spacing w:before="0" w:beforeAutospacing="0" w:after="0" w:afterAutospacing="0"/>
        <w:ind w:firstLine="567"/>
        <w:jc w:val="both"/>
        <w:rPr>
          <w:color w:val="000000"/>
          <w:lang w:val="uk-UA"/>
        </w:rPr>
      </w:pPr>
      <w:r>
        <w:rPr>
          <w:color w:val="000000"/>
          <w:lang w:val="uk-UA"/>
        </w:rPr>
        <w:t>2. Спростуйте чи підтвердіть думку Г. Нудьги: «</w:t>
      </w:r>
      <w:r w:rsidRPr="00AE794A">
        <w:rPr>
          <w:color w:val="000000"/>
        </w:rPr>
        <w:t>Всякий народ у багатонаціональному світі виявляє себе своєю самобутньою культурою, а вона може розвиватися тільки своєю, рідною мовою. Давність культ</w:t>
      </w:r>
      <w:r>
        <w:rPr>
          <w:color w:val="000000"/>
        </w:rPr>
        <w:t>ури визначається давністю мови</w:t>
      </w:r>
      <w:r>
        <w:rPr>
          <w:color w:val="000000"/>
          <w:lang w:val="uk-UA"/>
        </w:rPr>
        <w:t>».</w:t>
      </w:r>
    </w:p>
    <w:p w:rsidR="00074D53" w:rsidRPr="005143E1" w:rsidRDefault="00074D53" w:rsidP="00074D53">
      <w:pPr>
        <w:ind w:firstLine="567"/>
        <w:jc w:val="both"/>
        <w:rPr>
          <w:lang w:val="uk-UA"/>
        </w:rPr>
      </w:pPr>
      <w:r>
        <w:rPr>
          <w:lang w:val="uk-UA"/>
        </w:rPr>
        <w:t>3</w:t>
      </w:r>
      <w:r w:rsidRPr="00AE794A">
        <w:rPr>
          <w:lang w:val="uk-UA"/>
        </w:rPr>
        <w:t>. Переконайте іноземного туриста, що українська культура – це самобутнє явище, яке має свою унікальну історію, відзначається художніми шедеврами світового значення, майорить іменами видатних митців,</w:t>
      </w:r>
      <w:r>
        <w:rPr>
          <w:lang w:val="uk-UA"/>
        </w:rPr>
        <w:t xml:space="preserve"> філософів, діячів науки і техніки. Завдання має бути виконане 1-2 студентами у формі есе, презентації, промови екскурсовода тощо українською або </w:t>
      </w:r>
      <w:r w:rsidRPr="005143E1">
        <w:rPr>
          <w:lang w:val="uk-UA"/>
        </w:rPr>
        <w:t>іноземною (англійська, французька, німецька) мовою. Тривалість доповіді – 7-9 хвилин.</w:t>
      </w:r>
    </w:p>
    <w:p w:rsidR="00074D53" w:rsidRPr="005143E1"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70209C" w:rsidRDefault="00074D53" w:rsidP="00074D53">
      <w:pPr>
        <w:ind w:firstLine="567"/>
        <w:jc w:val="both"/>
        <w:rPr>
          <w:sz w:val="20"/>
          <w:szCs w:val="20"/>
          <w:lang w:val="uk-UA"/>
        </w:rPr>
      </w:pPr>
      <w:r w:rsidRPr="0070209C">
        <w:rPr>
          <w:sz w:val="20"/>
          <w:szCs w:val="20"/>
          <w:lang w:val="uk-UA"/>
        </w:rPr>
        <w:t>Богуцький Ю.П. Стан та перспективи розвитку культури в Україні. – К.: ДАКККіМ, 2004. – 51 с.</w:t>
      </w:r>
    </w:p>
    <w:p w:rsidR="00074D53" w:rsidRPr="0070209C" w:rsidRDefault="00074D53" w:rsidP="00074D53">
      <w:pPr>
        <w:ind w:firstLine="567"/>
        <w:jc w:val="both"/>
        <w:rPr>
          <w:sz w:val="20"/>
          <w:szCs w:val="20"/>
          <w:lang w:val="uk-UA"/>
        </w:rPr>
      </w:pPr>
      <w:r w:rsidRPr="0070209C">
        <w:rPr>
          <w:sz w:val="20"/>
          <w:szCs w:val="20"/>
          <w:lang w:val="uk-UA"/>
        </w:rPr>
        <w:t>Горський В.С. Історія української філософії: Курс лекцій. – К.: Наукова думка, 1997. – 286 с.</w:t>
      </w:r>
    </w:p>
    <w:p w:rsidR="00074D53" w:rsidRPr="0070209C" w:rsidRDefault="00074D53" w:rsidP="00074D53">
      <w:pPr>
        <w:ind w:firstLine="567"/>
        <w:jc w:val="both"/>
        <w:rPr>
          <w:sz w:val="20"/>
          <w:szCs w:val="20"/>
          <w:lang w:val="uk-UA"/>
        </w:rPr>
      </w:pPr>
      <w:r w:rsidRPr="0070209C">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70209C" w:rsidRDefault="00074D53" w:rsidP="00074D53">
      <w:pPr>
        <w:ind w:firstLine="567"/>
        <w:jc w:val="both"/>
        <w:rPr>
          <w:sz w:val="20"/>
          <w:szCs w:val="20"/>
          <w:lang w:val="uk-UA"/>
        </w:rPr>
      </w:pPr>
      <w:r w:rsidRPr="0070209C">
        <w:rPr>
          <w:sz w:val="20"/>
          <w:szCs w:val="20"/>
          <w:lang w:val="uk-UA"/>
        </w:rPr>
        <w:t>Кордон М.В. Українська та зарубіжна культура</w:t>
      </w:r>
      <w:r w:rsidRPr="0070209C">
        <w:rPr>
          <w:sz w:val="20"/>
          <w:szCs w:val="20"/>
          <w:shd w:val="clear" w:color="auto" w:fill="FFFFFF"/>
        </w:rPr>
        <w:t xml:space="preserve">. – К.: Центр учбової літератури, 2010. – 576 </w:t>
      </w:r>
      <w:proofErr w:type="gramStart"/>
      <w:r w:rsidRPr="0070209C">
        <w:rPr>
          <w:sz w:val="20"/>
          <w:szCs w:val="20"/>
          <w:shd w:val="clear" w:color="auto" w:fill="FFFFFF"/>
        </w:rPr>
        <w:t>с</w:t>
      </w:r>
      <w:proofErr w:type="gramEnd"/>
      <w:r w:rsidRPr="0070209C">
        <w:rPr>
          <w:sz w:val="20"/>
          <w:szCs w:val="20"/>
          <w:shd w:val="clear" w:color="auto" w:fill="FFFFFF"/>
        </w:rPr>
        <w:t>.</w:t>
      </w:r>
    </w:p>
    <w:p w:rsidR="00074D53" w:rsidRPr="0070209C" w:rsidRDefault="00074D53" w:rsidP="00074D53">
      <w:pPr>
        <w:suppressAutoHyphens w:val="0"/>
        <w:autoSpaceDE w:val="0"/>
        <w:autoSpaceDN w:val="0"/>
        <w:adjustRightInd w:val="0"/>
        <w:ind w:firstLine="567"/>
        <w:jc w:val="both"/>
        <w:rPr>
          <w:sz w:val="20"/>
          <w:szCs w:val="20"/>
          <w:shd w:val="clear" w:color="auto" w:fill="F2F2F2"/>
        </w:rPr>
      </w:pPr>
      <w:r w:rsidRPr="0070209C">
        <w:rPr>
          <w:sz w:val="20"/>
          <w:szCs w:val="20"/>
          <w:lang w:val="uk-UA"/>
        </w:rPr>
        <w:t>Культурологія: у</w:t>
      </w:r>
      <w:r w:rsidRPr="0070209C">
        <w:rPr>
          <w:sz w:val="20"/>
          <w:szCs w:val="20"/>
        </w:rPr>
        <w:t>країнська та зарубіжна культура</w:t>
      </w:r>
      <w:r w:rsidRPr="0070209C">
        <w:rPr>
          <w:sz w:val="20"/>
          <w:szCs w:val="20"/>
          <w:lang w:val="uk-UA"/>
        </w:rPr>
        <w:t>:</w:t>
      </w:r>
      <w:r w:rsidRPr="0070209C">
        <w:rPr>
          <w:sz w:val="20"/>
          <w:szCs w:val="20"/>
        </w:rPr>
        <w:t xml:space="preserve"> </w:t>
      </w:r>
      <w:r w:rsidRPr="0070209C">
        <w:rPr>
          <w:sz w:val="20"/>
          <w:szCs w:val="20"/>
          <w:lang w:val="uk-UA"/>
        </w:rPr>
        <w:t xml:space="preserve">Навч. посібник </w:t>
      </w:r>
      <w:r w:rsidRPr="0070209C">
        <w:rPr>
          <w:sz w:val="20"/>
          <w:szCs w:val="20"/>
        </w:rPr>
        <w:t>/ За ред. М.</w:t>
      </w:r>
      <w:r w:rsidRPr="0070209C">
        <w:rPr>
          <w:sz w:val="20"/>
          <w:szCs w:val="20"/>
          <w:lang w:val="uk-UA"/>
        </w:rPr>
        <w:t>М.</w:t>
      </w:r>
      <w:r w:rsidRPr="0070209C">
        <w:rPr>
          <w:sz w:val="20"/>
          <w:szCs w:val="20"/>
        </w:rPr>
        <w:t xml:space="preserve"> Заковича</w:t>
      </w:r>
      <w:r w:rsidRPr="0070209C">
        <w:rPr>
          <w:sz w:val="20"/>
          <w:szCs w:val="20"/>
          <w:lang w:val="uk-UA"/>
        </w:rPr>
        <w:t>, І.А. Зязюна та ін</w:t>
      </w:r>
      <w:r w:rsidRPr="0070209C">
        <w:rPr>
          <w:sz w:val="20"/>
          <w:szCs w:val="20"/>
        </w:rPr>
        <w:t>. – К.</w:t>
      </w:r>
      <w:r w:rsidRPr="0070209C">
        <w:rPr>
          <w:sz w:val="20"/>
          <w:szCs w:val="20"/>
          <w:lang w:val="uk-UA"/>
        </w:rPr>
        <w:t>: Знання</w:t>
      </w:r>
      <w:r w:rsidRPr="0070209C">
        <w:rPr>
          <w:sz w:val="20"/>
          <w:szCs w:val="20"/>
        </w:rPr>
        <w:t>, 200</w:t>
      </w:r>
      <w:r w:rsidRPr="0070209C">
        <w:rPr>
          <w:sz w:val="20"/>
          <w:szCs w:val="20"/>
          <w:lang w:val="uk-UA"/>
        </w:rPr>
        <w:t>9</w:t>
      </w:r>
      <w:r w:rsidRPr="0070209C">
        <w:rPr>
          <w:sz w:val="20"/>
          <w:szCs w:val="20"/>
        </w:rPr>
        <w:t>.</w:t>
      </w:r>
      <w:r w:rsidRPr="0070209C">
        <w:rPr>
          <w:sz w:val="20"/>
          <w:szCs w:val="20"/>
          <w:lang w:val="uk-UA"/>
        </w:rPr>
        <w:t xml:space="preserve"> – 589 </w:t>
      </w:r>
      <w:proofErr w:type="gramStart"/>
      <w:r w:rsidRPr="0070209C">
        <w:rPr>
          <w:sz w:val="20"/>
          <w:szCs w:val="20"/>
          <w:lang w:val="uk-UA"/>
        </w:rPr>
        <w:t>с</w:t>
      </w:r>
      <w:proofErr w:type="gramEnd"/>
      <w:r w:rsidRPr="0070209C">
        <w:rPr>
          <w:sz w:val="20"/>
          <w:szCs w:val="20"/>
          <w:lang w:val="uk-UA"/>
        </w:rPr>
        <w:t>.</w:t>
      </w:r>
    </w:p>
    <w:p w:rsidR="00074D53" w:rsidRPr="0070209C"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70209C">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p>
    <w:p w:rsidR="00074D53" w:rsidRPr="0070209C" w:rsidRDefault="00074D53" w:rsidP="00074D53">
      <w:pPr>
        <w:shd w:val="clear" w:color="auto" w:fill="FFFFFF"/>
        <w:ind w:firstLine="567"/>
        <w:jc w:val="both"/>
        <w:rPr>
          <w:sz w:val="20"/>
          <w:szCs w:val="20"/>
          <w:shd w:val="clear" w:color="auto" w:fill="FFFFFF"/>
          <w:lang w:val="uk-UA"/>
        </w:rPr>
      </w:pPr>
      <w:r w:rsidRPr="0070209C">
        <w:rPr>
          <w:bCs/>
          <w:spacing w:val="-6"/>
          <w:sz w:val="20"/>
          <w:szCs w:val="20"/>
          <w:lang w:val="uk-UA"/>
        </w:rPr>
        <w:lastRenderedPageBreak/>
        <w:t xml:space="preserve">Макарчук С.А. Етнічна історія України: Навч. посіб. – К.: Знання, 2008. – 472 с. </w:t>
      </w:r>
    </w:p>
    <w:p w:rsidR="00074D53" w:rsidRPr="0070209C" w:rsidRDefault="00074D53" w:rsidP="00074D53">
      <w:pPr>
        <w:suppressAutoHyphens w:val="0"/>
        <w:autoSpaceDE w:val="0"/>
        <w:autoSpaceDN w:val="0"/>
        <w:adjustRightInd w:val="0"/>
        <w:ind w:firstLine="567"/>
        <w:jc w:val="both"/>
        <w:rPr>
          <w:sz w:val="20"/>
          <w:szCs w:val="20"/>
          <w:lang w:val="uk-UA"/>
        </w:rPr>
      </w:pPr>
      <w:r w:rsidRPr="0070209C">
        <w:rPr>
          <w:sz w:val="20"/>
          <w:szCs w:val="20"/>
        </w:rPr>
        <w:t>Попович М.В. Нарис історії культури України. – К.</w:t>
      </w:r>
      <w:r w:rsidRPr="0070209C">
        <w:rPr>
          <w:sz w:val="20"/>
          <w:szCs w:val="20"/>
          <w:lang w:val="uk-UA"/>
        </w:rPr>
        <w:t xml:space="preserve">: </w:t>
      </w:r>
      <w:r w:rsidRPr="0070209C">
        <w:rPr>
          <w:rStyle w:val="af"/>
          <w:bCs/>
          <w:i w:val="0"/>
          <w:sz w:val="20"/>
          <w:szCs w:val="20"/>
          <w:shd w:val="clear" w:color="auto" w:fill="FDFEFF"/>
          <w:lang w:val="uk-UA"/>
        </w:rPr>
        <w:t>АртЕК</w:t>
      </w:r>
      <w:r w:rsidRPr="0070209C">
        <w:rPr>
          <w:sz w:val="20"/>
          <w:szCs w:val="20"/>
        </w:rPr>
        <w:t>, 1998.</w:t>
      </w:r>
      <w:r w:rsidRPr="0070209C">
        <w:rPr>
          <w:sz w:val="20"/>
          <w:szCs w:val="20"/>
          <w:lang w:val="uk-UA"/>
        </w:rPr>
        <w:t xml:space="preserve"> – 728 с.</w:t>
      </w:r>
    </w:p>
    <w:p w:rsidR="00074D53" w:rsidRPr="0070209C" w:rsidRDefault="00074D53" w:rsidP="00074D53">
      <w:pPr>
        <w:ind w:firstLine="567"/>
        <w:jc w:val="both"/>
        <w:rPr>
          <w:sz w:val="20"/>
          <w:szCs w:val="20"/>
          <w:lang w:val="uk-UA"/>
        </w:rPr>
      </w:pPr>
      <w:r w:rsidRPr="0070209C">
        <w:rPr>
          <w:sz w:val="20"/>
          <w:szCs w:val="20"/>
          <w:lang w:val="uk-UA"/>
        </w:rPr>
        <w:t>Русин</w:t>
      </w:r>
      <w:r w:rsidRPr="0070209C">
        <w:rPr>
          <w:sz w:val="20"/>
          <w:szCs w:val="20"/>
        </w:rPr>
        <w:t> </w:t>
      </w:r>
      <w:r w:rsidRPr="0070209C">
        <w:rPr>
          <w:sz w:val="20"/>
          <w:szCs w:val="20"/>
          <w:lang w:val="uk-UA"/>
        </w:rPr>
        <w:t xml:space="preserve">М.Ю. Історія української філософії: </w:t>
      </w:r>
      <w:r w:rsidRPr="0070209C">
        <w:rPr>
          <w:rStyle w:val="ae"/>
          <w:b w:val="0"/>
          <w:sz w:val="20"/>
          <w:szCs w:val="20"/>
          <w:shd w:val="clear" w:color="auto" w:fill="FFFFFF"/>
          <w:lang w:val="uk-UA"/>
        </w:rPr>
        <w:t xml:space="preserve">Навч. посібник. – К.: ВПЦ «Київський університет», 2008. – 591 </w:t>
      </w:r>
      <w:r w:rsidRPr="0070209C">
        <w:rPr>
          <w:rStyle w:val="ae"/>
          <w:b w:val="0"/>
          <w:sz w:val="20"/>
          <w:szCs w:val="20"/>
          <w:shd w:val="clear" w:color="auto" w:fill="FFFFFF"/>
        </w:rPr>
        <w:t>c</w:t>
      </w:r>
      <w:r w:rsidRPr="0070209C">
        <w:rPr>
          <w:rStyle w:val="ae"/>
          <w:b w:val="0"/>
          <w:sz w:val="20"/>
          <w:szCs w:val="20"/>
          <w:shd w:val="clear" w:color="auto" w:fill="FFFFFF"/>
          <w:lang w:val="uk-UA"/>
        </w:rPr>
        <w:t>.</w:t>
      </w:r>
    </w:p>
    <w:p w:rsidR="00074D53" w:rsidRPr="0070209C" w:rsidRDefault="00074D53" w:rsidP="00074D53">
      <w:pPr>
        <w:ind w:firstLine="567"/>
        <w:jc w:val="both"/>
        <w:rPr>
          <w:sz w:val="20"/>
          <w:szCs w:val="20"/>
          <w:lang w:val="uk-UA"/>
        </w:rPr>
      </w:pPr>
      <w:r w:rsidRPr="0070209C">
        <w:rPr>
          <w:sz w:val="20"/>
          <w:szCs w:val="20"/>
          <w:lang w:val="uk-UA"/>
        </w:rPr>
        <w:t>Українська культура в європейському контексті / За ред. Ю.П. Богуцького. – К.: Знання, 2007. – 679 с.</w:t>
      </w:r>
    </w:p>
    <w:p w:rsidR="00074D53" w:rsidRPr="0070209C" w:rsidRDefault="00074D53" w:rsidP="00074D53">
      <w:pPr>
        <w:autoSpaceDE w:val="0"/>
        <w:autoSpaceDN w:val="0"/>
        <w:adjustRightInd w:val="0"/>
        <w:ind w:firstLine="567"/>
        <w:jc w:val="both"/>
        <w:rPr>
          <w:sz w:val="20"/>
          <w:szCs w:val="20"/>
          <w:lang w:val="uk-UA"/>
        </w:rPr>
      </w:pPr>
      <w:r w:rsidRPr="0070209C">
        <w:rPr>
          <w:sz w:val="20"/>
          <w:szCs w:val="20"/>
          <w:lang w:val="uk-UA"/>
        </w:rPr>
        <w:t xml:space="preserve">Шейко В.М. Історія української культури: Навч. посібник / В.М. Шейко, В.Я. Білоцерківський. – К.: Знання, 2009. – 413 </w:t>
      </w:r>
      <w:r w:rsidRPr="0070209C">
        <w:rPr>
          <w:sz w:val="20"/>
          <w:szCs w:val="20"/>
        </w:rPr>
        <w:t>c</w:t>
      </w:r>
      <w:r w:rsidRPr="0070209C">
        <w:rPr>
          <w:sz w:val="20"/>
          <w:szCs w:val="20"/>
          <w:lang w:val="uk-UA"/>
        </w:rPr>
        <w:t>.</w:t>
      </w:r>
    </w:p>
    <w:p w:rsidR="00074D53" w:rsidRPr="0070209C" w:rsidRDefault="00074D53" w:rsidP="00074D53">
      <w:pPr>
        <w:shd w:val="clear" w:color="auto" w:fill="FFFFFF"/>
        <w:ind w:firstLine="567"/>
        <w:jc w:val="both"/>
        <w:rPr>
          <w:rStyle w:val="af"/>
          <w:bCs/>
          <w:i w:val="0"/>
          <w:sz w:val="20"/>
          <w:szCs w:val="20"/>
          <w:shd w:val="clear" w:color="auto" w:fill="FDFEFF"/>
          <w:lang w:val="uk-UA"/>
        </w:rPr>
      </w:pPr>
      <w:r w:rsidRPr="0070209C">
        <w:rPr>
          <w:bCs/>
          <w:spacing w:val="-6"/>
          <w:sz w:val="20"/>
          <w:szCs w:val="20"/>
          <w:lang w:val="uk-UA"/>
        </w:rPr>
        <w:t>Янів В. Нариси до історії української етнопсихології. – К.: Знання, 2006. – 341 с.</w:t>
      </w:r>
    </w:p>
    <w:p w:rsidR="00074D53" w:rsidRPr="0070209C" w:rsidRDefault="00074D53" w:rsidP="00074D53">
      <w:pPr>
        <w:suppressAutoHyphens w:val="0"/>
        <w:autoSpaceDE w:val="0"/>
        <w:autoSpaceDN w:val="0"/>
        <w:adjustRightInd w:val="0"/>
        <w:ind w:firstLine="567"/>
        <w:jc w:val="both"/>
        <w:rPr>
          <w:sz w:val="20"/>
          <w:szCs w:val="20"/>
          <w:lang w:val="uk-UA"/>
        </w:rPr>
      </w:pPr>
      <w:hyperlink r:id="rId5" w:history="1">
        <w:r w:rsidRPr="0070209C">
          <w:rPr>
            <w:rStyle w:val="a3"/>
            <w:color w:val="auto"/>
            <w:sz w:val="20"/>
            <w:szCs w:val="20"/>
            <w:u w:val="none"/>
            <w:lang w:val="uk-UA"/>
          </w:rPr>
          <w:t>http://eli</w:t>
        </w:r>
        <w:r w:rsidRPr="0070209C">
          <w:rPr>
            <w:rStyle w:val="a3"/>
            <w:color w:val="auto"/>
            <w:sz w:val="20"/>
            <w:szCs w:val="20"/>
            <w:u w:val="none"/>
            <w:lang w:val="uk-UA"/>
          </w:rPr>
          <w:t>b</w:t>
        </w:r>
        <w:r w:rsidRPr="0070209C">
          <w:rPr>
            <w:rStyle w:val="a3"/>
            <w:color w:val="auto"/>
            <w:sz w:val="20"/>
            <w:szCs w:val="20"/>
            <w:u w:val="none"/>
            <w:lang w:val="uk-UA"/>
          </w:rPr>
          <w:t>.n</w:t>
        </w:r>
        <w:r w:rsidRPr="0070209C">
          <w:rPr>
            <w:rStyle w:val="a3"/>
            <w:color w:val="auto"/>
            <w:sz w:val="20"/>
            <w:szCs w:val="20"/>
            <w:u w:val="none"/>
            <w:lang w:val="uk-UA"/>
          </w:rPr>
          <w:t>p</w:t>
        </w:r>
        <w:r w:rsidRPr="0070209C">
          <w:rPr>
            <w:rStyle w:val="a3"/>
            <w:color w:val="auto"/>
            <w:sz w:val="20"/>
            <w:szCs w:val="20"/>
            <w:u w:val="none"/>
            <w:lang w:val="uk-UA"/>
          </w:rPr>
          <w:t>lu.org/</w:t>
        </w:r>
      </w:hyperlink>
    </w:p>
    <w:p w:rsidR="00074D53" w:rsidRPr="0070209C" w:rsidRDefault="00074D53" w:rsidP="00074D53">
      <w:pPr>
        <w:ind w:firstLine="567"/>
        <w:jc w:val="both"/>
        <w:rPr>
          <w:sz w:val="20"/>
          <w:szCs w:val="20"/>
          <w:lang w:val="uk-UA"/>
        </w:rPr>
      </w:pPr>
      <w:hyperlink r:id="rId6" w:history="1">
        <w:r w:rsidRPr="0070209C">
          <w:rPr>
            <w:rStyle w:val="a3"/>
            <w:color w:val="auto"/>
            <w:sz w:val="20"/>
            <w:szCs w:val="20"/>
            <w:u w:val="none"/>
          </w:rPr>
          <w:t>http</w:t>
        </w:r>
        <w:r w:rsidRPr="00074D53">
          <w:rPr>
            <w:rStyle w:val="a3"/>
            <w:color w:val="auto"/>
            <w:sz w:val="20"/>
            <w:szCs w:val="20"/>
            <w:u w:val="none"/>
            <w:lang w:val="uk-UA"/>
          </w:rPr>
          <w:t>://</w:t>
        </w:r>
        <w:r w:rsidRPr="0070209C">
          <w:rPr>
            <w:rStyle w:val="a3"/>
            <w:color w:val="auto"/>
            <w:sz w:val="20"/>
            <w:szCs w:val="20"/>
            <w:u w:val="none"/>
          </w:rPr>
          <w:t>pidruchniki</w:t>
        </w:r>
        <w:r w:rsidRPr="00074D53">
          <w:rPr>
            <w:rStyle w:val="a3"/>
            <w:color w:val="auto"/>
            <w:sz w:val="20"/>
            <w:szCs w:val="20"/>
            <w:u w:val="none"/>
            <w:lang w:val="uk-UA"/>
          </w:rPr>
          <w:t>.</w:t>
        </w:r>
        <w:r w:rsidRPr="0070209C">
          <w:rPr>
            <w:rStyle w:val="a3"/>
            <w:color w:val="auto"/>
            <w:sz w:val="20"/>
            <w:szCs w:val="20"/>
            <w:u w:val="none"/>
          </w:rPr>
          <w:t>ws</w:t>
        </w:r>
        <w:r w:rsidRPr="00074D53">
          <w:rPr>
            <w:rStyle w:val="a3"/>
            <w:color w:val="auto"/>
            <w:sz w:val="20"/>
            <w:szCs w:val="20"/>
            <w:u w:val="none"/>
            <w:lang w:val="uk-UA"/>
          </w:rPr>
          <w:t>/</w:t>
        </w:r>
        <w:r w:rsidRPr="0070209C">
          <w:rPr>
            <w:rStyle w:val="a3"/>
            <w:color w:val="auto"/>
            <w:sz w:val="20"/>
            <w:szCs w:val="20"/>
            <w:u w:val="none"/>
          </w:rPr>
          <w:t>kultur</w:t>
        </w:r>
        <w:r w:rsidRPr="0070209C">
          <w:rPr>
            <w:rStyle w:val="a3"/>
            <w:color w:val="auto"/>
            <w:sz w:val="20"/>
            <w:szCs w:val="20"/>
            <w:u w:val="none"/>
          </w:rPr>
          <w:t>o</w:t>
        </w:r>
        <w:r w:rsidRPr="0070209C">
          <w:rPr>
            <w:rStyle w:val="a3"/>
            <w:color w:val="auto"/>
            <w:sz w:val="20"/>
            <w:szCs w:val="20"/>
            <w:u w:val="none"/>
          </w:rPr>
          <w:t>logiya</w:t>
        </w:r>
        <w:r w:rsidRPr="00074D53">
          <w:rPr>
            <w:rStyle w:val="a3"/>
            <w:color w:val="auto"/>
            <w:sz w:val="20"/>
            <w:szCs w:val="20"/>
            <w:u w:val="none"/>
            <w:lang w:val="uk-UA"/>
          </w:rPr>
          <w:t>/</w:t>
        </w:r>
      </w:hyperlink>
    </w:p>
    <w:p w:rsidR="00074D53" w:rsidRPr="0070209C" w:rsidRDefault="00074D53" w:rsidP="00074D53">
      <w:pPr>
        <w:ind w:firstLine="567"/>
        <w:jc w:val="both"/>
        <w:rPr>
          <w:sz w:val="20"/>
          <w:szCs w:val="20"/>
          <w:lang w:val="uk-UA"/>
        </w:rPr>
      </w:pPr>
      <w:hyperlink r:id="rId7" w:history="1">
        <w:r w:rsidRPr="0070209C">
          <w:rPr>
            <w:rStyle w:val="a3"/>
            <w:color w:val="auto"/>
            <w:sz w:val="20"/>
            <w:szCs w:val="20"/>
            <w:u w:val="none"/>
          </w:rPr>
          <w:t>http</w:t>
        </w:r>
        <w:r w:rsidRPr="00074D53">
          <w:rPr>
            <w:rStyle w:val="a3"/>
            <w:color w:val="auto"/>
            <w:sz w:val="20"/>
            <w:szCs w:val="20"/>
            <w:u w:val="none"/>
            <w:lang w:val="uk-UA"/>
          </w:rPr>
          <w:t>://</w:t>
        </w:r>
        <w:r w:rsidRPr="0070209C">
          <w:rPr>
            <w:rStyle w:val="a3"/>
            <w:color w:val="auto"/>
            <w:sz w:val="20"/>
            <w:szCs w:val="20"/>
            <w:u w:val="none"/>
          </w:rPr>
          <w:t>www</w:t>
        </w:r>
        <w:r w:rsidRPr="00074D53">
          <w:rPr>
            <w:rStyle w:val="a3"/>
            <w:color w:val="auto"/>
            <w:sz w:val="20"/>
            <w:szCs w:val="20"/>
            <w:u w:val="none"/>
            <w:lang w:val="uk-UA"/>
          </w:rPr>
          <w:t>.</w:t>
        </w:r>
        <w:r w:rsidRPr="0070209C">
          <w:rPr>
            <w:rStyle w:val="a3"/>
            <w:color w:val="auto"/>
            <w:sz w:val="20"/>
            <w:szCs w:val="20"/>
            <w:u w:val="none"/>
          </w:rPr>
          <w:t>info</w:t>
        </w:r>
        <w:r w:rsidRPr="00074D53">
          <w:rPr>
            <w:rStyle w:val="a3"/>
            <w:color w:val="auto"/>
            <w:sz w:val="20"/>
            <w:szCs w:val="20"/>
            <w:u w:val="none"/>
            <w:lang w:val="uk-UA"/>
          </w:rPr>
          <w:t>-</w:t>
        </w:r>
        <w:r w:rsidRPr="0070209C">
          <w:rPr>
            <w:rStyle w:val="a3"/>
            <w:color w:val="auto"/>
            <w:sz w:val="20"/>
            <w:szCs w:val="20"/>
            <w:u w:val="none"/>
          </w:rPr>
          <w:t>library</w:t>
        </w:r>
        <w:r w:rsidRPr="00074D53">
          <w:rPr>
            <w:rStyle w:val="a3"/>
            <w:color w:val="auto"/>
            <w:sz w:val="20"/>
            <w:szCs w:val="20"/>
            <w:u w:val="none"/>
            <w:lang w:val="uk-UA"/>
          </w:rPr>
          <w:t>.</w:t>
        </w:r>
        <w:r w:rsidRPr="0070209C">
          <w:rPr>
            <w:rStyle w:val="a3"/>
            <w:color w:val="auto"/>
            <w:sz w:val="20"/>
            <w:szCs w:val="20"/>
            <w:u w:val="none"/>
          </w:rPr>
          <w:t>com</w:t>
        </w:r>
        <w:r w:rsidRPr="00074D53">
          <w:rPr>
            <w:rStyle w:val="a3"/>
            <w:color w:val="auto"/>
            <w:sz w:val="20"/>
            <w:szCs w:val="20"/>
            <w:u w:val="none"/>
            <w:lang w:val="uk-UA"/>
          </w:rPr>
          <w:t>.</w:t>
        </w:r>
        <w:r w:rsidRPr="0070209C">
          <w:rPr>
            <w:rStyle w:val="a3"/>
            <w:color w:val="auto"/>
            <w:sz w:val="20"/>
            <w:szCs w:val="20"/>
            <w:u w:val="none"/>
          </w:rPr>
          <w:t>ua</w:t>
        </w:r>
        <w:r w:rsidRPr="00074D53">
          <w:rPr>
            <w:rStyle w:val="a3"/>
            <w:color w:val="auto"/>
            <w:sz w:val="20"/>
            <w:szCs w:val="20"/>
            <w:u w:val="none"/>
            <w:lang w:val="uk-UA"/>
          </w:rPr>
          <w:t>/</w:t>
        </w:r>
        <w:r w:rsidRPr="0070209C">
          <w:rPr>
            <w:rStyle w:val="a3"/>
            <w:color w:val="auto"/>
            <w:sz w:val="20"/>
            <w:szCs w:val="20"/>
            <w:u w:val="none"/>
          </w:rPr>
          <w:t>books</w:t>
        </w:r>
        <w:r w:rsidRPr="00074D53">
          <w:rPr>
            <w:rStyle w:val="a3"/>
            <w:color w:val="auto"/>
            <w:sz w:val="20"/>
            <w:szCs w:val="20"/>
            <w:u w:val="none"/>
            <w:lang w:val="uk-UA"/>
          </w:rPr>
          <w:t>.</w:t>
        </w:r>
        <w:r w:rsidRPr="0070209C">
          <w:rPr>
            <w:rStyle w:val="a3"/>
            <w:color w:val="auto"/>
            <w:sz w:val="20"/>
            <w:szCs w:val="20"/>
            <w:u w:val="none"/>
          </w:rPr>
          <w:t>html</w:t>
        </w:r>
      </w:hyperlink>
    </w:p>
    <w:p w:rsidR="00074D53" w:rsidRPr="005A7800" w:rsidRDefault="00074D53" w:rsidP="00074D53">
      <w:pPr>
        <w:ind w:firstLine="567"/>
        <w:jc w:val="both"/>
        <w:rPr>
          <w:lang w:val="uk-UA"/>
        </w:rPr>
      </w:pPr>
    </w:p>
    <w:p w:rsidR="00074D53" w:rsidRPr="00532062" w:rsidRDefault="00074D53" w:rsidP="00074D53">
      <w:pPr>
        <w:ind w:firstLine="567"/>
        <w:jc w:val="both"/>
        <w:rPr>
          <w:lang w:val="uk-UA"/>
        </w:rPr>
      </w:pPr>
      <w:r w:rsidRPr="00532062">
        <w:rPr>
          <w:b/>
          <w:bCs/>
          <w:lang w:val="uk-UA"/>
        </w:rPr>
        <w:t>Семінарське заняття №2</w:t>
      </w:r>
    </w:p>
    <w:p w:rsidR="00074D53" w:rsidRPr="00532062" w:rsidRDefault="00074D53" w:rsidP="00074D53">
      <w:pPr>
        <w:ind w:firstLine="567"/>
        <w:jc w:val="both"/>
        <w:rPr>
          <w:lang w:val="uk-UA"/>
        </w:rPr>
      </w:pPr>
      <w:r w:rsidRPr="00532062">
        <w:rPr>
          <w:lang w:val="uk-UA"/>
        </w:rPr>
        <w:t>ТЕМА: Витоки української культури</w:t>
      </w:r>
    </w:p>
    <w:p w:rsidR="00074D53" w:rsidRPr="00532062" w:rsidRDefault="00074D53" w:rsidP="00074D53">
      <w:pPr>
        <w:ind w:firstLine="567"/>
        <w:jc w:val="both"/>
        <w:rPr>
          <w:spacing w:val="-15"/>
          <w:lang w:val="uk-UA"/>
        </w:rPr>
      </w:pPr>
      <w:r w:rsidRPr="00532062">
        <w:rPr>
          <w:lang w:val="uk-UA"/>
        </w:rPr>
        <w:t>План</w:t>
      </w:r>
    </w:p>
    <w:p w:rsidR="00074D53" w:rsidRPr="00B447A4" w:rsidRDefault="00074D53" w:rsidP="00074D53">
      <w:pPr>
        <w:suppressAutoHyphens w:val="0"/>
        <w:ind w:firstLine="567"/>
        <w:jc w:val="both"/>
        <w:rPr>
          <w:lang w:val="uk-UA"/>
        </w:rPr>
      </w:pPr>
      <w:r w:rsidRPr="00532062">
        <w:rPr>
          <w:spacing w:val="-15"/>
          <w:lang w:val="uk-UA"/>
        </w:rPr>
        <w:t>1.</w:t>
      </w:r>
      <w:r w:rsidRPr="00B447A4">
        <w:rPr>
          <w:lang w:val="uk-UA"/>
        </w:rPr>
        <w:t xml:space="preserve"> </w:t>
      </w:r>
      <w:r w:rsidRPr="00532062">
        <w:rPr>
          <w:lang w:val="uk-UA"/>
        </w:rPr>
        <w:t>Періодизація історії української культури.</w:t>
      </w:r>
    </w:p>
    <w:p w:rsidR="00074D53" w:rsidRPr="00532062" w:rsidRDefault="00074D53" w:rsidP="00074D53">
      <w:pPr>
        <w:ind w:firstLine="567"/>
        <w:jc w:val="both"/>
        <w:rPr>
          <w:lang w:val="uk-UA"/>
        </w:rPr>
      </w:pPr>
      <w:r w:rsidRPr="00532062">
        <w:rPr>
          <w:lang w:val="uk-UA"/>
        </w:rPr>
        <w:t>2. Кам’яний вік на території України.</w:t>
      </w:r>
    </w:p>
    <w:p w:rsidR="00074D53" w:rsidRDefault="00074D53" w:rsidP="00074D53">
      <w:pPr>
        <w:ind w:firstLine="567"/>
        <w:jc w:val="both"/>
        <w:rPr>
          <w:lang w:val="uk-UA"/>
        </w:rPr>
      </w:pPr>
      <w:r w:rsidRPr="00532062">
        <w:rPr>
          <w:lang w:val="uk-UA"/>
        </w:rPr>
        <w:t>3. Трипільська культура.</w:t>
      </w:r>
    </w:p>
    <w:p w:rsidR="00074D53" w:rsidRDefault="00074D53" w:rsidP="00074D53">
      <w:pPr>
        <w:ind w:firstLine="567"/>
        <w:jc w:val="both"/>
        <w:rPr>
          <w:lang w:val="uk-UA"/>
        </w:rPr>
      </w:pPr>
    </w:p>
    <w:p w:rsidR="00074D53" w:rsidRPr="00A95140" w:rsidRDefault="00074D53" w:rsidP="00074D53">
      <w:pPr>
        <w:ind w:firstLine="567"/>
        <w:jc w:val="both"/>
        <w:rPr>
          <w:b/>
          <w:bCs/>
          <w:lang w:val="uk-UA"/>
        </w:rPr>
      </w:pPr>
      <w:r w:rsidRPr="00A95140">
        <w:rPr>
          <w:b/>
          <w:bCs/>
          <w:lang w:val="uk-UA"/>
        </w:rPr>
        <w:t>Методичні рекомендації</w:t>
      </w:r>
    </w:p>
    <w:p w:rsidR="00074D53" w:rsidRPr="00A95140" w:rsidRDefault="00074D53" w:rsidP="00074D53">
      <w:pPr>
        <w:suppressAutoHyphens w:val="0"/>
        <w:autoSpaceDE w:val="0"/>
        <w:autoSpaceDN w:val="0"/>
        <w:adjustRightInd w:val="0"/>
        <w:ind w:firstLine="567"/>
        <w:jc w:val="both"/>
        <w:rPr>
          <w:lang w:val="uk-UA"/>
        </w:rPr>
      </w:pPr>
      <w:r w:rsidRPr="00A95140">
        <w:rPr>
          <w:lang w:eastAsia="ru-RU"/>
        </w:rPr>
        <w:t>Проблема</w:t>
      </w:r>
      <w:r w:rsidRPr="00A95140">
        <w:rPr>
          <w:lang w:val="uk-UA" w:eastAsia="ru-RU"/>
        </w:rPr>
        <w:t xml:space="preserve"> </w:t>
      </w:r>
      <w:r w:rsidRPr="00A95140">
        <w:rPr>
          <w:lang w:eastAsia="ru-RU"/>
        </w:rPr>
        <w:t xml:space="preserve">періодизації </w:t>
      </w:r>
      <w:r>
        <w:rPr>
          <w:lang w:val="uk-UA" w:eastAsia="ru-RU"/>
        </w:rPr>
        <w:t xml:space="preserve">історії </w:t>
      </w:r>
      <w:r w:rsidRPr="00A95140">
        <w:rPr>
          <w:lang w:eastAsia="ru-RU"/>
        </w:rPr>
        <w:t>укра</w:t>
      </w:r>
      <w:r>
        <w:rPr>
          <w:lang w:eastAsia="ru-RU"/>
        </w:rPr>
        <w:t>їнської культури</w:t>
      </w:r>
      <w:r w:rsidRPr="00A95140">
        <w:rPr>
          <w:lang w:eastAsia="ru-RU"/>
        </w:rPr>
        <w:t>.</w:t>
      </w:r>
      <w:r w:rsidRPr="00A95140">
        <w:rPr>
          <w:lang w:val="uk-UA" w:eastAsia="ru-RU"/>
        </w:rPr>
        <w:t xml:space="preserve"> </w:t>
      </w:r>
      <w:r w:rsidRPr="00A95140">
        <w:rPr>
          <w:lang w:val="uk-UA"/>
        </w:rPr>
        <w:t>Українська культура від витоків до прийняття християнства. Княжа доба. Литовсько-польська доба. Культура козацько-гетьманської доби. Період національно-культурного відродження. Радянський період розвитку української культури. Українська культура на сучасному етапі.</w:t>
      </w:r>
    </w:p>
    <w:p w:rsidR="00074D53" w:rsidRPr="00A95140" w:rsidRDefault="00074D53" w:rsidP="00074D53">
      <w:pPr>
        <w:ind w:firstLine="567"/>
        <w:jc w:val="both"/>
        <w:rPr>
          <w:lang w:val="uk-UA"/>
        </w:rPr>
      </w:pPr>
      <w:r w:rsidRPr="00A95140">
        <w:rPr>
          <w:lang w:val="uk-UA"/>
        </w:rPr>
        <w:t xml:space="preserve">Доба палеоліту та перші сліди культурної діяльності людини на території України. </w:t>
      </w:r>
      <w:r>
        <w:rPr>
          <w:lang w:val="uk-UA"/>
        </w:rPr>
        <w:t xml:space="preserve">Особливості духовно-матеріальної культури первісних людей. </w:t>
      </w:r>
      <w:r w:rsidRPr="00A95140">
        <w:rPr>
          <w:lang w:val="uk-UA"/>
        </w:rPr>
        <w:t>Мізинська культура. Культурні досягнення епохи мезоліту та особливості деснянської культури. Неолітична революція. Кам’яна могила.</w:t>
      </w:r>
    </w:p>
    <w:p w:rsidR="00074D53" w:rsidRPr="00532062" w:rsidRDefault="00074D53" w:rsidP="00074D53">
      <w:pPr>
        <w:ind w:firstLine="567"/>
        <w:jc w:val="both"/>
        <w:rPr>
          <w:lang w:val="uk-UA"/>
        </w:rPr>
      </w:pPr>
      <w:r>
        <w:rPr>
          <w:lang w:val="uk-UA"/>
        </w:rPr>
        <w:t>В. Хвойка</w:t>
      </w:r>
      <w:r w:rsidRPr="00A95140">
        <w:rPr>
          <w:lang w:val="uk-UA"/>
        </w:rPr>
        <w:t xml:space="preserve"> та відкриття трипільської культури. Трипільські протоміста. Розвиток матеріальної культури трипільських племен. Духовна культура трипільців. Особливості художньої творчості трипільців. Ямна та катакомбна культура в Україні.</w:t>
      </w:r>
    </w:p>
    <w:p w:rsidR="00074D53" w:rsidRPr="00532062"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Питання до самоконтролю</w:t>
      </w:r>
    </w:p>
    <w:p w:rsidR="00074D53" w:rsidRPr="007F6B82" w:rsidRDefault="00074D53" w:rsidP="00074D53">
      <w:pPr>
        <w:pStyle w:val="a6"/>
        <w:spacing w:after="0"/>
        <w:ind w:firstLine="567"/>
        <w:jc w:val="both"/>
        <w:rPr>
          <w:sz w:val="20"/>
          <w:szCs w:val="20"/>
          <w:lang w:val="uk-UA"/>
        </w:rPr>
      </w:pPr>
      <w:r>
        <w:rPr>
          <w:sz w:val="20"/>
          <w:szCs w:val="20"/>
        </w:rPr>
        <w:t xml:space="preserve">1. </w:t>
      </w:r>
      <w:r>
        <w:rPr>
          <w:sz w:val="20"/>
          <w:szCs w:val="20"/>
          <w:lang w:val="uk-UA"/>
        </w:rPr>
        <w:t>Назвіть часи та період існування мізиньскої культури.</w:t>
      </w:r>
    </w:p>
    <w:p w:rsidR="00074D53" w:rsidRPr="00A22B60" w:rsidRDefault="00074D53" w:rsidP="00074D53">
      <w:pPr>
        <w:pStyle w:val="a6"/>
        <w:spacing w:after="0"/>
        <w:ind w:firstLine="567"/>
        <w:jc w:val="both"/>
        <w:rPr>
          <w:sz w:val="20"/>
          <w:szCs w:val="20"/>
          <w:lang w:val="uk-UA"/>
        </w:rPr>
      </w:pPr>
      <w:r>
        <w:rPr>
          <w:sz w:val="20"/>
          <w:szCs w:val="20"/>
        </w:rPr>
        <w:t xml:space="preserve">2. </w:t>
      </w:r>
      <w:r>
        <w:rPr>
          <w:sz w:val="20"/>
          <w:szCs w:val="20"/>
          <w:lang w:val="uk-UA"/>
        </w:rPr>
        <w:t>Які форми вірувань існували в первісному суспільстві?</w:t>
      </w:r>
    </w:p>
    <w:p w:rsidR="00074D53" w:rsidRPr="00E861D2" w:rsidRDefault="00074D53" w:rsidP="00074D53">
      <w:pPr>
        <w:pStyle w:val="a6"/>
        <w:spacing w:after="0"/>
        <w:ind w:firstLine="567"/>
        <w:jc w:val="both"/>
        <w:rPr>
          <w:sz w:val="20"/>
          <w:szCs w:val="20"/>
          <w:lang w:val="uk-UA"/>
        </w:rPr>
      </w:pPr>
      <w:r>
        <w:rPr>
          <w:sz w:val="20"/>
          <w:szCs w:val="20"/>
        </w:rPr>
        <w:t xml:space="preserve">3. </w:t>
      </w:r>
      <w:r>
        <w:rPr>
          <w:sz w:val="20"/>
          <w:szCs w:val="20"/>
          <w:lang w:val="uk-UA"/>
        </w:rPr>
        <w:t>Як називаються висічені зображення на кам’яній основі?</w:t>
      </w:r>
    </w:p>
    <w:p w:rsidR="00074D53" w:rsidRDefault="00074D53" w:rsidP="00074D53">
      <w:pPr>
        <w:pStyle w:val="a6"/>
        <w:spacing w:after="0"/>
        <w:ind w:firstLine="567"/>
        <w:jc w:val="both"/>
        <w:rPr>
          <w:sz w:val="20"/>
          <w:szCs w:val="20"/>
          <w:lang w:val="uk-UA"/>
        </w:rPr>
      </w:pPr>
      <w:r>
        <w:rPr>
          <w:sz w:val="20"/>
          <w:szCs w:val="20"/>
          <w:lang w:val="uk-UA"/>
        </w:rPr>
        <w:t>4. Що таке палеолітичні Венери?</w:t>
      </w:r>
    </w:p>
    <w:p w:rsidR="00074D53" w:rsidRPr="00F8378E" w:rsidRDefault="00074D53" w:rsidP="00074D53">
      <w:pPr>
        <w:pStyle w:val="a6"/>
        <w:spacing w:after="0"/>
        <w:ind w:firstLine="567"/>
        <w:jc w:val="both"/>
        <w:rPr>
          <w:sz w:val="20"/>
          <w:szCs w:val="20"/>
        </w:rPr>
      </w:pPr>
      <w:r>
        <w:rPr>
          <w:sz w:val="20"/>
          <w:szCs w:val="20"/>
        </w:rPr>
        <w:t>5</w:t>
      </w:r>
      <w:r w:rsidRPr="00F8378E">
        <w:rPr>
          <w:sz w:val="20"/>
          <w:szCs w:val="20"/>
        </w:rPr>
        <w:t xml:space="preserve">. </w:t>
      </w:r>
      <w:r>
        <w:rPr>
          <w:sz w:val="20"/>
          <w:szCs w:val="20"/>
          <w:lang w:val="uk-UA"/>
        </w:rPr>
        <w:t>До якого періоду належить трипільська культура</w:t>
      </w:r>
      <w:r w:rsidRPr="00F8378E">
        <w:rPr>
          <w:sz w:val="20"/>
          <w:szCs w:val="20"/>
        </w:rPr>
        <w:t>?</w:t>
      </w:r>
    </w:p>
    <w:p w:rsidR="00074D53" w:rsidRPr="00F8378E" w:rsidRDefault="00074D53" w:rsidP="00074D53">
      <w:pPr>
        <w:pStyle w:val="a6"/>
        <w:spacing w:after="0"/>
        <w:ind w:firstLine="567"/>
        <w:jc w:val="both"/>
        <w:rPr>
          <w:sz w:val="20"/>
          <w:szCs w:val="20"/>
        </w:rPr>
      </w:pPr>
      <w:r>
        <w:rPr>
          <w:sz w:val="20"/>
          <w:szCs w:val="20"/>
          <w:lang w:val="uk-UA"/>
        </w:rPr>
        <w:t>6</w:t>
      </w:r>
      <w:r>
        <w:rPr>
          <w:sz w:val="20"/>
          <w:szCs w:val="20"/>
        </w:rPr>
        <w:t xml:space="preserve">. </w:t>
      </w:r>
      <w:r>
        <w:rPr>
          <w:sz w:val="20"/>
          <w:szCs w:val="20"/>
          <w:lang w:val="uk-UA"/>
        </w:rPr>
        <w:t>Розкрийте символізм трипільського орнаменту</w:t>
      </w:r>
      <w:r w:rsidRPr="00F8378E">
        <w:rPr>
          <w:sz w:val="20"/>
          <w:szCs w:val="20"/>
        </w:rPr>
        <w:t>?</w:t>
      </w:r>
    </w:p>
    <w:p w:rsidR="00074D53" w:rsidRPr="00F8378E" w:rsidRDefault="00074D53" w:rsidP="00074D53">
      <w:pPr>
        <w:pStyle w:val="a6"/>
        <w:spacing w:after="0"/>
        <w:ind w:firstLine="567"/>
        <w:jc w:val="both"/>
        <w:rPr>
          <w:sz w:val="20"/>
          <w:szCs w:val="20"/>
        </w:rPr>
      </w:pPr>
      <w:r>
        <w:rPr>
          <w:sz w:val="20"/>
          <w:szCs w:val="20"/>
          <w:lang w:val="uk-UA"/>
        </w:rPr>
        <w:t>7</w:t>
      </w:r>
      <w:r w:rsidRPr="00F8378E">
        <w:rPr>
          <w:sz w:val="20"/>
          <w:szCs w:val="20"/>
        </w:rPr>
        <w:t>. Що символізували зображення божеств в орнаменті трипільці</w:t>
      </w:r>
      <w:proofErr w:type="gramStart"/>
      <w:r w:rsidRPr="00F8378E">
        <w:rPr>
          <w:sz w:val="20"/>
          <w:szCs w:val="20"/>
        </w:rPr>
        <w:t>в</w:t>
      </w:r>
      <w:proofErr w:type="gramEnd"/>
      <w:r w:rsidRPr="00F8378E">
        <w:rPr>
          <w:sz w:val="20"/>
          <w:szCs w:val="20"/>
        </w:rPr>
        <w:t>?</w:t>
      </w:r>
    </w:p>
    <w:p w:rsidR="00074D53" w:rsidRPr="00F8378E" w:rsidRDefault="00074D53" w:rsidP="00074D53">
      <w:pPr>
        <w:pStyle w:val="a6"/>
        <w:spacing w:after="0"/>
        <w:ind w:firstLine="567"/>
        <w:jc w:val="both"/>
        <w:rPr>
          <w:sz w:val="20"/>
          <w:szCs w:val="20"/>
        </w:rPr>
      </w:pPr>
      <w:r>
        <w:rPr>
          <w:sz w:val="20"/>
          <w:szCs w:val="20"/>
          <w:lang w:val="uk-UA"/>
        </w:rPr>
        <w:t>8</w:t>
      </w:r>
      <w:r>
        <w:rPr>
          <w:sz w:val="20"/>
          <w:szCs w:val="20"/>
        </w:rPr>
        <w:t xml:space="preserve">. </w:t>
      </w:r>
      <w:r>
        <w:rPr>
          <w:sz w:val="20"/>
          <w:szCs w:val="20"/>
          <w:lang w:val="uk-UA"/>
        </w:rPr>
        <w:t>Назвіть вид творчості, що досяг найвищого розвитку у трипільців</w:t>
      </w:r>
      <w:r w:rsidRPr="00F8378E">
        <w:rPr>
          <w:sz w:val="20"/>
          <w:szCs w:val="20"/>
        </w:rPr>
        <w:t>?</w:t>
      </w:r>
    </w:p>
    <w:p w:rsidR="00074D53"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Словникова робота</w:t>
      </w:r>
    </w:p>
    <w:p w:rsidR="00074D53" w:rsidRDefault="00074D53" w:rsidP="00074D53">
      <w:pPr>
        <w:ind w:firstLine="567"/>
        <w:jc w:val="both"/>
        <w:rPr>
          <w:lang w:val="uk-UA"/>
        </w:rPr>
      </w:pPr>
      <w:r>
        <w:rPr>
          <w:lang w:val="uk-UA"/>
        </w:rPr>
        <w:t>Сакральний, артефакт, палеоліт, мезоліт, неоліт, енеоліт, археологічна культура, фетишизм, анімізм, тотемізм, магія, палеолітичні Венери, неолітична революція, протомісто, антропоморфна та зооморфна пластика.</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Default="00074D53" w:rsidP="00074D53">
      <w:pPr>
        <w:ind w:firstLine="567"/>
        <w:jc w:val="both"/>
        <w:rPr>
          <w:b/>
          <w:bCs/>
          <w:lang w:val="uk-UA"/>
        </w:rPr>
      </w:pPr>
      <w:r w:rsidRPr="001E37D7">
        <w:rPr>
          <w:bCs/>
          <w:lang w:val="uk-UA"/>
        </w:rPr>
        <w:t xml:space="preserve">1. </w:t>
      </w:r>
      <w:r>
        <w:rPr>
          <w:bCs/>
          <w:lang w:val="uk-UA"/>
        </w:rPr>
        <w:t>Наведіть приклади наявності елементів тотемізму, фетишизму, анімізму в сучасній культурі.</w:t>
      </w:r>
    </w:p>
    <w:p w:rsidR="00074D53" w:rsidRPr="00042246" w:rsidRDefault="00074D53" w:rsidP="00074D53">
      <w:pPr>
        <w:ind w:firstLine="567"/>
        <w:jc w:val="both"/>
        <w:rPr>
          <w:lang w:val="uk-UA"/>
        </w:rPr>
      </w:pPr>
      <w:r>
        <w:rPr>
          <w:bCs/>
          <w:lang w:val="uk-UA"/>
        </w:rPr>
        <w:t>2</w:t>
      </w:r>
      <w:r w:rsidRPr="00042246">
        <w:rPr>
          <w:bCs/>
          <w:lang w:val="uk-UA"/>
        </w:rPr>
        <w:t xml:space="preserve">. </w:t>
      </w:r>
      <w:r>
        <w:rPr>
          <w:bCs/>
          <w:lang w:val="uk-UA"/>
        </w:rPr>
        <w:t>Чим слугував і які функції виконував «бінокль» у культурі трипільців? Наведіть власне пояснення.</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5A549F" w:rsidRDefault="00074D53" w:rsidP="00074D53">
      <w:pPr>
        <w:ind w:firstLine="567"/>
        <w:jc w:val="both"/>
        <w:rPr>
          <w:sz w:val="20"/>
          <w:szCs w:val="20"/>
          <w:lang w:val="uk-UA"/>
        </w:rPr>
      </w:pPr>
      <w:r w:rsidRPr="005A549F">
        <w:rPr>
          <w:sz w:val="20"/>
          <w:szCs w:val="20"/>
          <w:shd w:val="clear" w:color="auto" w:fill="FFFFFF"/>
        </w:rPr>
        <w:t xml:space="preserve">Історія </w:t>
      </w:r>
      <w:proofErr w:type="gramStart"/>
      <w:r w:rsidRPr="005A549F">
        <w:rPr>
          <w:sz w:val="20"/>
          <w:szCs w:val="20"/>
          <w:shd w:val="clear" w:color="auto" w:fill="FFFFFF"/>
        </w:rPr>
        <w:t>декоративного</w:t>
      </w:r>
      <w:proofErr w:type="gramEnd"/>
      <w:r w:rsidRPr="005A549F">
        <w:rPr>
          <w:sz w:val="20"/>
          <w:szCs w:val="20"/>
          <w:shd w:val="clear" w:color="auto" w:fill="FFFFFF"/>
        </w:rPr>
        <w:t xml:space="preserve"> мистецтва України</w:t>
      </w:r>
      <w:r w:rsidRPr="005A549F">
        <w:rPr>
          <w:sz w:val="20"/>
          <w:szCs w:val="20"/>
          <w:shd w:val="clear" w:color="auto" w:fill="FFFFFF"/>
          <w:lang w:val="uk-UA"/>
        </w:rPr>
        <w:t xml:space="preserve">: </w:t>
      </w:r>
      <w:r w:rsidRPr="005A549F">
        <w:rPr>
          <w:sz w:val="20"/>
          <w:szCs w:val="20"/>
          <w:shd w:val="clear" w:color="auto" w:fill="FFFFFF"/>
        </w:rPr>
        <w:t xml:space="preserve">У 5 т. </w:t>
      </w:r>
      <w:r w:rsidRPr="005A549F">
        <w:rPr>
          <w:sz w:val="20"/>
          <w:szCs w:val="20"/>
          <w:shd w:val="clear" w:color="auto" w:fill="FFFFFF"/>
          <w:lang w:val="uk-UA"/>
        </w:rPr>
        <w:t xml:space="preserve">– </w:t>
      </w:r>
      <w:r w:rsidRPr="005A549F">
        <w:rPr>
          <w:sz w:val="20"/>
          <w:szCs w:val="20"/>
          <w:shd w:val="clear" w:color="auto" w:fill="FFFFFF"/>
        </w:rPr>
        <w:t>Т. 1</w:t>
      </w:r>
      <w:r w:rsidRPr="005A549F">
        <w:rPr>
          <w:sz w:val="20"/>
          <w:szCs w:val="20"/>
          <w:shd w:val="clear" w:color="auto" w:fill="FFFFFF"/>
          <w:lang w:val="uk-UA"/>
        </w:rPr>
        <w:t xml:space="preserve"> (Від найдавніших часів до </w:t>
      </w:r>
      <w:proofErr w:type="gramStart"/>
      <w:r w:rsidRPr="005A549F">
        <w:rPr>
          <w:sz w:val="20"/>
          <w:szCs w:val="20"/>
          <w:shd w:val="clear" w:color="auto" w:fill="FFFFFF"/>
          <w:lang w:val="uk-UA"/>
        </w:rPr>
        <w:t>п</w:t>
      </w:r>
      <w:proofErr w:type="gramEnd"/>
      <w:r w:rsidRPr="005A549F">
        <w:rPr>
          <w:sz w:val="20"/>
          <w:szCs w:val="20"/>
          <w:shd w:val="clear" w:color="auto" w:fill="FFFFFF"/>
          <w:lang w:val="uk-UA"/>
        </w:rPr>
        <w:t>ізнього середньовіччя)</w:t>
      </w:r>
      <w:r w:rsidRPr="005A549F">
        <w:rPr>
          <w:sz w:val="20"/>
          <w:szCs w:val="20"/>
          <w:shd w:val="clear" w:color="auto" w:fill="FFFFFF"/>
        </w:rPr>
        <w:t xml:space="preserve"> / [гол. ред. Г. Скрипник] НАН України, ІМФЕ ім. М. Рильського. – К., 2010. – </w:t>
      </w:r>
      <w:r w:rsidRPr="005A549F">
        <w:rPr>
          <w:sz w:val="20"/>
          <w:szCs w:val="20"/>
          <w:shd w:val="clear" w:color="auto" w:fill="FFFFFF"/>
          <w:lang w:val="uk-UA"/>
        </w:rPr>
        <w:t>4</w:t>
      </w:r>
      <w:r w:rsidRPr="005A549F">
        <w:rPr>
          <w:sz w:val="20"/>
          <w:szCs w:val="20"/>
          <w:shd w:val="clear" w:color="auto" w:fill="FFFFFF"/>
        </w:rPr>
        <w:t>80 с.</w:t>
      </w:r>
    </w:p>
    <w:p w:rsidR="00074D53" w:rsidRPr="00D6254C" w:rsidRDefault="00074D53" w:rsidP="00074D53">
      <w:pPr>
        <w:ind w:firstLine="567"/>
        <w:jc w:val="both"/>
        <w:rPr>
          <w:sz w:val="20"/>
          <w:szCs w:val="20"/>
          <w:lang w:val="uk-UA"/>
        </w:rPr>
      </w:pPr>
      <w:r w:rsidRPr="005A549F">
        <w:rPr>
          <w:sz w:val="20"/>
          <w:szCs w:val="20"/>
          <w:shd w:val="clear" w:color="auto" w:fill="FFFFFF"/>
        </w:rPr>
        <w:t>Історія українського мистецтва: У 5 т</w:t>
      </w:r>
      <w:r w:rsidRPr="005A549F">
        <w:rPr>
          <w:sz w:val="20"/>
          <w:szCs w:val="20"/>
          <w:shd w:val="clear" w:color="auto" w:fill="FFFFFF"/>
          <w:lang w:val="uk-UA"/>
        </w:rPr>
        <w:t>. –</w:t>
      </w:r>
      <w:r w:rsidRPr="005A549F">
        <w:rPr>
          <w:sz w:val="20"/>
          <w:szCs w:val="20"/>
          <w:shd w:val="clear" w:color="auto" w:fill="FFFFFF"/>
        </w:rPr>
        <w:t xml:space="preserve"> Т. 1: Мистецтво первісної доби та стародавнього світу</w:t>
      </w:r>
      <w:r w:rsidRPr="005A549F">
        <w:rPr>
          <w:sz w:val="20"/>
          <w:szCs w:val="20"/>
          <w:shd w:val="clear" w:color="auto" w:fill="FFFFFF"/>
          <w:lang w:val="uk-UA"/>
        </w:rPr>
        <w:t xml:space="preserve"> </w:t>
      </w:r>
      <w:r w:rsidRPr="005A549F">
        <w:rPr>
          <w:sz w:val="20"/>
          <w:szCs w:val="20"/>
          <w:shd w:val="clear" w:color="auto" w:fill="FFFFFF"/>
        </w:rPr>
        <w:t>/ [гол</w:t>
      </w:r>
      <w:proofErr w:type="gramStart"/>
      <w:r w:rsidRPr="005A549F">
        <w:rPr>
          <w:sz w:val="20"/>
          <w:szCs w:val="20"/>
          <w:shd w:val="clear" w:color="auto" w:fill="FFFFFF"/>
        </w:rPr>
        <w:t>.</w:t>
      </w:r>
      <w:proofErr w:type="gramEnd"/>
      <w:r w:rsidRPr="005A549F">
        <w:rPr>
          <w:sz w:val="20"/>
          <w:szCs w:val="20"/>
          <w:shd w:val="clear" w:color="auto" w:fill="FFFFFF"/>
        </w:rPr>
        <w:t xml:space="preserve"> </w:t>
      </w:r>
      <w:proofErr w:type="gramStart"/>
      <w:r w:rsidRPr="005A549F">
        <w:rPr>
          <w:sz w:val="20"/>
          <w:szCs w:val="20"/>
          <w:shd w:val="clear" w:color="auto" w:fill="FFFFFF"/>
        </w:rPr>
        <w:t>р</w:t>
      </w:r>
      <w:proofErr w:type="gramEnd"/>
      <w:r w:rsidRPr="005A549F">
        <w:rPr>
          <w:sz w:val="20"/>
          <w:szCs w:val="20"/>
          <w:shd w:val="clear" w:color="auto" w:fill="FFFFFF"/>
        </w:rPr>
        <w:t>ед. Г. Скрипник]</w:t>
      </w:r>
      <w:r w:rsidRPr="005A549F">
        <w:rPr>
          <w:sz w:val="20"/>
          <w:szCs w:val="20"/>
          <w:shd w:val="clear" w:color="auto" w:fill="FFFFFF"/>
          <w:lang w:val="uk-UA"/>
        </w:rPr>
        <w:t xml:space="preserve"> </w:t>
      </w:r>
      <w:r w:rsidRPr="005A549F">
        <w:rPr>
          <w:sz w:val="20"/>
          <w:szCs w:val="20"/>
          <w:shd w:val="clear" w:color="auto" w:fill="FFFFFF"/>
        </w:rPr>
        <w:t xml:space="preserve">НАН </w:t>
      </w:r>
      <w:r w:rsidRPr="00D6254C">
        <w:rPr>
          <w:sz w:val="20"/>
          <w:szCs w:val="20"/>
          <w:shd w:val="clear" w:color="auto" w:fill="FFFFFF"/>
        </w:rPr>
        <w:t>України</w:t>
      </w:r>
      <w:r w:rsidRPr="00D6254C">
        <w:rPr>
          <w:sz w:val="20"/>
          <w:szCs w:val="20"/>
          <w:shd w:val="clear" w:color="auto" w:fill="FFFFFF"/>
          <w:lang w:val="uk-UA"/>
        </w:rPr>
        <w:t>,</w:t>
      </w:r>
      <w:r w:rsidRPr="00D6254C">
        <w:rPr>
          <w:sz w:val="20"/>
          <w:szCs w:val="20"/>
          <w:shd w:val="clear" w:color="auto" w:fill="FFFFFF"/>
        </w:rPr>
        <w:t xml:space="preserve"> ІМФЕ ім. М. Рильського</w:t>
      </w:r>
      <w:r w:rsidRPr="00D6254C">
        <w:rPr>
          <w:sz w:val="20"/>
          <w:szCs w:val="20"/>
          <w:shd w:val="clear" w:color="auto" w:fill="FFFFFF"/>
          <w:lang w:val="uk-UA"/>
        </w:rPr>
        <w:t>.</w:t>
      </w:r>
      <w:r w:rsidRPr="00D6254C">
        <w:rPr>
          <w:sz w:val="20"/>
          <w:szCs w:val="20"/>
          <w:shd w:val="clear" w:color="auto" w:fill="FFFFFF"/>
        </w:rPr>
        <w:t xml:space="preserve"> – К., 2008. – 710 с.</w:t>
      </w:r>
    </w:p>
    <w:p w:rsidR="00074D53" w:rsidRPr="00D6254C" w:rsidRDefault="00074D53" w:rsidP="00074D53">
      <w:pPr>
        <w:ind w:firstLine="567"/>
        <w:jc w:val="both"/>
        <w:rPr>
          <w:sz w:val="20"/>
          <w:szCs w:val="20"/>
          <w:lang w:val="uk-UA"/>
        </w:rPr>
      </w:pPr>
      <w:r w:rsidRPr="00D6254C">
        <w:rPr>
          <w:iCs/>
          <w:sz w:val="20"/>
          <w:szCs w:val="20"/>
          <w:shd w:val="clear" w:color="auto" w:fill="FFFFFF"/>
        </w:rPr>
        <w:t xml:space="preserve">Історія української культури: У </w:t>
      </w:r>
      <w:proofErr w:type="gramStart"/>
      <w:r w:rsidRPr="00D6254C">
        <w:rPr>
          <w:iCs/>
          <w:sz w:val="20"/>
          <w:szCs w:val="20"/>
          <w:shd w:val="clear" w:color="auto" w:fill="FFFFFF"/>
        </w:rPr>
        <w:t>п'яти</w:t>
      </w:r>
      <w:proofErr w:type="gramEnd"/>
      <w:r w:rsidRPr="00D6254C">
        <w:rPr>
          <w:iCs/>
          <w:sz w:val="20"/>
          <w:szCs w:val="20"/>
          <w:shd w:val="clear" w:color="auto" w:fill="FFFFFF"/>
        </w:rPr>
        <w:t xml:space="preserve"> томах. </w:t>
      </w:r>
      <w:r w:rsidRPr="00D6254C">
        <w:rPr>
          <w:iCs/>
          <w:sz w:val="20"/>
          <w:szCs w:val="20"/>
          <w:shd w:val="clear" w:color="auto" w:fill="FFFFFF"/>
          <w:lang w:val="uk-UA"/>
        </w:rPr>
        <w:t xml:space="preserve">– </w:t>
      </w:r>
      <w:r w:rsidRPr="00D6254C">
        <w:rPr>
          <w:iCs/>
          <w:sz w:val="20"/>
          <w:szCs w:val="20"/>
          <w:shd w:val="clear" w:color="auto" w:fill="FFFFFF"/>
        </w:rPr>
        <w:t xml:space="preserve">Т. </w:t>
      </w:r>
      <w:r w:rsidRPr="00D6254C">
        <w:rPr>
          <w:iCs/>
          <w:sz w:val="20"/>
          <w:szCs w:val="20"/>
          <w:shd w:val="clear" w:color="auto" w:fill="FFFFFF"/>
          <w:lang w:val="uk-UA"/>
        </w:rPr>
        <w:t>1:</w:t>
      </w:r>
      <w:r w:rsidRPr="00D6254C">
        <w:rPr>
          <w:iCs/>
          <w:sz w:val="20"/>
          <w:szCs w:val="20"/>
          <w:shd w:val="clear" w:color="auto" w:fill="FFFFFF"/>
        </w:rPr>
        <w:t xml:space="preserve"> </w:t>
      </w:r>
      <w:r w:rsidRPr="00D6254C">
        <w:rPr>
          <w:iCs/>
          <w:sz w:val="20"/>
          <w:szCs w:val="20"/>
          <w:shd w:val="clear" w:color="auto" w:fill="FFFFFF"/>
          <w:lang w:val="uk-UA"/>
        </w:rPr>
        <w:t>Історія культури давнього населення України</w:t>
      </w:r>
      <w:r w:rsidRPr="00D6254C">
        <w:rPr>
          <w:iCs/>
          <w:sz w:val="20"/>
          <w:szCs w:val="20"/>
          <w:shd w:val="clear" w:color="auto" w:fill="FFFFFF"/>
        </w:rPr>
        <w:t xml:space="preserve"> / В.</w:t>
      </w:r>
      <w:r w:rsidRPr="00D6254C">
        <w:rPr>
          <w:iCs/>
          <w:sz w:val="20"/>
          <w:szCs w:val="20"/>
          <w:shd w:val="clear" w:color="auto" w:fill="FFFFFF"/>
          <w:lang w:val="uk-UA"/>
        </w:rPr>
        <w:t>М.</w:t>
      </w:r>
      <w:r w:rsidRPr="00D6254C">
        <w:rPr>
          <w:iCs/>
          <w:sz w:val="20"/>
          <w:szCs w:val="20"/>
          <w:shd w:val="clear" w:color="auto" w:fill="FFFFFF"/>
        </w:rPr>
        <w:t xml:space="preserve"> </w:t>
      </w:r>
      <w:r w:rsidRPr="00D6254C">
        <w:rPr>
          <w:iCs/>
          <w:sz w:val="20"/>
          <w:szCs w:val="20"/>
          <w:shd w:val="clear" w:color="auto" w:fill="FFFFFF"/>
          <w:lang w:val="uk-UA"/>
        </w:rPr>
        <w:t>Даниленко</w:t>
      </w:r>
      <w:r w:rsidRPr="00D6254C">
        <w:rPr>
          <w:iCs/>
          <w:sz w:val="20"/>
          <w:szCs w:val="20"/>
          <w:shd w:val="clear" w:color="auto" w:fill="FFFFFF"/>
        </w:rPr>
        <w:t xml:space="preserve"> (</w:t>
      </w:r>
      <w:r w:rsidRPr="00D6254C">
        <w:rPr>
          <w:iCs/>
          <w:sz w:val="20"/>
          <w:szCs w:val="20"/>
          <w:shd w:val="clear" w:color="auto" w:fill="FFFFFF"/>
          <w:lang w:val="uk-UA"/>
        </w:rPr>
        <w:t>гол</w:t>
      </w:r>
      <w:proofErr w:type="gramStart"/>
      <w:r w:rsidRPr="00D6254C">
        <w:rPr>
          <w:iCs/>
          <w:sz w:val="20"/>
          <w:szCs w:val="20"/>
          <w:shd w:val="clear" w:color="auto" w:fill="FFFFFF"/>
          <w:lang w:val="uk-UA"/>
        </w:rPr>
        <w:t>.</w:t>
      </w:r>
      <w:proofErr w:type="gramEnd"/>
      <w:r w:rsidRPr="00D6254C">
        <w:rPr>
          <w:iCs/>
          <w:sz w:val="20"/>
          <w:szCs w:val="20"/>
          <w:shd w:val="clear" w:color="auto" w:fill="FFFFFF"/>
          <w:lang w:val="uk-UA"/>
        </w:rPr>
        <w:t xml:space="preserve"> </w:t>
      </w:r>
      <w:proofErr w:type="gramStart"/>
      <w:r w:rsidRPr="00D6254C">
        <w:rPr>
          <w:iCs/>
          <w:sz w:val="20"/>
          <w:szCs w:val="20"/>
          <w:shd w:val="clear" w:color="auto" w:fill="FFFFFF"/>
        </w:rPr>
        <w:t>р</w:t>
      </w:r>
      <w:proofErr w:type="gramEnd"/>
      <w:r w:rsidRPr="00D6254C">
        <w:rPr>
          <w:iCs/>
          <w:sz w:val="20"/>
          <w:szCs w:val="20"/>
          <w:shd w:val="clear" w:color="auto" w:fill="FFFFFF"/>
        </w:rPr>
        <w:t>ед.)</w:t>
      </w:r>
      <w:r w:rsidRPr="00D6254C">
        <w:rPr>
          <w:iCs/>
          <w:sz w:val="20"/>
          <w:szCs w:val="20"/>
          <w:shd w:val="clear" w:color="auto" w:fill="FFFFFF"/>
          <w:lang w:val="uk-UA"/>
        </w:rPr>
        <w:t>.</w:t>
      </w:r>
      <w:r w:rsidRPr="00D6254C">
        <w:rPr>
          <w:iCs/>
          <w:sz w:val="20"/>
          <w:szCs w:val="20"/>
          <w:shd w:val="clear" w:color="auto" w:fill="FFFFFF"/>
        </w:rPr>
        <w:t xml:space="preserve"> – К.: Наук</w:t>
      </w:r>
      <w:proofErr w:type="gramStart"/>
      <w:r w:rsidRPr="00D6254C">
        <w:rPr>
          <w:iCs/>
          <w:sz w:val="20"/>
          <w:szCs w:val="20"/>
          <w:shd w:val="clear" w:color="auto" w:fill="FFFFFF"/>
        </w:rPr>
        <w:t>.</w:t>
      </w:r>
      <w:proofErr w:type="gramEnd"/>
      <w:r w:rsidRPr="00D6254C">
        <w:rPr>
          <w:iCs/>
          <w:sz w:val="20"/>
          <w:szCs w:val="20"/>
          <w:shd w:val="clear" w:color="auto" w:fill="FFFFFF"/>
        </w:rPr>
        <w:t xml:space="preserve"> </w:t>
      </w:r>
      <w:proofErr w:type="gramStart"/>
      <w:r w:rsidRPr="00D6254C">
        <w:rPr>
          <w:iCs/>
          <w:sz w:val="20"/>
          <w:szCs w:val="20"/>
          <w:shd w:val="clear" w:color="auto" w:fill="FFFFFF"/>
        </w:rPr>
        <w:t>д</w:t>
      </w:r>
      <w:proofErr w:type="gramEnd"/>
      <w:r w:rsidRPr="00D6254C">
        <w:rPr>
          <w:iCs/>
          <w:sz w:val="20"/>
          <w:szCs w:val="20"/>
          <w:shd w:val="clear" w:color="auto" w:fill="FFFFFF"/>
        </w:rPr>
        <w:t>умка, 200</w:t>
      </w:r>
      <w:r w:rsidRPr="00D6254C">
        <w:rPr>
          <w:iCs/>
          <w:sz w:val="20"/>
          <w:szCs w:val="20"/>
          <w:shd w:val="clear" w:color="auto" w:fill="FFFFFF"/>
          <w:lang w:val="uk-UA"/>
        </w:rPr>
        <w:t>1</w:t>
      </w:r>
      <w:r w:rsidRPr="00D6254C">
        <w:rPr>
          <w:iCs/>
          <w:sz w:val="20"/>
          <w:szCs w:val="20"/>
          <w:shd w:val="clear" w:color="auto" w:fill="FFFFFF"/>
        </w:rPr>
        <w:t>. – 1</w:t>
      </w:r>
      <w:r w:rsidRPr="00D6254C">
        <w:rPr>
          <w:iCs/>
          <w:sz w:val="20"/>
          <w:szCs w:val="20"/>
          <w:shd w:val="clear" w:color="auto" w:fill="FFFFFF"/>
          <w:lang w:val="uk-UA"/>
        </w:rPr>
        <w:t>136</w:t>
      </w:r>
      <w:r w:rsidRPr="00D6254C">
        <w:rPr>
          <w:iCs/>
          <w:sz w:val="20"/>
          <w:szCs w:val="20"/>
          <w:shd w:val="clear" w:color="auto" w:fill="FFFFFF"/>
        </w:rPr>
        <w:t xml:space="preserve"> с.</w:t>
      </w:r>
    </w:p>
    <w:p w:rsidR="00074D53" w:rsidRPr="00D6254C" w:rsidRDefault="00074D53" w:rsidP="00074D53">
      <w:pPr>
        <w:ind w:firstLine="567"/>
        <w:jc w:val="both"/>
        <w:rPr>
          <w:sz w:val="20"/>
          <w:szCs w:val="20"/>
          <w:lang w:val="uk-UA"/>
        </w:rPr>
      </w:pPr>
      <w:r w:rsidRPr="00D6254C">
        <w:rPr>
          <w:sz w:val="20"/>
          <w:szCs w:val="20"/>
          <w:lang w:val="uk-UA"/>
        </w:rPr>
        <w:t>Кордон М.В. Українська та зарубіжна культура</w:t>
      </w:r>
      <w:r w:rsidRPr="00D6254C">
        <w:rPr>
          <w:sz w:val="20"/>
          <w:szCs w:val="20"/>
          <w:shd w:val="clear" w:color="auto" w:fill="FFFFFF"/>
        </w:rPr>
        <w:t xml:space="preserve">. – К.: Центр учбової літератури, 2010. – 576 </w:t>
      </w:r>
      <w:proofErr w:type="gramStart"/>
      <w:r w:rsidRPr="00D6254C">
        <w:rPr>
          <w:sz w:val="20"/>
          <w:szCs w:val="20"/>
          <w:shd w:val="clear" w:color="auto" w:fill="FFFFFF"/>
        </w:rPr>
        <w:t>с</w:t>
      </w:r>
      <w:proofErr w:type="gramEnd"/>
      <w:r w:rsidRPr="00D6254C">
        <w:rPr>
          <w:sz w:val="20"/>
          <w:szCs w:val="20"/>
          <w:shd w:val="clear" w:color="auto" w:fill="FFFFFF"/>
        </w:rPr>
        <w:t>.</w:t>
      </w:r>
    </w:p>
    <w:p w:rsidR="00074D53" w:rsidRPr="00D6254C" w:rsidRDefault="00074D53" w:rsidP="00074D53">
      <w:pPr>
        <w:ind w:firstLine="567"/>
        <w:jc w:val="both"/>
        <w:rPr>
          <w:sz w:val="20"/>
          <w:szCs w:val="20"/>
          <w:lang w:val="uk-UA"/>
        </w:rPr>
      </w:pPr>
      <w:r w:rsidRPr="00D6254C">
        <w:rPr>
          <w:sz w:val="20"/>
          <w:szCs w:val="20"/>
          <w:shd w:val="clear" w:color="auto" w:fill="FFFFFF"/>
          <w:lang w:val="uk-UA"/>
        </w:rPr>
        <w:t xml:space="preserve">Крвавич Д.П. Українське мистецтво: </w:t>
      </w:r>
      <w:r w:rsidRPr="00D6254C">
        <w:rPr>
          <w:sz w:val="20"/>
          <w:szCs w:val="20"/>
          <w:shd w:val="clear" w:color="auto" w:fill="FFFFFF"/>
        </w:rPr>
        <w:t xml:space="preserve">Навч. </w:t>
      </w:r>
      <w:proofErr w:type="gramStart"/>
      <w:r w:rsidRPr="00D6254C">
        <w:rPr>
          <w:sz w:val="20"/>
          <w:szCs w:val="20"/>
          <w:shd w:val="clear" w:color="auto" w:fill="FFFFFF"/>
        </w:rPr>
        <w:t>пос</w:t>
      </w:r>
      <w:proofErr w:type="gramEnd"/>
      <w:r w:rsidRPr="00D6254C">
        <w:rPr>
          <w:sz w:val="20"/>
          <w:szCs w:val="20"/>
          <w:shd w:val="clear" w:color="auto" w:fill="FFFFFF"/>
        </w:rPr>
        <w:t>ібн.: У 3 ч. – Ч.</w:t>
      </w:r>
      <w:r w:rsidRPr="00D6254C">
        <w:rPr>
          <w:sz w:val="20"/>
          <w:szCs w:val="20"/>
          <w:shd w:val="clear" w:color="auto" w:fill="FFFFFF"/>
          <w:lang w:val="uk-UA"/>
        </w:rPr>
        <w:t xml:space="preserve"> </w:t>
      </w:r>
      <w:r w:rsidRPr="00D6254C">
        <w:rPr>
          <w:sz w:val="20"/>
          <w:szCs w:val="20"/>
          <w:shd w:val="clear" w:color="auto" w:fill="FFFFFF"/>
        </w:rPr>
        <w:t>І. – Львів: Світ, 2003. – 256 с.</w:t>
      </w:r>
    </w:p>
    <w:p w:rsidR="00074D53" w:rsidRPr="00D6254C" w:rsidRDefault="00074D53" w:rsidP="00074D53">
      <w:pPr>
        <w:suppressAutoHyphens w:val="0"/>
        <w:autoSpaceDE w:val="0"/>
        <w:autoSpaceDN w:val="0"/>
        <w:adjustRightInd w:val="0"/>
        <w:ind w:firstLine="567"/>
        <w:jc w:val="both"/>
        <w:rPr>
          <w:sz w:val="20"/>
          <w:szCs w:val="20"/>
        </w:rPr>
      </w:pPr>
      <w:r w:rsidRPr="00D6254C">
        <w:rPr>
          <w:sz w:val="20"/>
          <w:szCs w:val="20"/>
          <w:lang w:val="uk-UA"/>
        </w:rPr>
        <w:t>Культурологія: у</w:t>
      </w:r>
      <w:r w:rsidRPr="00D6254C">
        <w:rPr>
          <w:sz w:val="20"/>
          <w:szCs w:val="20"/>
        </w:rPr>
        <w:t>країнська та зарубіжна культура</w:t>
      </w:r>
      <w:r w:rsidRPr="00D6254C">
        <w:rPr>
          <w:sz w:val="20"/>
          <w:szCs w:val="20"/>
          <w:lang w:val="uk-UA"/>
        </w:rPr>
        <w:t>:</w:t>
      </w:r>
      <w:r w:rsidRPr="00D6254C">
        <w:rPr>
          <w:sz w:val="20"/>
          <w:szCs w:val="20"/>
        </w:rPr>
        <w:t xml:space="preserve"> </w:t>
      </w:r>
      <w:r w:rsidRPr="00D6254C">
        <w:rPr>
          <w:sz w:val="20"/>
          <w:szCs w:val="20"/>
          <w:lang w:val="uk-UA"/>
        </w:rPr>
        <w:t xml:space="preserve">Навч. посібник </w:t>
      </w:r>
      <w:r w:rsidRPr="00D6254C">
        <w:rPr>
          <w:sz w:val="20"/>
          <w:szCs w:val="20"/>
        </w:rPr>
        <w:t>/ За ред. М.</w:t>
      </w:r>
      <w:r w:rsidRPr="00D6254C">
        <w:rPr>
          <w:sz w:val="20"/>
          <w:szCs w:val="20"/>
          <w:lang w:val="uk-UA"/>
        </w:rPr>
        <w:t>М.</w:t>
      </w:r>
      <w:r w:rsidRPr="00D6254C">
        <w:rPr>
          <w:sz w:val="20"/>
          <w:szCs w:val="20"/>
        </w:rPr>
        <w:t xml:space="preserve"> Заковича</w:t>
      </w:r>
      <w:r w:rsidRPr="00D6254C">
        <w:rPr>
          <w:sz w:val="20"/>
          <w:szCs w:val="20"/>
          <w:lang w:val="uk-UA"/>
        </w:rPr>
        <w:t>, І.А. Зязюна та ін</w:t>
      </w:r>
      <w:r w:rsidRPr="00D6254C">
        <w:rPr>
          <w:sz w:val="20"/>
          <w:szCs w:val="20"/>
        </w:rPr>
        <w:t>. – К.</w:t>
      </w:r>
      <w:r w:rsidRPr="00D6254C">
        <w:rPr>
          <w:sz w:val="20"/>
          <w:szCs w:val="20"/>
          <w:lang w:val="uk-UA"/>
        </w:rPr>
        <w:t>: Знання</w:t>
      </w:r>
      <w:r w:rsidRPr="00D6254C">
        <w:rPr>
          <w:sz w:val="20"/>
          <w:szCs w:val="20"/>
        </w:rPr>
        <w:t>, 200</w:t>
      </w:r>
      <w:r w:rsidRPr="00D6254C">
        <w:rPr>
          <w:sz w:val="20"/>
          <w:szCs w:val="20"/>
          <w:lang w:val="uk-UA"/>
        </w:rPr>
        <w:t>9</w:t>
      </w:r>
      <w:r w:rsidRPr="00D6254C">
        <w:rPr>
          <w:sz w:val="20"/>
          <w:szCs w:val="20"/>
        </w:rPr>
        <w:t>.</w:t>
      </w:r>
      <w:r w:rsidRPr="00D6254C">
        <w:rPr>
          <w:sz w:val="20"/>
          <w:szCs w:val="20"/>
          <w:lang w:val="uk-UA"/>
        </w:rPr>
        <w:t xml:space="preserve"> – 589 </w:t>
      </w:r>
      <w:proofErr w:type="gramStart"/>
      <w:r w:rsidRPr="00D6254C">
        <w:rPr>
          <w:sz w:val="20"/>
          <w:szCs w:val="20"/>
          <w:lang w:val="uk-UA"/>
        </w:rPr>
        <w:t>с</w:t>
      </w:r>
      <w:proofErr w:type="gramEnd"/>
      <w:r w:rsidRPr="00D6254C">
        <w:rPr>
          <w:sz w:val="20"/>
          <w:szCs w:val="20"/>
          <w:lang w:val="uk-UA"/>
        </w:rPr>
        <w:t>.</w:t>
      </w:r>
    </w:p>
    <w:p w:rsidR="00074D53" w:rsidRPr="00D6254C" w:rsidRDefault="00074D53" w:rsidP="00074D53">
      <w:pPr>
        <w:pStyle w:val="14"/>
        <w:ind w:firstLine="567"/>
        <w:rPr>
          <w:sz w:val="20"/>
          <w:shd w:val="clear" w:color="auto" w:fill="FFFFFF"/>
        </w:rPr>
      </w:pPr>
      <w:r w:rsidRPr="00D6254C">
        <w:rPr>
          <w:sz w:val="20"/>
        </w:rPr>
        <w:t>Лекції з історії світової та вітчизняної культури / За ред. А. Яртися, В. Мельника. – Львів: Світ, 2005. – 568 с.</w:t>
      </w:r>
    </w:p>
    <w:p w:rsidR="00074D53" w:rsidRPr="00D6254C" w:rsidRDefault="00074D53" w:rsidP="00074D53">
      <w:pPr>
        <w:autoSpaceDE w:val="0"/>
        <w:autoSpaceDN w:val="0"/>
        <w:adjustRightInd w:val="0"/>
        <w:ind w:firstLine="567"/>
        <w:jc w:val="both"/>
        <w:rPr>
          <w:sz w:val="20"/>
          <w:szCs w:val="20"/>
          <w:lang w:val="uk-UA"/>
        </w:rPr>
      </w:pPr>
      <w:r w:rsidRPr="00D6254C">
        <w:rPr>
          <w:sz w:val="20"/>
          <w:szCs w:val="20"/>
          <w:lang w:val="uk-UA"/>
        </w:rPr>
        <w:t>Шейко В.М. Історія української культури: Навч. посібник / В.М. Шейко, Л.Г. Тишевська. – К.: Кондор, 2006. – 264 с.</w:t>
      </w:r>
    </w:p>
    <w:p w:rsidR="00074D53" w:rsidRPr="00D6254C" w:rsidRDefault="00074D53" w:rsidP="00074D53">
      <w:pPr>
        <w:autoSpaceDE w:val="0"/>
        <w:autoSpaceDN w:val="0"/>
        <w:adjustRightInd w:val="0"/>
        <w:ind w:firstLine="567"/>
        <w:jc w:val="both"/>
        <w:rPr>
          <w:rStyle w:val="af"/>
          <w:bCs/>
          <w:i w:val="0"/>
          <w:sz w:val="20"/>
          <w:szCs w:val="20"/>
          <w:shd w:val="clear" w:color="auto" w:fill="FDFEFF"/>
          <w:lang w:val="uk-UA"/>
        </w:rPr>
      </w:pPr>
      <w:r w:rsidRPr="00D6254C">
        <w:rPr>
          <w:sz w:val="20"/>
          <w:szCs w:val="20"/>
          <w:lang w:val="uk-UA"/>
        </w:rPr>
        <w:t xml:space="preserve">Шейко В.М. Історія української культури: Навч. посібник / В.М. Шейко, В.Я. Білоцерківський. – К.: Знання, 2009. – 413 </w:t>
      </w:r>
      <w:r w:rsidRPr="00D6254C">
        <w:rPr>
          <w:sz w:val="20"/>
          <w:szCs w:val="20"/>
        </w:rPr>
        <w:t>c</w:t>
      </w:r>
      <w:r w:rsidRPr="00D6254C">
        <w:rPr>
          <w:sz w:val="20"/>
          <w:szCs w:val="20"/>
          <w:lang w:val="uk-UA"/>
        </w:rPr>
        <w:t>.</w:t>
      </w:r>
    </w:p>
    <w:p w:rsidR="00074D53" w:rsidRPr="00D6254C" w:rsidRDefault="00074D53" w:rsidP="00074D53">
      <w:pPr>
        <w:suppressAutoHyphens w:val="0"/>
        <w:autoSpaceDE w:val="0"/>
        <w:autoSpaceDN w:val="0"/>
        <w:adjustRightInd w:val="0"/>
        <w:ind w:firstLine="567"/>
        <w:jc w:val="both"/>
        <w:rPr>
          <w:sz w:val="20"/>
          <w:szCs w:val="20"/>
          <w:lang w:val="uk-UA"/>
        </w:rPr>
      </w:pPr>
      <w:r w:rsidRPr="00D6254C">
        <w:rPr>
          <w:sz w:val="20"/>
          <w:szCs w:val="20"/>
          <w:lang w:val="uk-UA"/>
        </w:rPr>
        <w:t>http://elib.nplu.org/</w:t>
      </w:r>
    </w:p>
    <w:p w:rsidR="00074D53" w:rsidRPr="00D6254C" w:rsidRDefault="00074D53" w:rsidP="00074D53">
      <w:pPr>
        <w:ind w:firstLine="567"/>
        <w:jc w:val="both"/>
        <w:rPr>
          <w:sz w:val="20"/>
          <w:szCs w:val="20"/>
          <w:lang w:val="uk-UA"/>
        </w:rPr>
      </w:pPr>
      <w:hyperlink r:id="rId8" w:history="1">
        <w:r w:rsidRPr="00D6254C">
          <w:rPr>
            <w:rStyle w:val="a3"/>
            <w:color w:val="auto"/>
            <w:sz w:val="20"/>
            <w:szCs w:val="20"/>
            <w:u w:val="none"/>
          </w:rPr>
          <w:t>http</w:t>
        </w:r>
        <w:r w:rsidRPr="00074D53">
          <w:rPr>
            <w:rStyle w:val="a3"/>
            <w:color w:val="auto"/>
            <w:sz w:val="20"/>
            <w:szCs w:val="20"/>
            <w:u w:val="none"/>
            <w:lang w:val="uk-UA"/>
          </w:rPr>
          <w:t>://</w:t>
        </w:r>
        <w:r w:rsidRPr="00D6254C">
          <w:rPr>
            <w:rStyle w:val="a3"/>
            <w:color w:val="auto"/>
            <w:sz w:val="20"/>
            <w:szCs w:val="20"/>
            <w:u w:val="none"/>
          </w:rPr>
          <w:t>pidruchniki</w:t>
        </w:r>
        <w:r w:rsidRPr="00074D53">
          <w:rPr>
            <w:rStyle w:val="a3"/>
            <w:color w:val="auto"/>
            <w:sz w:val="20"/>
            <w:szCs w:val="20"/>
            <w:u w:val="none"/>
            <w:lang w:val="uk-UA"/>
          </w:rPr>
          <w:t>.</w:t>
        </w:r>
        <w:r w:rsidRPr="00D6254C">
          <w:rPr>
            <w:rStyle w:val="a3"/>
            <w:color w:val="auto"/>
            <w:sz w:val="20"/>
            <w:szCs w:val="20"/>
            <w:u w:val="none"/>
          </w:rPr>
          <w:t>ws</w:t>
        </w:r>
        <w:r w:rsidRPr="00074D53">
          <w:rPr>
            <w:rStyle w:val="a3"/>
            <w:color w:val="auto"/>
            <w:sz w:val="20"/>
            <w:szCs w:val="20"/>
            <w:u w:val="none"/>
            <w:lang w:val="uk-UA"/>
          </w:rPr>
          <w:t>/</w:t>
        </w:r>
        <w:r w:rsidRPr="00D6254C">
          <w:rPr>
            <w:rStyle w:val="a3"/>
            <w:color w:val="auto"/>
            <w:sz w:val="20"/>
            <w:szCs w:val="20"/>
            <w:u w:val="none"/>
          </w:rPr>
          <w:t>kulturologiya</w:t>
        </w:r>
        <w:r w:rsidRPr="00074D53">
          <w:rPr>
            <w:rStyle w:val="a3"/>
            <w:color w:val="auto"/>
            <w:sz w:val="20"/>
            <w:szCs w:val="20"/>
            <w:u w:val="none"/>
            <w:lang w:val="uk-UA"/>
          </w:rPr>
          <w:t>/</w:t>
        </w:r>
      </w:hyperlink>
    </w:p>
    <w:p w:rsidR="00074D53" w:rsidRPr="00074D53" w:rsidRDefault="00074D53" w:rsidP="00074D53">
      <w:pPr>
        <w:ind w:firstLine="567"/>
        <w:jc w:val="both"/>
        <w:rPr>
          <w:lang w:val="uk-UA"/>
        </w:rPr>
      </w:pPr>
      <w:hyperlink r:id="rId9" w:history="1">
        <w:r w:rsidRPr="00D6254C">
          <w:rPr>
            <w:rStyle w:val="a3"/>
            <w:color w:val="auto"/>
            <w:sz w:val="20"/>
            <w:szCs w:val="20"/>
            <w:u w:val="none"/>
          </w:rPr>
          <w:t>http</w:t>
        </w:r>
        <w:r w:rsidRPr="00074D53">
          <w:rPr>
            <w:rStyle w:val="a3"/>
            <w:color w:val="auto"/>
            <w:sz w:val="20"/>
            <w:szCs w:val="20"/>
            <w:u w:val="none"/>
            <w:lang w:val="uk-UA"/>
          </w:rPr>
          <w:t>://</w:t>
        </w:r>
        <w:r w:rsidRPr="00D6254C">
          <w:rPr>
            <w:rStyle w:val="a3"/>
            <w:color w:val="auto"/>
            <w:sz w:val="20"/>
            <w:szCs w:val="20"/>
            <w:u w:val="none"/>
          </w:rPr>
          <w:t>www</w:t>
        </w:r>
        <w:r w:rsidRPr="00074D53">
          <w:rPr>
            <w:rStyle w:val="a3"/>
            <w:color w:val="auto"/>
            <w:sz w:val="20"/>
            <w:szCs w:val="20"/>
            <w:u w:val="none"/>
            <w:lang w:val="uk-UA"/>
          </w:rPr>
          <w:t>.</w:t>
        </w:r>
        <w:r w:rsidRPr="00D6254C">
          <w:rPr>
            <w:rStyle w:val="a3"/>
            <w:color w:val="auto"/>
            <w:sz w:val="20"/>
            <w:szCs w:val="20"/>
            <w:u w:val="none"/>
          </w:rPr>
          <w:t>info</w:t>
        </w:r>
        <w:r w:rsidRPr="00074D53">
          <w:rPr>
            <w:rStyle w:val="a3"/>
            <w:color w:val="auto"/>
            <w:sz w:val="20"/>
            <w:szCs w:val="20"/>
            <w:u w:val="none"/>
            <w:lang w:val="uk-UA"/>
          </w:rPr>
          <w:t>-</w:t>
        </w:r>
        <w:r w:rsidRPr="00D6254C">
          <w:rPr>
            <w:rStyle w:val="a3"/>
            <w:color w:val="auto"/>
            <w:sz w:val="20"/>
            <w:szCs w:val="20"/>
            <w:u w:val="none"/>
          </w:rPr>
          <w:t>library</w:t>
        </w:r>
        <w:r w:rsidRPr="00074D53">
          <w:rPr>
            <w:rStyle w:val="a3"/>
            <w:color w:val="auto"/>
            <w:sz w:val="20"/>
            <w:szCs w:val="20"/>
            <w:u w:val="none"/>
            <w:lang w:val="uk-UA"/>
          </w:rPr>
          <w:t>.</w:t>
        </w:r>
        <w:r w:rsidRPr="00D6254C">
          <w:rPr>
            <w:rStyle w:val="a3"/>
            <w:color w:val="auto"/>
            <w:sz w:val="20"/>
            <w:szCs w:val="20"/>
            <w:u w:val="none"/>
          </w:rPr>
          <w:t>com</w:t>
        </w:r>
        <w:r w:rsidRPr="00074D53">
          <w:rPr>
            <w:rStyle w:val="a3"/>
            <w:color w:val="auto"/>
            <w:sz w:val="20"/>
            <w:szCs w:val="20"/>
            <w:u w:val="none"/>
            <w:lang w:val="uk-UA"/>
          </w:rPr>
          <w:t>.</w:t>
        </w:r>
        <w:r w:rsidRPr="00D6254C">
          <w:rPr>
            <w:rStyle w:val="a3"/>
            <w:color w:val="auto"/>
            <w:sz w:val="20"/>
            <w:szCs w:val="20"/>
            <w:u w:val="none"/>
          </w:rPr>
          <w:t>ua</w:t>
        </w:r>
        <w:r w:rsidRPr="00074D53">
          <w:rPr>
            <w:rStyle w:val="a3"/>
            <w:color w:val="auto"/>
            <w:sz w:val="20"/>
            <w:szCs w:val="20"/>
            <w:u w:val="none"/>
            <w:lang w:val="uk-UA"/>
          </w:rPr>
          <w:t>/</w:t>
        </w:r>
        <w:r w:rsidRPr="00D6254C">
          <w:rPr>
            <w:rStyle w:val="a3"/>
            <w:color w:val="auto"/>
            <w:sz w:val="20"/>
            <w:szCs w:val="20"/>
            <w:u w:val="none"/>
          </w:rPr>
          <w:t>books</w:t>
        </w:r>
        <w:r w:rsidRPr="00074D53">
          <w:rPr>
            <w:rStyle w:val="a3"/>
            <w:color w:val="auto"/>
            <w:sz w:val="20"/>
            <w:szCs w:val="20"/>
            <w:u w:val="none"/>
            <w:lang w:val="uk-UA"/>
          </w:rPr>
          <w:t>.</w:t>
        </w:r>
        <w:r w:rsidRPr="00D6254C">
          <w:rPr>
            <w:rStyle w:val="a3"/>
            <w:color w:val="auto"/>
            <w:sz w:val="20"/>
            <w:szCs w:val="20"/>
            <w:u w:val="none"/>
          </w:rPr>
          <w:t>html</w:t>
        </w:r>
      </w:hyperlink>
    </w:p>
    <w:p w:rsidR="00074D53" w:rsidRPr="009D7083" w:rsidRDefault="00074D53" w:rsidP="00074D53">
      <w:pPr>
        <w:ind w:firstLine="567"/>
        <w:jc w:val="both"/>
        <w:rPr>
          <w:lang w:val="uk-UA"/>
        </w:rPr>
      </w:pPr>
    </w:p>
    <w:p w:rsidR="00074D53" w:rsidRDefault="00074D53" w:rsidP="00074D53">
      <w:pPr>
        <w:ind w:firstLine="567"/>
        <w:jc w:val="both"/>
        <w:rPr>
          <w:lang w:val="uk-UA"/>
        </w:rPr>
      </w:pPr>
      <w:r>
        <w:rPr>
          <w:b/>
          <w:bCs/>
          <w:lang w:val="uk-UA"/>
        </w:rPr>
        <w:t>Семінарське заняття №3</w:t>
      </w:r>
    </w:p>
    <w:p w:rsidR="00074D53" w:rsidRPr="00FF7C1A" w:rsidRDefault="00074D53" w:rsidP="00074D53">
      <w:pPr>
        <w:ind w:firstLine="567"/>
        <w:jc w:val="both"/>
        <w:rPr>
          <w:lang w:val="uk-UA"/>
        </w:rPr>
      </w:pPr>
      <w:r w:rsidRPr="00FF7C1A">
        <w:rPr>
          <w:lang w:val="uk-UA"/>
        </w:rPr>
        <w:t>ТЕМА: Українська культура на перехресті скіфо-сарматського та античного світів</w:t>
      </w:r>
    </w:p>
    <w:p w:rsidR="00074D53" w:rsidRPr="00FF7C1A" w:rsidRDefault="00074D53" w:rsidP="00074D53">
      <w:pPr>
        <w:ind w:firstLine="567"/>
        <w:jc w:val="both"/>
        <w:rPr>
          <w:spacing w:val="-15"/>
          <w:lang w:val="uk-UA"/>
        </w:rPr>
      </w:pPr>
      <w:r w:rsidRPr="00FF7C1A">
        <w:rPr>
          <w:lang w:val="uk-UA"/>
        </w:rPr>
        <w:t>План</w:t>
      </w:r>
    </w:p>
    <w:p w:rsidR="00074D53" w:rsidRPr="00FF7C1A" w:rsidRDefault="00074D53" w:rsidP="00074D53">
      <w:pPr>
        <w:suppressAutoHyphens w:val="0"/>
        <w:ind w:firstLine="567"/>
        <w:jc w:val="both"/>
      </w:pPr>
      <w:r w:rsidRPr="00FF7C1A">
        <w:rPr>
          <w:spacing w:val="-15"/>
          <w:lang w:val="uk-UA"/>
        </w:rPr>
        <w:t>1.</w:t>
      </w:r>
      <w:r w:rsidRPr="00FF7C1A">
        <w:t xml:space="preserve"> </w:t>
      </w:r>
      <w:r w:rsidRPr="00FF7C1A">
        <w:rPr>
          <w:lang w:val="uk-UA"/>
        </w:rPr>
        <w:t>Культура кіммерійців.</w:t>
      </w:r>
    </w:p>
    <w:p w:rsidR="00074D53" w:rsidRPr="00FF7C1A" w:rsidRDefault="00074D53" w:rsidP="00074D53">
      <w:pPr>
        <w:ind w:firstLine="567"/>
        <w:jc w:val="both"/>
        <w:rPr>
          <w:lang w:val="uk-UA"/>
        </w:rPr>
      </w:pPr>
      <w:r w:rsidRPr="00FF7C1A">
        <w:rPr>
          <w:lang w:val="uk-UA"/>
        </w:rPr>
        <w:t>2. Матеріальна та духовна культура скіфів.</w:t>
      </w:r>
    </w:p>
    <w:p w:rsidR="00074D53" w:rsidRPr="00FF7C1A" w:rsidRDefault="00074D53" w:rsidP="00074D53">
      <w:pPr>
        <w:ind w:firstLine="567"/>
        <w:jc w:val="both"/>
        <w:rPr>
          <w:lang w:val="uk-UA"/>
        </w:rPr>
      </w:pPr>
      <w:r w:rsidRPr="00FF7C1A">
        <w:rPr>
          <w:lang w:val="uk-UA"/>
        </w:rPr>
        <w:t>3. Культура сарматів.</w:t>
      </w:r>
    </w:p>
    <w:p w:rsidR="00074D53" w:rsidRDefault="00074D53" w:rsidP="00074D53">
      <w:pPr>
        <w:ind w:firstLine="567"/>
        <w:jc w:val="both"/>
        <w:rPr>
          <w:lang w:val="uk-UA"/>
        </w:rPr>
      </w:pPr>
      <w:r w:rsidRPr="00FF7C1A">
        <w:rPr>
          <w:lang w:val="uk-UA"/>
        </w:rPr>
        <w:t>4. Культура міст-колоній Північного Причорномор’я.</w:t>
      </w:r>
    </w:p>
    <w:p w:rsidR="00074D53" w:rsidRDefault="00074D53" w:rsidP="00074D53">
      <w:pPr>
        <w:ind w:firstLine="567"/>
        <w:jc w:val="both"/>
        <w:rPr>
          <w:lang w:val="uk-UA"/>
        </w:rPr>
      </w:pPr>
    </w:p>
    <w:p w:rsidR="00074D53" w:rsidRPr="00BF7800" w:rsidRDefault="00074D53" w:rsidP="00074D53">
      <w:pPr>
        <w:ind w:firstLine="567"/>
        <w:jc w:val="both"/>
        <w:rPr>
          <w:b/>
          <w:bCs/>
          <w:lang w:val="uk-UA"/>
        </w:rPr>
      </w:pPr>
      <w:r w:rsidRPr="00BF7800">
        <w:rPr>
          <w:b/>
          <w:bCs/>
          <w:lang w:val="uk-UA"/>
        </w:rPr>
        <w:t>Методичні рекомендації</w:t>
      </w:r>
    </w:p>
    <w:p w:rsidR="00074D53" w:rsidRPr="00BF7800" w:rsidRDefault="00074D53" w:rsidP="00074D53">
      <w:pPr>
        <w:ind w:firstLine="567"/>
        <w:jc w:val="both"/>
        <w:rPr>
          <w:lang w:val="uk-UA"/>
        </w:rPr>
      </w:pPr>
      <w:r w:rsidRPr="00BF7800">
        <w:rPr>
          <w:lang w:val="uk-UA"/>
        </w:rPr>
        <w:t>Кіммерійці як творці першої кочової культури на території України. Культурні досягнення кіммерійців.</w:t>
      </w:r>
    </w:p>
    <w:p w:rsidR="00074D53" w:rsidRPr="00BF7800" w:rsidRDefault="00074D53" w:rsidP="00074D53">
      <w:pPr>
        <w:ind w:firstLine="567"/>
        <w:jc w:val="both"/>
        <w:rPr>
          <w:lang w:val="uk-UA"/>
        </w:rPr>
      </w:pPr>
      <w:r w:rsidRPr="00BF7800">
        <w:rPr>
          <w:lang w:val="uk-UA"/>
        </w:rPr>
        <w:t>Загальна характеристика культури скіфів. Скіфська космологія. Скіфські кургани. Діалог давньогрецької та скіфської культур. Золота пектораль – визначна пам’ятка духовно-матеріальної культури стародавнього світу. Звіриний стиль як художнє досягнення скіфської доби.</w:t>
      </w:r>
    </w:p>
    <w:p w:rsidR="00074D53" w:rsidRPr="00BF7800" w:rsidRDefault="00074D53" w:rsidP="00074D53">
      <w:pPr>
        <w:ind w:firstLine="567"/>
        <w:jc w:val="both"/>
        <w:rPr>
          <w:lang w:val="uk-UA"/>
        </w:rPr>
      </w:pPr>
      <w:r w:rsidRPr="00BF7800">
        <w:rPr>
          <w:lang w:val="uk-UA"/>
        </w:rPr>
        <w:t>Сармати на території Північного Причорномор’я. Матріархат у сарматській культурі. Поховальні пам’ятки сарматів. Матеріальна культура.</w:t>
      </w:r>
    </w:p>
    <w:p w:rsidR="00074D53" w:rsidRPr="00FF7C1A" w:rsidRDefault="00074D53" w:rsidP="00074D53">
      <w:pPr>
        <w:ind w:firstLine="567"/>
        <w:jc w:val="both"/>
        <w:rPr>
          <w:lang w:val="uk-UA"/>
        </w:rPr>
      </w:pPr>
      <w:r w:rsidRPr="00BF7800">
        <w:rPr>
          <w:lang w:val="uk-UA"/>
        </w:rPr>
        <w:t>Центри античної цивілізації Північного Причорномор’я. Матеріальна та духовна культура греків (розвиток науки та освіти; мистецтво грецьких колоній; релігія та культи).</w:t>
      </w:r>
    </w:p>
    <w:p w:rsidR="00074D53" w:rsidRPr="00FF7C1A" w:rsidRDefault="00074D53" w:rsidP="00074D53">
      <w:pPr>
        <w:ind w:firstLine="567"/>
        <w:jc w:val="both"/>
        <w:rPr>
          <w:lang w:val="uk-UA"/>
        </w:rPr>
      </w:pPr>
    </w:p>
    <w:p w:rsidR="00074D53" w:rsidRPr="00B26841" w:rsidRDefault="00074D53" w:rsidP="00074D53">
      <w:pPr>
        <w:ind w:firstLine="567"/>
        <w:jc w:val="both"/>
        <w:rPr>
          <w:b/>
          <w:lang w:val="uk-UA"/>
        </w:rPr>
      </w:pPr>
      <w:r w:rsidRPr="00B26841">
        <w:rPr>
          <w:b/>
          <w:lang w:val="uk-UA"/>
        </w:rPr>
        <w:t>Питання для самоконтролю</w:t>
      </w:r>
    </w:p>
    <w:p w:rsidR="00074D53" w:rsidRDefault="00074D53" w:rsidP="00074D53">
      <w:pPr>
        <w:pStyle w:val="a6"/>
        <w:spacing w:after="0"/>
        <w:ind w:firstLine="567"/>
        <w:jc w:val="both"/>
        <w:rPr>
          <w:sz w:val="20"/>
          <w:szCs w:val="20"/>
          <w:lang w:val="uk-UA"/>
        </w:rPr>
      </w:pPr>
      <w:r>
        <w:rPr>
          <w:sz w:val="20"/>
          <w:szCs w:val="20"/>
          <w:lang w:val="uk-UA"/>
        </w:rPr>
        <w:t>1</w:t>
      </w:r>
      <w:r w:rsidRPr="00B26841">
        <w:rPr>
          <w:sz w:val="20"/>
          <w:szCs w:val="20"/>
        </w:rPr>
        <w:t xml:space="preserve">. </w:t>
      </w:r>
      <w:r>
        <w:rPr>
          <w:sz w:val="20"/>
          <w:szCs w:val="20"/>
          <w:lang w:val="uk-UA"/>
        </w:rPr>
        <w:t>Назвіть автора та назву твору, у якому згадується країна кіммерійців.</w:t>
      </w:r>
    </w:p>
    <w:p w:rsidR="00074D53" w:rsidRPr="00B26841" w:rsidRDefault="00074D53" w:rsidP="00074D53">
      <w:pPr>
        <w:pStyle w:val="a6"/>
        <w:spacing w:after="0"/>
        <w:ind w:firstLine="567"/>
        <w:jc w:val="both"/>
        <w:rPr>
          <w:sz w:val="20"/>
          <w:szCs w:val="20"/>
        </w:rPr>
      </w:pPr>
      <w:r>
        <w:rPr>
          <w:sz w:val="20"/>
          <w:szCs w:val="20"/>
          <w:lang w:val="uk-UA"/>
        </w:rPr>
        <w:t>2. Яке походження мають племена скіфів?</w:t>
      </w:r>
    </w:p>
    <w:p w:rsidR="00074D53" w:rsidRPr="00DD5005" w:rsidRDefault="00074D53" w:rsidP="00074D53">
      <w:pPr>
        <w:pStyle w:val="a6"/>
        <w:spacing w:after="0"/>
        <w:ind w:firstLine="567"/>
        <w:jc w:val="both"/>
        <w:rPr>
          <w:sz w:val="20"/>
          <w:szCs w:val="20"/>
          <w:lang w:val="uk-UA"/>
        </w:rPr>
      </w:pPr>
      <w:r>
        <w:rPr>
          <w:sz w:val="20"/>
          <w:szCs w:val="20"/>
          <w:lang w:val="uk-UA"/>
        </w:rPr>
        <w:t>3</w:t>
      </w:r>
      <w:r w:rsidRPr="00B26841">
        <w:rPr>
          <w:sz w:val="20"/>
          <w:szCs w:val="20"/>
        </w:rPr>
        <w:t xml:space="preserve">. </w:t>
      </w:r>
      <w:r>
        <w:rPr>
          <w:sz w:val="20"/>
          <w:szCs w:val="20"/>
          <w:lang w:val="uk-UA"/>
        </w:rPr>
        <w:t>До якого типу культури належать скіфи?</w:t>
      </w:r>
    </w:p>
    <w:p w:rsidR="00074D53" w:rsidRPr="00467A15" w:rsidRDefault="00074D53" w:rsidP="00074D53">
      <w:pPr>
        <w:pStyle w:val="a6"/>
        <w:spacing w:after="0"/>
        <w:ind w:firstLine="567"/>
        <w:jc w:val="both"/>
        <w:rPr>
          <w:sz w:val="20"/>
          <w:szCs w:val="20"/>
          <w:lang w:val="uk-UA"/>
        </w:rPr>
      </w:pPr>
      <w:r>
        <w:rPr>
          <w:sz w:val="20"/>
          <w:szCs w:val="20"/>
          <w:lang w:val="uk-UA"/>
        </w:rPr>
        <w:t>4</w:t>
      </w:r>
      <w:r w:rsidRPr="00B26841">
        <w:rPr>
          <w:sz w:val="20"/>
          <w:szCs w:val="20"/>
        </w:rPr>
        <w:t xml:space="preserve">. </w:t>
      </w:r>
      <w:r>
        <w:rPr>
          <w:sz w:val="20"/>
          <w:szCs w:val="20"/>
          <w:lang w:val="uk-UA"/>
        </w:rPr>
        <w:t xml:space="preserve">Який стиль домінує в </w:t>
      </w:r>
      <w:r w:rsidRPr="00467A15">
        <w:rPr>
          <w:sz w:val="20"/>
          <w:szCs w:val="20"/>
          <w:lang w:val="uk-UA"/>
        </w:rPr>
        <w:t>мистецтві скіфів?</w:t>
      </w:r>
    </w:p>
    <w:p w:rsidR="00074D53" w:rsidRPr="00467A15" w:rsidRDefault="00074D53" w:rsidP="00074D53">
      <w:pPr>
        <w:pStyle w:val="a6"/>
        <w:spacing w:after="0"/>
        <w:ind w:firstLine="567"/>
        <w:jc w:val="both"/>
        <w:rPr>
          <w:sz w:val="20"/>
          <w:szCs w:val="20"/>
          <w:lang w:val="uk-UA"/>
        </w:rPr>
      </w:pPr>
      <w:r w:rsidRPr="00467A15">
        <w:rPr>
          <w:sz w:val="20"/>
          <w:szCs w:val="20"/>
          <w:lang w:val="uk-UA"/>
        </w:rPr>
        <w:t>5</w:t>
      </w:r>
      <w:r w:rsidRPr="00467A15">
        <w:rPr>
          <w:sz w:val="20"/>
          <w:szCs w:val="20"/>
        </w:rPr>
        <w:t xml:space="preserve">. </w:t>
      </w:r>
      <w:r w:rsidRPr="00467A15">
        <w:rPr>
          <w:sz w:val="20"/>
          <w:szCs w:val="20"/>
          <w:lang w:val="uk-UA"/>
        </w:rPr>
        <w:t>Назвіть скіфських богів та їх сферу відповідальності.</w:t>
      </w:r>
    </w:p>
    <w:p w:rsidR="00074D53" w:rsidRPr="00467A15" w:rsidRDefault="00074D53" w:rsidP="00074D53">
      <w:pPr>
        <w:pStyle w:val="a6"/>
        <w:spacing w:after="0"/>
        <w:ind w:firstLine="567"/>
        <w:jc w:val="both"/>
        <w:rPr>
          <w:sz w:val="20"/>
          <w:szCs w:val="20"/>
          <w:lang w:val="uk-UA"/>
        </w:rPr>
      </w:pPr>
      <w:r w:rsidRPr="00467A15">
        <w:rPr>
          <w:sz w:val="20"/>
          <w:szCs w:val="20"/>
          <w:lang w:val="uk-UA"/>
        </w:rPr>
        <w:t>6. Перерахуйте найвідоміші пам’ятки ювелірного мистецтва скіфів.</w:t>
      </w:r>
    </w:p>
    <w:p w:rsidR="00074D53" w:rsidRDefault="00074D53" w:rsidP="00074D53">
      <w:pPr>
        <w:pStyle w:val="a6"/>
        <w:spacing w:after="0"/>
        <w:ind w:firstLine="567"/>
        <w:jc w:val="both"/>
        <w:rPr>
          <w:sz w:val="20"/>
          <w:szCs w:val="20"/>
          <w:lang w:val="uk-UA"/>
        </w:rPr>
      </w:pPr>
      <w:r w:rsidRPr="00467A15">
        <w:rPr>
          <w:sz w:val="20"/>
          <w:szCs w:val="20"/>
          <w:lang w:val="uk-UA"/>
        </w:rPr>
        <w:t>7. назвіть основні відмінності скіфської</w:t>
      </w:r>
      <w:r>
        <w:rPr>
          <w:sz w:val="20"/>
          <w:szCs w:val="20"/>
          <w:lang w:val="uk-UA"/>
        </w:rPr>
        <w:t xml:space="preserve"> культури від сарматської?</w:t>
      </w:r>
    </w:p>
    <w:p w:rsidR="00074D53" w:rsidRPr="00BF4745" w:rsidRDefault="00074D53" w:rsidP="00074D53">
      <w:pPr>
        <w:pStyle w:val="a6"/>
        <w:spacing w:after="0"/>
        <w:ind w:firstLine="567"/>
        <w:jc w:val="both"/>
        <w:rPr>
          <w:sz w:val="20"/>
          <w:szCs w:val="20"/>
          <w:lang w:val="uk-UA"/>
        </w:rPr>
      </w:pPr>
      <w:r>
        <w:rPr>
          <w:sz w:val="20"/>
          <w:szCs w:val="20"/>
          <w:lang w:val="uk-UA"/>
        </w:rPr>
        <w:t>8. Як перекладається слово «сармат»?</w:t>
      </w:r>
    </w:p>
    <w:p w:rsidR="00074D53" w:rsidRDefault="00074D53" w:rsidP="00074D53">
      <w:pPr>
        <w:pStyle w:val="a6"/>
        <w:spacing w:after="0"/>
        <w:ind w:firstLine="567"/>
        <w:jc w:val="both"/>
        <w:rPr>
          <w:sz w:val="20"/>
          <w:szCs w:val="20"/>
          <w:lang w:val="uk-UA"/>
        </w:rPr>
      </w:pPr>
      <w:r>
        <w:rPr>
          <w:sz w:val="20"/>
          <w:szCs w:val="20"/>
          <w:lang w:val="uk-UA"/>
        </w:rPr>
        <w:t>9</w:t>
      </w:r>
      <w:r>
        <w:rPr>
          <w:sz w:val="20"/>
          <w:szCs w:val="20"/>
        </w:rPr>
        <w:t xml:space="preserve">. </w:t>
      </w:r>
      <w:r>
        <w:rPr>
          <w:sz w:val="20"/>
          <w:szCs w:val="20"/>
          <w:lang w:val="uk-UA"/>
        </w:rPr>
        <w:t>Назвіть</w:t>
      </w:r>
      <w:r w:rsidRPr="00B26841">
        <w:rPr>
          <w:sz w:val="20"/>
          <w:szCs w:val="20"/>
        </w:rPr>
        <w:t xml:space="preserve"> </w:t>
      </w:r>
      <w:r>
        <w:rPr>
          <w:sz w:val="20"/>
          <w:szCs w:val="20"/>
        </w:rPr>
        <w:t>грецькі міста-колонії на території</w:t>
      </w:r>
      <w:r w:rsidRPr="00B26841">
        <w:rPr>
          <w:sz w:val="20"/>
          <w:szCs w:val="20"/>
        </w:rPr>
        <w:t xml:space="preserve"> України?</w:t>
      </w:r>
    </w:p>
    <w:p w:rsidR="00074D53" w:rsidRPr="00135804" w:rsidRDefault="00074D53" w:rsidP="00074D53">
      <w:pPr>
        <w:pStyle w:val="a6"/>
        <w:spacing w:after="0"/>
        <w:ind w:firstLine="567"/>
        <w:jc w:val="both"/>
        <w:rPr>
          <w:sz w:val="20"/>
          <w:szCs w:val="20"/>
          <w:lang w:val="uk-UA"/>
        </w:rPr>
      </w:pPr>
      <w:r>
        <w:rPr>
          <w:sz w:val="20"/>
          <w:szCs w:val="20"/>
          <w:lang w:val="uk-UA"/>
        </w:rPr>
        <w:t>10. Обґрунтуйте роль та значення грецьких колоній Північного Причорномор’я в розвитку української культури.</w:t>
      </w:r>
    </w:p>
    <w:p w:rsidR="00074D53" w:rsidRDefault="00074D53" w:rsidP="00074D53">
      <w:pPr>
        <w:ind w:firstLine="567"/>
        <w:jc w:val="both"/>
        <w:rPr>
          <w:lang w:val="uk-UA"/>
        </w:rPr>
      </w:pPr>
    </w:p>
    <w:p w:rsidR="00074D53" w:rsidRPr="00080FF1" w:rsidRDefault="00074D53" w:rsidP="00074D53">
      <w:pPr>
        <w:ind w:firstLine="567"/>
        <w:jc w:val="both"/>
        <w:rPr>
          <w:b/>
          <w:lang w:val="uk-UA"/>
        </w:rPr>
      </w:pPr>
      <w:r>
        <w:rPr>
          <w:b/>
          <w:lang w:val="uk-UA"/>
        </w:rPr>
        <w:t>Словникова робота</w:t>
      </w:r>
    </w:p>
    <w:p w:rsidR="00074D53" w:rsidRPr="00467A15" w:rsidRDefault="00074D53" w:rsidP="00074D53">
      <w:pPr>
        <w:ind w:firstLine="567"/>
        <w:jc w:val="both"/>
        <w:rPr>
          <w:lang w:val="uk-UA"/>
        </w:rPr>
      </w:pPr>
      <w:r>
        <w:rPr>
          <w:lang w:val="uk-UA"/>
        </w:rPr>
        <w:t xml:space="preserve">«Відкрита» культура, космологія, </w:t>
      </w:r>
      <w:r w:rsidRPr="00467A15">
        <w:rPr>
          <w:lang w:val="uk-UA"/>
        </w:rPr>
        <w:t>звіриний стиль, курган, пектораль, культурний код, поліс.</w:t>
      </w:r>
    </w:p>
    <w:p w:rsidR="00074D53" w:rsidRPr="00467A15" w:rsidRDefault="00074D53" w:rsidP="00074D53">
      <w:pPr>
        <w:ind w:firstLine="567"/>
        <w:jc w:val="both"/>
        <w:rPr>
          <w:lang w:val="uk-UA"/>
        </w:rPr>
      </w:pPr>
    </w:p>
    <w:p w:rsidR="00074D53" w:rsidRPr="00467A15" w:rsidRDefault="00074D53" w:rsidP="00074D53">
      <w:pPr>
        <w:ind w:firstLine="567"/>
        <w:jc w:val="both"/>
        <w:rPr>
          <w:b/>
          <w:bCs/>
          <w:lang w:val="uk-UA"/>
        </w:rPr>
      </w:pPr>
      <w:r w:rsidRPr="00467A15">
        <w:rPr>
          <w:b/>
          <w:bCs/>
          <w:lang w:val="uk-UA"/>
        </w:rPr>
        <w:t>Орієнтовні теми для індивідуальних та колективних проектів:</w:t>
      </w:r>
    </w:p>
    <w:p w:rsidR="00074D53" w:rsidRPr="00467A15" w:rsidRDefault="00074D53" w:rsidP="00074D53">
      <w:pPr>
        <w:ind w:firstLine="567"/>
        <w:jc w:val="both"/>
        <w:rPr>
          <w:bCs/>
          <w:lang w:val="uk-UA"/>
        </w:rPr>
      </w:pPr>
      <w:r w:rsidRPr="00467A15">
        <w:rPr>
          <w:bCs/>
          <w:lang w:val="uk-UA"/>
        </w:rPr>
        <w:t>1. Розтлумачте культурний код Золотої пекторалі.</w:t>
      </w:r>
    </w:p>
    <w:p w:rsidR="00074D53" w:rsidRPr="00467A15" w:rsidRDefault="00074D53" w:rsidP="00074D53">
      <w:pPr>
        <w:ind w:firstLine="567"/>
        <w:jc w:val="both"/>
        <w:rPr>
          <w:lang w:val="uk-UA"/>
        </w:rPr>
      </w:pPr>
      <w:r w:rsidRPr="00467A15">
        <w:rPr>
          <w:bCs/>
          <w:lang w:val="uk-UA"/>
        </w:rPr>
        <w:t>2. Проілюструйте на прикладах вплив кочових племен на культуру сучасної України.</w:t>
      </w:r>
    </w:p>
    <w:p w:rsidR="00074D53" w:rsidRPr="00467A15" w:rsidRDefault="00074D53" w:rsidP="00074D53">
      <w:pPr>
        <w:ind w:firstLine="567"/>
        <w:jc w:val="both"/>
        <w:rPr>
          <w:lang w:val="uk-UA"/>
        </w:rPr>
      </w:pPr>
    </w:p>
    <w:p w:rsidR="00074D53" w:rsidRPr="00467A15" w:rsidRDefault="00074D53" w:rsidP="00074D53">
      <w:pPr>
        <w:ind w:firstLine="567"/>
        <w:jc w:val="both"/>
        <w:rPr>
          <w:b/>
          <w:lang w:val="uk-UA"/>
        </w:rPr>
      </w:pPr>
      <w:r w:rsidRPr="00467A15">
        <w:rPr>
          <w:b/>
          <w:lang w:val="uk-UA"/>
        </w:rPr>
        <w:t>Література та джерела</w:t>
      </w:r>
    </w:p>
    <w:p w:rsidR="00074D53" w:rsidRPr="00467A15" w:rsidRDefault="00074D53" w:rsidP="00074D53">
      <w:pPr>
        <w:ind w:firstLine="567"/>
        <w:jc w:val="both"/>
        <w:rPr>
          <w:sz w:val="20"/>
          <w:szCs w:val="20"/>
          <w:shd w:val="clear" w:color="auto" w:fill="FFFFFF"/>
          <w:lang w:val="uk-UA"/>
        </w:rPr>
      </w:pPr>
      <w:r w:rsidRPr="00467A15">
        <w:rPr>
          <w:sz w:val="20"/>
          <w:szCs w:val="20"/>
          <w:shd w:val="clear" w:color="auto" w:fill="FFFFFF"/>
        </w:rPr>
        <w:t xml:space="preserve">Історія </w:t>
      </w:r>
      <w:proofErr w:type="gramStart"/>
      <w:r w:rsidRPr="00467A15">
        <w:rPr>
          <w:sz w:val="20"/>
          <w:szCs w:val="20"/>
          <w:shd w:val="clear" w:color="auto" w:fill="FFFFFF"/>
        </w:rPr>
        <w:t>декоративного</w:t>
      </w:r>
      <w:proofErr w:type="gramEnd"/>
      <w:r w:rsidRPr="00467A15">
        <w:rPr>
          <w:sz w:val="20"/>
          <w:szCs w:val="20"/>
          <w:shd w:val="clear" w:color="auto" w:fill="FFFFFF"/>
        </w:rPr>
        <w:t xml:space="preserve"> мистецтва України</w:t>
      </w:r>
      <w:r w:rsidRPr="00467A15">
        <w:rPr>
          <w:sz w:val="20"/>
          <w:szCs w:val="20"/>
          <w:shd w:val="clear" w:color="auto" w:fill="FFFFFF"/>
          <w:lang w:val="uk-UA"/>
        </w:rPr>
        <w:t xml:space="preserve">: </w:t>
      </w:r>
      <w:r w:rsidRPr="00467A15">
        <w:rPr>
          <w:sz w:val="20"/>
          <w:szCs w:val="20"/>
          <w:shd w:val="clear" w:color="auto" w:fill="FFFFFF"/>
        </w:rPr>
        <w:t xml:space="preserve">У 5 т. </w:t>
      </w:r>
      <w:r w:rsidRPr="00467A15">
        <w:rPr>
          <w:sz w:val="20"/>
          <w:szCs w:val="20"/>
          <w:shd w:val="clear" w:color="auto" w:fill="FFFFFF"/>
          <w:lang w:val="uk-UA"/>
        </w:rPr>
        <w:t xml:space="preserve">– </w:t>
      </w:r>
      <w:r w:rsidRPr="00467A15">
        <w:rPr>
          <w:sz w:val="20"/>
          <w:szCs w:val="20"/>
          <w:shd w:val="clear" w:color="auto" w:fill="FFFFFF"/>
        </w:rPr>
        <w:t>Т. 1</w:t>
      </w:r>
      <w:r w:rsidRPr="00467A15">
        <w:rPr>
          <w:sz w:val="20"/>
          <w:szCs w:val="20"/>
          <w:shd w:val="clear" w:color="auto" w:fill="FFFFFF"/>
          <w:lang w:val="uk-UA"/>
        </w:rPr>
        <w:t xml:space="preserve"> (Від найдавніших часів до </w:t>
      </w:r>
      <w:proofErr w:type="gramStart"/>
      <w:r w:rsidRPr="00467A15">
        <w:rPr>
          <w:sz w:val="20"/>
          <w:szCs w:val="20"/>
          <w:shd w:val="clear" w:color="auto" w:fill="FFFFFF"/>
          <w:lang w:val="uk-UA"/>
        </w:rPr>
        <w:t>п</w:t>
      </w:r>
      <w:proofErr w:type="gramEnd"/>
      <w:r w:rsidRPr="00467A15">
        <w:rPr>
          <w:sz w:val="20"/>
          <w:szCs w:val="20"/>
          <w:shd w:val="clear" w:color="auto" w:fill="FFFFFF"/>
          <w:lang w:val="uk-UA"/>
        </w:rPr>
        <w:t>ізнього середньовіччя)</w:t>
      </w:r>
      <w:r w:rsidRPr="00467A15">
        <w:rPr>
          <w:sz w:val="20"/>
          <w:szCs w:val="20"/>
          <w:shd w:val="clear" w:color="auto" w:fill="FFFFFF"/>
        </w:rPr>
        <w:t xml:space="preserve"> / [гол. ред. Г. Скрипник] НАН України, ІМФЕ ім. М. Рильського. – К., 2010. – </w:t>
      </w:r>
      <w:r w:rsidRPr="00467A15">
        <w:rPr>
          <w:sz w:val="20"/>
          <w:szCs w:val="20"/>
          <w:shd w:val="clear" w:color="auto" w:fill="FFFFFF"/>
          <w:lang w:val="uk-UA"/>
        </w:rPr>
        <w:t>4</w:t>
      </w:r>
      <w:r w:rsidRPr="00467A15">
        <w:rPr>
          <w:sz w:val="20"/>
          <w:szCs w:val="20"/>
          <w:shd w:val="clear" w:color="auto" w:fill="FFFFFF"/>
        </w:rPr>
        <w:t>80 с.</w:t>
      </w:r>
    </w:p>
    <w:p w:rsidR="00074D53" w:rsidRPr="003A4AB2" w:rsidRDefault="00074D53" w:rsidP="00074D53">
      <w:pPr>
        <w:ind w:firstLine="567"/>
        <w:jc w:val="both"/>
        <w:rPr>
          <w:sz w:val="20"/>
          <w:szCs w:val="20"/>
          <w:lang w:val="uk-UA"/>
        </w:rPr>
      </w:pPr>
      <w:r w:rsidRPr="00467A15">
        <w:rPr>
          <w:sz w:val="20"/>
          <w:szCs w:val="20"/>
          <w:shd w:val="clear" w:color="auto" w:fill="FFFFFF"/>
        </w:rPr>
        <w:t>Історія українського мистецтва: У 5 т</w:t>
      </w:r>
      <w:r w:rsidRPr="00467A15">
        <w:rPr>
          <w:sz w:val="20"/>
          <w:szCs w:val="20"/>
          <w:shd w:val="clear" w:color="auto" w:fill="FFFFFF"/>
          <w:lang w:val="uk-UA"/>
        </w:rPr>
        <w:t>. –</w:t>
      </w:r>
      <w:r w:rsidRPr="00467A15">
        <w:rPr>
          <w:sz w:val="20"/>
          <w:szCs w:val="20"/>
          <w:shd w:val="clear" w:color="auto" w:fill="FFFFFF"/>
        </w:rPr>
        <w:t xml:space="preserve"> Т. 1: Мистецтво</w:t>
      </w:r>
      <w:r w:rsidRPr="003A4AB2">
        <w:rPr>
          <w:sz w:val="20"/>
          <w:szCs w:val="20"/>
          <w:shd w:val="clear" w:color="auto" w:fill="FFFFFF"/>
        </w:rPr>
        <w:t xml:space="preserve"> первісної доби та стародавнього світу</w:t>
      </w:r>
      <w:r w:rsidRPr="003A4AB2">
        <w:rPr>
          <w:sz w:val="20"/>
          <w:szCs w:val="20"/>
          <w:shd w:val="clear" w:color="auto" w:fill="FFFFFF"/>
          <w:lang w:val="uk-UA"/>
        </w:rPr>
        <w:t xml:space="preserve"> </w:t>
      </w:r>
      <w:r w:rsidRPr="003A4AB2">
        <w:rPr>
          <w:sz w:val="20"/>
          <w:szCs w:val="20"/>
          <w:shd w:val="clear" w:color="auto" w:fill="FFFFFF"/>
        </w:rPr>
        <w:t>/ [гол</w:t>
      </w:r>
      <w:proofErr w:type="gramStart"/>
      <w:r w:rsidRPr="003A4AB2">
        <w:rPr>
          <w:sz w:val="20"/>
          <w:szCs w:val="20"/>
          <w:shd w:val="clear" w:color="auto" w:fill="FFFFFF"/>
        </w:rPr>
        <w:t>.</w:t>
      </w:r>
      <w:proofErr w:type="gramEnd"/>
      <w:r w:rsidRPr="003A4AB2">
        <w:rPr>
          <w:sz w:val="20"/>
          <w:szCs w:val="20"/>
          <w:shd w:val="clear" w:color="auto" w:fill="FFFFFF"/>
        </w:rPr>
        <w:t xml:space="preserve"> </w:t>
      </w:r>
      <w:proofErr w:type="gramStart"/>
      <w:r w:rsidRPr="003A4AB2">
        <w:rPr>
          <w:sz w:val="20"/>
          <w:szCs w:val="20"/>
          <w:shd w:val="clear" w:color="auto" w:fill="FFFFFF"/>
        </w:rPr>
        <w:t>р</w:t>
      </w:r>
      <w:proofErr w:type="gramEnd"/>
      <w:r w:rsidRPr="003A4AB2">
        <w:rPr>
          <w:sz w:val="20"/>
          <w:szCs w:val="20"/>
          <w:shd w:val="clear" w:color="auto" w:fill="FFFFFF"/>
        </w:rPr>
        <w:t>ед. Г. Скрипник]</w:t>
      </w:r>
      <w:r w:rsidRPr="003A4AB2">
        <w:rPr>
          <w:sz w:val="20"/>
          <w:szCs w:val="20"/>
          <w:shd w:val="clear" w:color="auto" w:fill="FFFFFF"/>
          <w:lang w:val="uk-UA"/>
        </w:rPr>
        <w:t xml:space="preserve"> </w:t>
      </w:r>
      <w:r w:rsidRPr="003A4AB2">
        <w:rPr>
          <w:sz w:val="20"/>
          <w:szCs w:val="20"/>
          <w:shd w:val="clear" w:color="auto" w:fill="FFFFFF"/>
        </w:rPr>
        <w:t>НАН України</w:t>
      </w:r>
      <w:r w:rsidRPr="003A4AB2">
        <w:rPr>
          <w:sz w:val="20"/>
          <w:szCs w:val="20"/>
          <w:shd w:val="clear" w:color="auto" w:fill="FFFFFF"/>
          <w:lang w:val="uk-UA"/>
        </w:rPr>
        <w:t>,</w:t>
      </w:r>
      <w:r w:rsidRPr="003A4AB2">
        <w:rPr>
          <w:sz w:val="20"/>
          <w:szCs w:val="20"/>
          <w:shd w:val="clear" w:color="auto" w:fill="FFFFFF"/>
        </w:rPr>
        <w:t xml:space="preserve"> ІМФЕ ім. М. Рильського</w:t>
      </w:r>
      <w:r w:rsidRPr="003A4AB2">
        <w:rPr>
          <w:sz w:val="20"/>
          <w:szCs w:val="20"/>
          <w:shd w:val="clear" w:color="auto" w:fill="FFFFFF"/>
          <w:lang w:val="uk-UA"/>
        </w:rPr>
        <w:t>.</w:t>
      </w:r>
      <w:r w:rsidRPr="003A4AB2">
        <w:rPr>
          <w:sz w:val="20"/>
          <w:szCs w:val="20"/>
          <w:shd w:val="clear" w:color="auto" w:fill="FFFFFF"/>
        </w:rPr>
        <w:t xml:space="preserve"> – К., 2008. – 710 с.</w:t>
      </w:r>
    </w:p>
    <w:p w:rsidR="00074D53" w:rsidRPr="003A4AB2" w:rsidRDefault="00074D53" w:rsidP="00074D53">
      <w:pPr>
        <w:ind w:firstLine="567"/>
        <w:jc w:val="both"/>
        <w:rPr>
          <w:sz w:val="20"/>
          <w:szCs w:val="20"/>
        </w:rPr>
      </w:pPr>
      <w:r w:rsidRPr="003A4AB2">
        <w:rPr>
          <w:iCs/>
          <w:sz w:val="20"/>
          <w:szCs w:val="20"/>
          <w:shd w:val="clear" w:color="auto" w:fill="FFFFFF"/>
        </w:rPr>
        <w:t xml:space="preserve">Історія української культури: У </w:t>
      </w:r>
      <w:proofErr w:type="gramStart"/>
      <w:r w:rsidRPr="003A4AB2">
        <w:rPr>
          <w:iCs/>
          <w:sz w:val="20"/>
          <w:szCs w:val="20"/>
          <w:shd w:val="clear" w:color="auto" w:fill="FFFFFF"/>
        </w:rPr>
        <w:t>п'яти</w:t>
      </w:r>
      <w:proofErr w:type="gramEnd"/>
      <w:r w:rsidRPr="003A4AB2">
        <w:rPr>
          <w:iCs/>
          <w:sz w:val="20"/>
          <w:szCs w:val="20"/>
          <w:shd w:val="clear" w:color="auto" w:fill="FFFFFF"/>
        </w:rPr>
        <w:t xml:space="preserve"> томах. </w:t>
      </w:r>
      <w:r w:rsidRPr="003A4AB2">
        <w:rPr>
          <w:iCs/>
          <w:sz w:val="20"/>
          <w:szCs w:val="20"/>
          <w:shd w:val="clear" w:color="auto" w:fill="FFFFFF"/>
          <w:lang w:val="uk-UA"/>
        </w:rPr>
        <w:t xml:space="preserve">– </w:t>
      </w:r>
      <w:r w:rsidRPr="003A4AB2">
        <w:rPr>
          <w:iCs/>
          <w:sz w:val="20"/>
          <w:szCs w:val="20"/>
          <w:shd w:val="clear" w:color="auto" w:fill="FFFFFF"/>
        </w:rPr>
        <w:t xml:space="preserve">Т. </w:t>
      </w:r>
      <w:r w:rsidRPr="003A4AB2">
        <w:rPr>
          <w:iCs/>
          <w:sz w:val="20"/>
          <w:szCs w:val="20"/>
          <w:shd w:val="clear" w:color="auto" w:fill="FFFFFF"/>
          <w:lang w:val="uk-UA"/>
        </w:rPr>
        <w:t>1:</w:t>
      </w:r>
      <w:r w:rsidRPr="003A4AB2">
        <w:rPr>
          <w:iCs/>
          <w:sz w:val="20"/>
          <w:szCs w:val="20"/>
          <w:shd w:val="clear" w:color="auto" w:fill="FFFFFF"/>
        </w:rPr>
        <w:t xml:space="preserve"> </w:t>
      </w:r>
      <w:r w:rsidRPr="003A4AB2">
        <w:rPr>
          <w:iCs/>
          <w:sz w:val="20"/>
          <w:szCs w:val="20"/>
          <w:shd w:val="clear" w:color="auto" w:fill="FFFFFF"/>
          <w:lang w:val="uk-UA"/>
        </w:rPr>
        <w:t>Історія культури давнього населення України</w:t>
      </w:r>
      <w:r w:rsidRPr="003A4AB2">
        <w:rPr>
          <w:iCs/>
          <w:sz w:val="20"/>
          <w:szCs w:val="20"/>
          <w:shd w:val="clear" w:color="auto" w:fill="FFFFFF"/>
        </w:rPr>
        <w:t xml:space="preserve"> / В.</w:t>
      </w:r>
      <w:r w:rsidRPr="003A4AB2">
        <w:rPr>
          <w:iCs/>
          <w:sz w:val="20"/>
          <w:szCs w:val="20"/>
          <w:shd w:val="clear" w:color="auto" w:fill="FFFFFF"/>
          <w:lang w:val="uk-UA"/>
        </w:rPr>
        <w:t>М.</w:t>
      </w:r>
      <w:r w:rsidRPr="003A4AB2">
        <w:rPr>
          <w:iCs/>
          <w:sz w:val="20"/>
          <w:szCs w:val="20"/>
          <w:shd w:val="clear" w:color="auto" w:fill="FFFFFF"/>
        </w:rPr>
        <w:t xml:space="preserve"> </w:t>
      </w:r>
      <w:r w:rsidRPr="003A4AB2">
        <w:rPr>
          <w:iCs/>
          <w:sz w:val="20"/>
          <w:szCs w:val="20"/>
          <w:shd w:val="clear" w:color="auto" w:fill="FFFFFF"/>
          <w:lang w:val="uk-UA"/>
        </w:rPr>
        <w:t>Даниленко</w:t>
      </w:r>
      <w:r w:rsidRPr="003A4AB2">
        <w:rPr>
          <w:iCs/>
          <w:sz w:val="20"/>
          <w:szCs w:val="20"/>
          <w:shd w:val="clear" w:color="auto" w:fill="FFFFFF"/>
        </w:rPr>
        <w:t xml:space="preserve"> (</w:t>
      </w:r>
      <w:r w:rsidRPr="003A4AB2">
        <w:rPr>
          <w:iCs/>
          <w:sz w:val="20"/>
          <w:szCs w:val="20"/>
          <w:shd w:val="clear" w:color="auto" w:fill="FFFFFF"/>
          <w:lang w:val="uk-UA"/>
        </w:rPr>
        <w:t>гол</w:t>
      </w:r>
      <w:proofErr w:type="gramStart"/>
      <w:r w:rsidRPr="003A4AB2">
        <w:rPr>
          <w:iCs/>
          <w:sz w:val="20"/>
          <w:szCs w:val="20"/>
          <w:shd w:val="clear" w:color="auto" w:fill="FFFFFF"/>
          <w:lang w:val="uk-UA"/>
        </w:rPr>
        <w:t>.</w:t>
      </w:r>
      <w:proofErr w:type="gramEnd"/>
      <w:r w:rsidRPr="003A4AB2">
        <w:rPr>
          <w:iCs/>
          <w:sz w:val="20"/>
          <w:szCs w:val="20"/>
          <w:shd w:val="clear" w:color="auto" w:fill="FFFFFF"/>
          <w:lang w:val="uk-UA"/>
        </w:rPr>
        <w:t xml:space="preserve"> </w:t>
      </w:r>
      <w:proofErr w:type="gramStart"/>
      <w:r w:rsidRPr="003A4AB2">
        <w:rPr>
          <w:iCs/>
          <w:sz w:val="20"/>
          <w:szCs w:val="20"/>
          <w:shd w:val="clear" w:color="auto" w:fill="FFFFFF"/>
        </w:rPr>
        <w:t>р</w:t>
      </w:r>
      <w:proofErr w:type="gramEnd"/>
      <w:r w:rsidRPr="003A4AB2">
        <w:rPr>
          <w:iCs/>
          <w:sz w:val="20"/>
          <w:szCs w:val="20"/>
          <w:shd w:val="clear" w:color="auto" w:fill="FFFFFF"/>
        </w:rPr>
        <w:t>ед.)</w:t>
      </w:r>
      <w:r w:rsidRPr="003A4AB2">
        <w:rPr>
          <w:iCs/>
          <w:sz w:val="20"/>
          <w:szCs w:val="20"/>
          <w:shd w:val="clear" w:color="auto" w:fill="FFFFFF"/>
          <w:lang w:val="uk-UA"/>
        </w:rPr>
        <w:t>.</w:t>
      </w:r>
      <w:r w:rsidRPr="003A4AB2">
        <w:rPr>
          <w:iCs/>
          <w:sz w:val="20"/>
          <w:szCs w:val="20"/>
          <w:shd w:val="clear" w:color="auto" w:fill="FFFFFF"/>
        </w:rPr>
        <w:t xml:space="preserve"> – К.: Наук</w:t>
      </w:r>
      <w:proofErr w:type="gramStart"/>
      <w:r w:rsidRPr="003A4AB2">
        <w:rPr>
          <w:iCs/>
          <w:sz w:val="20"/>
          <w:szCs w:val="20"/>
          <w:shd w:val="clear" w:color="auto" w:fill="FFFFFF"/>
        </w:rPr>
        <w:t>.</w:t>
      </w:r>
      <w:proofErr w:type="gramEnd"/>
      <w:r w:rsidRPr="003A4AB2">
        <w:rPr>
          <w:iCs/>
          <w:sz w:val="20"/>
          <w:szCs w:val="20"/>
          <w:shd w:val="clear" w:color="auto" w:fill="FFFFFF"/>
        </w:rPr>
        <w:t xml:space="preserve"> </w:t>
      </w:r>
      <w:proofErr w:type="gramStart"/>
      <w:r w:rsidRPr="003A4AB2">
        <w:rPr>
          <w:iCs/>
          <w:sz w:val="20"/>
          <w:szCs w:val="20"/>
          <w:shd w:val="clear" w:color="auto" w:fill="FFFFFF"/>
        </w:rPr>
        <w:t>д</w:t>
      </w:r>
      <w:proofErr w:type="gramEnd"/>
      <w:r w:rsidRPr="003A4AB2">
        <w:rPr>
          <w:iCs/>
          <w:sz w:val="20"/>
          <w:szCs w:val="20"/>
          <w:shd w:val="clear" w:color="auto" w:fill="FFFFFF"/>
        </w:rPr>
        <w:t>умка, 200</w:t>
      </w:r>
      <w:r w:rsidRPr="003A4AB2">
        <w:rPr>
          <w:iCs/>
          <w:sz w:val="20"/>
          <w:szCs w:val="20"/>
          <w:shd w:val="clear" w:color="auto" w:fill="FFFFFF"/>
          <w:lang w:val="uk-UA"/>
        </w:rPr>
        <w:t>1</w:t>
      </w:r>
      <w:r w:rsidRPr="003A4AB2">
        <w:rPr>
          <w:iCs/>
          <w:sz w:val="20"/>
          <w:szCs w:val="20"/>
          <w:shd w:val="clear" w:color="auto" w:fill="FFFFFF"/>
        </w:rPr>
        <w:t>. – 1</w:t>
      </w:r>
      <w:r w:rsidRPr="003A4AB2">
        <w:rPr>
          <w:iCs/>
          <w:sz w:val="20"/>
          <w:szCs w:val="20"/>
          <w:shd w:val="clear" w:color="auto" w:fill="FFFFFF"/>
          <w:lang w:val="uk-UA"/>
        </w:rPr>
        <w:t>136</w:t>
      </w:r>
      <w:r w:rsidRPr="003A4AB2">
        <w:rPr>
          <w:iCs/>
          <w:sz w:val="20"/>
          <w:szCs w:val="20"/>
          <w:shd w:val="clear" w:color="auto" w:fill="FFFFFF"/>
        </w:rPr>
        <w:t xml:space="preserve"> с.</w:t>
      </w:r>
    </w:p>
    <w:p w:rsidR="00074D53" w:rsidRPr="003A4AB2" w:rsidRDefault="00074D53" w:rsidP="00074D53">
      <w:pPr>
        <w:ind w:firstLine="567"/>
        <w:jc w:val="both"/>
        <w:rPr>
          <w:sz w:val="20"/>
          <w:szCs w:val="20"/>
          <w:lang w:val="uk-UA"/>
        </w:rPr>
      </w:pPr>
      <w:r w:rsidRPr="003A4AB2">
        <w:rPr>
          <w:sz w:val="20"/>
          <w:szCs w:val="20"/>
          <w:lang w:val="uk-UA"/>
        </w:rPr>
        <w:t>Історія української та зарубіжної культу</w:t>
      </w:r>
      <w:r w:rsidRPr="003A4AB2">
        <w:rPr>
          <w:sz w:val="20"/>
          <w:szCs w:val="20"/>
        </w:rPr>
        <w:t>ри: Навчальний посібник / За ред. С.</w:t>
      </w:r>
      <w:r w:rsidRPr="003A4AB2">
        <w:rPr>
          <w:sz w:val="20"/>
          <w:szCs w:val="20"/>
          <w:lang w:val="uk-UA"/>
        </w:rPr>
        <w:t>М.</w:t>
      </w:r>
      <w:r w:rsidRPr="003A4AB2">
        <w:rPr>
          <w:sz w:val="20"/>
          <w:szCs w:val="20"/>
        </w:rPr>
        <w:t xml:space="preserve"> Клапчука. – К.</w:t>
      </w:r>
      <w:r w:rsidRPr="003A4AB2">
        <w:rPr>
          <w:sz w:val="20"/>
          <w:szCs w:val="20"/>
          <w:lang w:val="uk-UA"/>
        </w:rPr>
        <w:t>: Знання-Прес</w:t>
      </w:r>
      <w:r w:rsidRPr="003A4AB2">
        <w:rPr>
          <w:sz w:val="20"/>
          <w:szCs w:val="20"/>
        </w:rPr>
        <w:t xml:space="preserve">, </w:t>
      </w:r>
      <w:r w:rsidRPr="003A4AB2">
        <w:rPr>
          <w:sz w:val="20"/>
          <w:szCs w:val="20"/>
          <w:lang w:val="uk-UA"/>
        </w:rPr>
        <w:t>2002</w:t>
      </w:r>
      <w:r w:rsidRPr="003A4AB2">
        <w:rPr>
          <w:sz w:val="20"/>
          <w:szCs w:val="20"/>
        </w:rPr>
        <w:t>.</w:t>
      </w:r>
      <w:r w:rsidRPr="003A4AB2">
        <w:rPr>
          <w:sz w:val="20"/>
          <w:szCs w:val="20"/>
          <w:lang w:val="uk-UA"/>
        </w:rPr>
        <w:t xml:space="preserve"> – 351 с.</w:t>
      </w:r>
    </w:p>
    <w:p w:rsidR="00074D53" w:rsidRPr="003A4AB2" w:rsidRDefault="00074D53" w:rsidP="00074D53">
      <w:pPr>
        <w:ind w:firstLine="567"/>
        <w:jc w:val="both"/>
        <w:rPr>
          <w:sz w:val="20"/>
          <w:szCs w:val="20"/>
          <w:lang w:val="uk-UA"/>
        </w:rPr>
      </w:pPr>
      <w:r w:rsidRPr="003A4AB2">
        <w:rPr>
          <w:sz w:val="20"/>
          <w:szCs w:val="20"/>
          <w:lang w:val="uk-UA"/>
        </w:rPr>
        <w:t>Кордон М.В. Українська та зарубіжна культура</w:t>
      </w:r>
      <w:r w:rsidRPr="003A4AB2">
        <w:rPr>
          <w:sz w:val="20"/>
          <w:szCs w:val="20"/>
          <w:shd w:val="clear" w:color="auto" w:fill="FFFFFF"/>
        </w:rPr>
        <w:t xml:space="preserve">. – К.: Центр учбової літератури, 2010. – 576 </w:t>
      </w:r>
      <w:proofErr w:type="gramStart"/>
      <w:r w:rsidRPr="003A4AB2">
        <w:rPr>
          <w:sz w:val="20"/>
          <w:szCs w:val="20"/>
          <w:shd w:val="clear" w:color="auto" w:fill="FFFFFF"/>
        </w:rPr>
        <w:t>с</w:t>
      </w:r>
      <w:proofErr w:type="gramEnd"/>
      <w:r w:rsidRPr="003A4AB2">
        <w:rPr>
          <w:sz w:val="20"/>
          <w:szCs w:val="20"/>
          <w:shd w:val="clear" w:color="auto" w:fill="FFFFFF"/>
        </w:rPr>
        <w:t>.</w:t>
      </w:r>
    </w:p>
    <w:p w:rsidR="00074D53" w:rsidRPr="003A4AB2" w:rsidRDefault="00074D53" w:rsidP="00074D53">
      <w:pPr>
        <w:ind w:firstLine="567"/>
        <w:jc w:val="both"/>
        <w:rPr>
          <w:sz w:val="20"/>
          <w:szCs w:val="20"/>
          <w:lang w:val="uk-UA"/>
        </w:rPr>
      </w:pPr>
      <w:r w:rsidRPr="003A4AB2">
        <w:rPr>
          <w:sz w:val="20"/>
          <w:szCs w:val="20"/>
          <w:shd w:val="clear" w:color="auto" w:fill="FFFFFF"/>
          <w:lang w:val="uk-UA"/>
        </w:rPr>
        <w:t xml:space="preserve">Крвавич Д.П. Українське мистецтво: </w:t>
      </w:r>
      <w:r w:rsidRPr="003A4AB2">
        <w:rPr>
          <w:sz w:val="20"/>
          <w:szCs w:val="20"/>
          <w:shd w:val="clear" w:color="auto" w:fill="FFFFFF"/>
        </w:rPr>
        <w:t xml:space="preserve">Навч. </w:t>
      </w:r>
      <w:proofErr w:type="gramStart"/>
      <w:r w:rsidRPr="003A4AB2">
        <w:rPr>
          <w:sz w:val="20"/>
          <w:szCs w:val="20"/>
          <w:shd w:val="clear" w:color="auto" w:fill="FFFFFF"/>
        </w:rPr>
        <w:t>пос</w:t>
      </w:r>
      <w:proofErr w:type="gramEnd"/>
      <w:r w:rsidRPr="003A4AB2">
        <w:rPr>
          <w:sz w:val="20"/>
          <w:szCs w:val="20"/>
          <w:shd w:val="clear" w:color="auto" w:fill="FFFFFF"/>
        </w:rPr>
        <w:t>ібн.: У 3 ч. – Ч.</w:t>
      </w:r>
      <w:r w:rsidRPr="003A4AB2">
        <w:rPr>
          <w:sz w:val="20"/>
          <w:szCs w:val="20"/>
          <w:shd w:val="clear" w:color="auto" w:fill="FFFFFF"/>
          <w:lang w:val="uk-UA"/>
        </w:rPr>
        <w:t xml:space="preserve"> </w:t>
      </w:r>
      <w:r w:rsidRPr="003A4AB2">
        <w:rPr>
          <w:sz w:val="20"/>
          <w:szCs w:val="20"/>
          <w:shd w:val="clear" w:color="auto" w:fill="FFFFFF"/>
        </w:rPr>
        <w:t>І. – Львів: Світ, 2003. – 256 с.</w:t>
      </w:r>
    </w:p>
    <w:p w:rsidR="00074D53" w:rsidRPr="003A4AB2" w:rsidRDefault="00074D53" w:rsidP="00074D53">
      <w:pPr>
        <w:suppressAutoHyphens w:val="0"/>
        <w:autoSpaceDE w:val="0"/>
        <w:autoSpaceDN w:val="0"/>
        <w:adjustRightInd w:val="0"/>
        <w:ind w:firstLine="567"/>
        <w:jc w:val="both"/>
        <w:rPr>
          <w:sz w:val="20"/>
          <w:szCs w:val="20"/>
        </w:rPr>
      </w:pPr>
      <w:r w:rsidRPr="003A4AB2">
        <w:rPr>
          <w:sz w:val="20"/>
          <w:szCs w:val="20"/>
          <w:lang w:val="uk-UA"/>
        </w:rPr>
        <w:t>Культурологія: у</w:t>
      </w:r>
      <w:r w:rsidRPr="003A4AB2">
        <w:rPr>
          <w:sz w:val="20"/>
          <w:szCs w:val="20"/>
        </w:rPr>
        <w:t>країнська та зарубіжна культура</w:t>
      </w:r>
      <w:r w:rsidRPr="003A4AB2">
        <w:rPr>
          <w:sz w:val="20"/>
          <w:szCs w:val="20"/>
          <w:lang w:val="uk-UA"/>
        </w:rPr>
        <w:t>:</w:t>
      </w:r>
      <w:r w:rsidRPr="003A4AB2">
        <w:rPr>
          <w:sz w:val="20"/>
          <w:szCs w:val="20"/>
        </w:rPr>
        <w:t xml:space="preserve"> </w:t>
      </w:r>
      <w:r w:rsidRPr="003A4AB2">
        <w:rPr>
          <w:sz w:val="20"/>
          <w:szCs w:val="20"/>
          <w:lang w:val="uk-UA"/>
        </w:rPr>
        <w:t xml:space="preserve">Навч. посібник </w:t>
      </w:r>
      <w:r w:rsidRPr="003A4AB2">
        <w:rPr>
          <w:sz w:val="20"/>
          <w:szCs w:val="20"/>
        </w:rPr>
        <w:t>/ За ред. М.</w:t>
      </w:r>
      <w:r w:rsidRPr="003A4AB2">
        <w:rPr>
          <w:sz w:val="20"/>
          <w:szCs w:val="20"/>
          <w:lang w:val="uk-UA"/>
        </w:rPr>
        <w:t>М.</w:t>
      </w:r>
      <w:r w:rsidRPr="003A4AB2">
        <w:rPr>
          <w:sz w:val="20"/>
          <w:szCs w:val="20"/>
        </w:rPr>
        <w:t xml:space="preserve"> Заковича</w:t>
      </w:r>
      <w:r w:rsidRPr="003A4AB2">
        <w:rPr>
          <w:sz w:val="20"/>
          <w:szCs w:val="20"/>
          <w:lang w:val="uk-UA"/>
        </w:rPr>
        <w:t>, І.А. Зязюна та ін</w:t>
      </w:r>
      <w:r w:rsidRPr="003A4AB2">
        <w:rPr>
          <w:sz w:val="20"/>
          <w:szCs w:val="20"/>
        </w:rPr>
        <w:t>. – К.</w:t>
      </w:r>
      <w:r w:rsidRPr="003A4AB2">
        <w:rPr>
          <w:sz w:val="20"/>
          <w:szCs w:val="20"/>
          <w:lang w:val="uk-UA"/>
        </w:rPr>
        <w:t>: Знання</w:t>
      </w:r>
      <w:r w:rsidRPr="003A4AB2">
        <w:rPr>
          <w:sz w:val="20"/>
          <w:szCs w:val="20"/>
        </w:rPr>
        <w:t>, 200</w:t>
      </w:r>
      <w:r w:rsidRPr="003A4AB2">
        <w:rPr>
          <w:sz w:val="20"/>
          <w:szCs w:val="20"/>
          <w:lang w:val="uk-UA"/>
        </w:rPr>
        <w:t>9</w:t>
      </w:r>
      <w:r w:rsidRPr="003A4AB2">
        <w:rPr>
          <w:sz w:val="20"/>
          <w:szCs w:val="20"/>
        </w:rPr>
        <w:t>.</w:t>
      </w:r>
      <w:r w:rsidRPr="003A4AB2">
        <w:rPr>
          <w:sz w:val="20"/>
          <w:szCs w:val="20"/>
          <w:lang w:val="uk-UA"/>
        </w:rPr>
        <w:t xml:space="preserve"> – 589 </w:t>
      </w:r>
      <w:proofErr w:type="gramStart"/>
      <w:r w:rsidRPr="003A4AB2">
        <w:rPr>
          <w:sz w:val="20"/>
          <w:szCs w:val="20"/>
          <w:lang w:val="uk-UA"/>
        </w:rPr>
        <w:t>с</w:t>
      </w:r>
      <w:proofErr w:type="gramEnd"/>
      <w:r w:rsidRPr="003A4AB2">
        <w:rPr>
          <w:sz w:val="20"/>
          <w:szCs w:val="20"/>
          <w:lang w:val="uk-UA"/>
        </w:rPr>
        <w:t>.</w:t>
      </w:r>
    </w:p>
    <w:p w:rsidR="00074D53" w:rsidRPr="003A4AB2" w:rsidRDefault="00074D53" w:rsidP="00074D53">
      <w:pPr>
        <w:pStyle w:val="14"/>
        <w:ind w:firstLine="567"/>
        <w:rPr>
          <w:sz w:val="20"/>
          <w:shd w:val="clear" w:color="auto" w:fill="F2F2F2"/>
        </w:rPr>
      </w:pPr>
      <w:r w:rsidRPr="003A4AB2">
        <w:rPr>
          <w:sz w:val="20"/>
        </w:rPr>
        <w:t>Лекції з історії світової та вітчизняної культури / За ред. А. Яртися, В. Мельника. – Львів: Світ, 2005. – 568 с.</w:t>
      </w:r>
    </w:p>
    <w:p w:rsidR="00074D53" w:rsidRPr="003A4AB2"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3A4AB2">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p>
    <w:p w:rsidR="00074D53" w:rsidRPr="003A4AB2" w:rsidRDefault="00074D53" w:rsidP="00074D53">
      <w:pPr>
        <w:pStyle w:val="14"/>
        <w:ind w:firstLine="567"/>
        <w:rPr>
          <w:sz w:val="20"/>
        </w:rPr>
      </w:pPr>
      <w:r w:rsidRPr="003A4AB2">
        <w:rPr>
          <w:sz w:val="20"/>
        </w:rPr>
        <w:t>Шевнюк О.Л. Українська та зарубіжна культура: Навч. посібник. – К.: Знання-Прес, 2002. – 277 с.</w:t>
      </w:r>
    </w:p>
    <w:p w:rsidR="00074D53" w:rsidRPr="003A4AB2" w:rsidRDefault="00074D53" w:rsidP="00074D53">
      <w:pPr>
        <w:autoSpaceDE w:val="0"/>
        <w:autoSpaceDN w:val="0"/>
        <w:adjustRightInd w:val="0"/>
        <w:ind w:firstLine="567"/>
        <w:jc w:val="both"/>
        <w:rPr>
          <w:sz w:val="20"/>
          <w:szCs w:val="20"/>
          <w:lang w:val="uk-UA"/>
        </w:rPr>
      </w:pPr>
      <w:r w:rsidRPr="003A4AB2">
        <w:rPr>
          <w:sz w:val="20"/>
          <w:szCs w:val="20"/>
          <w:lang w:val="uk-UA"/>
        </w:rPr>
        <w:t>Шейко В.М. Історія української культури: Навч. посібник / В.М. Шейко, Л.Г. Тишевська. – К.: Кондор, 2006. – 264 с.</w:t>
      </w:r>
    </w:p>
    <w:p w:rsidR="00074D53" w:rsidRPr="003A4AB2" w:rsidRDefault="00074D53" w:rsidP="00074D53">
      <w:pPr>
        <w:autoSpaceDE w:val="0"/>
        <w:autoSpaceDN w:val="0"/>
        <w:adjustRightInd w:val="0"/>
        <w:ind w:firstLine="567"/>
        <w:jc w:val="both"/>
        <w:rPr>
          <w:rStyle w:val="af"/>
          <w:bCs/>
          <w:i w:val="0"/>
          <w:sz w:val="20"/>
          <w:szCs w:val="20"/>
          <w:shd w:val="clear" w:color="auto" w:fill="FDFEFF"/>
          <w:lang w:val="uk-UA"/>
        </w:rPr>
      </w:pPr>
      <w:r w:rsidRPr="003A4AB2">
        <w:rPr>
          <w:sz w:val="20"/>
          <w:szCs w:val="20"/>
          <w:lang w:val="uk-UA"/>
        </w:rPr>
        <w:t xml:space="preserve">Шейко В.М. Історія української культури: Навч. посібник / В.М. Шейко, В.Я. Білоцерківський. – К.: Знання, 2009. – 413 </w:t>
      </w:r>
      <w:r w:rsidRPr="003A4AB2">
        <w:rPr>
          <w:sz w:val="20"/>
          <w:szCs w:val="20"/>
        </w:rPr>
        <w:t>c</w:t>
      </w:r>
      <w:r w:rsidRPr="003A4AB2">
        <w:rPr>
          <w:sz w:val="20"/>
          <w:szCs w:val="20"/>
          <w:lang w:val="uk-UA"/>
        </w:rPr>
        <w:t>.</w:t>
      </w:r>
    </w:p>
    <w:p w:rsidR="00074D53" w:rsidRPr="003A4AB2" w:rsidRDefault="00074D53" w:rsidP="00074D53">
      <w:pPr>
        <w:suppressAutoHyphens w:val="0"/>
        <w:autoSpaceDE w:val="0"/>
        <w:autoSpaceDN w:val="0"/>
        <w:adjustRightInd w:val="0"/>
        <w:ind w:firstLine="567"/>
        <w:jc w:val="both"/>
        <w:rPr>
          <w:sz w:val="20"/>
          <w:szCs w:val="20"/>
          <w:lang w:val="uk-UA"/>
        </w:rPr>
      </w:pPr>
      <w:r w:rsidRPr="003A4AB2">
        <w:rPr>
          <w:sz w:val="20"/>
          <w:szCs w:val="20"/>
          <w:lang w:val="uk-UA"/>
        </w:rPr>
        <w:t>http://elib.nplu.org/</w:t>
      </w:r>
    </w:p>
    <w:p w:rsidR="00074D53" w:rsidRPr="003A4AB2" w:rsidRDefault="00074D53" w:rsidP="00074D53">
      <w:pPr>
        <w:ind w:firstLine="567"/>
        <w:jc w:val="both"/>
        <w:rPr>
          <w:sz w:val="20"/>
          <w:szCs w:val="20"/>
          <w:lang w:val="uk-UA"/>
        </w:rPr>
      </w:pPr>
      <w:hyperlink r:id="rId10" w:history="1">
        <w:r w:rsidRPr="003A4AB2">
          <w:rPr>
            <w:rStyle w:val="a3"/>
            <w:color w:val="auto"/>
            <w:sz w:val="20"/>
            <w:szCs w:val="20"/>
            <w:u w:val="none"/>
          </w:rPr>
          <w:t>http</w:t>
        </w:r>
        <w:r w:rsidRPr="00074D53">
          <w:rPr>
            <w:rStyle w:val="a3"/>
            <w:color w:val="auto"/>
            <w:sz w:val="20"/>
            <w:szCs w:val="20"/>
            <w:u w:val="none"/>
            <w:lang w:val="uk-UA"/>
          </w:rPr>
          <w:t>://</w:t>
        </w:r>
        <w:r w:rsidRPr="003A4AB2">
          <w:rPr>
            <w:rStyle w:val="a3"/>
            <w:color w:val="auto"/>
            <w:sz w:val="20"/>
            <w:szCs w:val="20"/>
            <w:u w:val="none"/>
          </w:rPr>
          <w:t>pidruchniki</w:t>
        </w:r>
        <w:r w:rsidRPr="00074D53">
          <w:rPr>
            <w:rStyle w:val="a3"/>
            <w:color w:val="auto"/>
            <w:sz w:val="20"/>
            <w:szCs w:val="20"/>
            <w:u w:val="none"/>
            <w:lang w:val="uk-UA"/>
          </w:rPr>
          <w:t>.</w:t>
        </w:r>
        <w:r w:rsidRPr="003A4AB2">
          <w:rPr>
            <w:rStyle w:val="a3"/>
            <w:color w:val="auto"/>
            <w:sz w:val="20"/>
            <w:szCs w:val="20"/>
            <w:u w:val="none"/>
          </w:rPr>
          <w:t>ws</w:t>
        </w:r>
        <w:r w:rsidRPr="00074D53">
          <w:rPr>
            <w:rStyle w:val="a3"/>
            <w:color w:val="auto"/>
            <w:sz w:val="20"/>
            <w:szCs w:val="20"/>
            <w:u w:val="none"/>
            <w:lang w:val="uk-UA"/>
          </w:rPr>
          <w:t>/</w:t>
        </w:r>
        <w:r w:rsidRPr="003A4AB2">
          <w:rPr>
            <w:rStyle w:val="a3"/>
            <w:color w:val="auto"/>
            <w:sz w:val="20"/>
            <w:szCs w:val="20"/>
            <w:u w:val="none"/>
          </w:rPr>
          <w:t>kulturologiya</w:t>
        </w:r>
        <w:r w:rsidRPr="00074D53">
          <w:rPr>
            <w:rStyle w:val="a3"/>
            <w:color w:val="auto"/>
            <w:sz w:val="20"/>
            <w:szCs w:val="20"/>
            <w:u w:val="none"/>
            <w:lang w:val="uk-UA"/>
          </w:rPr>
          <w:t>/</w:t>
        </w:r>
      </w:hyperlink>
    </w:p>
    <w:p w:rsidR="00074D53" w:rsidRPr="00074D53" w:rsidRDefault="00074D53" w:rsidP="00074D53">
      <w:pPr>
        <w:ind w:firstLine="567"/>
        <w:jc w:val="both"/>
        <w:rPr>
          <w:sz w:val="20"/>
          <w:szCs w:val="20"/>
          <w:lang w:val="uk-UA"/>
        </w:rPr>
      </w:pPr>
      <w:hyperlink r:id="rId11" w:history="1">
        <w:r w:rsidRPr="003A4AB2">
          <w:rPr>
            <w:rStyle w:val="a3"/>
            <w:color w:val="auto"/>
            <w:sz w:val="20"/>
            <w:szCs w:val="20"/>
            <w:u w:val="none"/>
          </w:rPr>
          <w:t>http</w:t>
        </w:r>
        <w:r w:rsidRPr="00074D53">
          <w:rPr>
            <w:rStyle w:val="a3"/>
            <w:color w:val="auto"/>
            <w:sz w:val="20"/>
            <w:szCs w:val="20"/>
            <w:u w:val="none"/>
            <w:lang w:val="uk-UA"/>
          </w:rPr>
          <w:t>://</w:t>
        </w:r>
        <w:r w:rsidRPr="003A4AB2">
          <w:rPr>
            <w:rStyle w:val="a3"/>
            <w:color w:val="auto"/>
            <w:sz w:val="20"/>
            <w:szCs w:val="20"/>
            <w:u w:val="none"/>
          </w:rPr>
          <w:t>www</w:t>
        </w:r>
        <w:r w:rsidRPr="00074D53">
          <w:rPr>
            <w:rStyle w:val="a3"/>
            <w:color w:val="auto"/>
            <w:sz w:val="20"/>
            <w:szCs w:val="20"/>
            <w:u w:val="none"/>
            <w:lang w:val="uk-UA"/>
          </w:rPr>
          <w:t>.</w:t>
        </w:r>
        <w:r w:rsidRPr="003A4AB2">
          <w:rPr>
            <w:rStyle w:val="a3"/>
            <w:color w:val="auto"/>
            <w:sz w:val="20"/>
            <w:szCs w:val="20"/>
            <w:u w:val="none"/>
          </w:rPr>
          <w:t>info</w:t>
        </w:r>
        <w:r w:rsidRPr="00074D53">
          <w:rPr>
            <w:rStyle w:val="a3"/>
            <w:color w:val="auto"/>
            <w:sz w:val="20"/>
            <w:szCs w:val="20"/>
            <w:u w:val="none"/>
            <w:lang w:val="uk-UA"/>
          </w:rPr>
          <w:t>-</w:t>
        </w:r>
        <w:r w:rsidRPr="003A4AB2">
          <w:rPr>
            <w:rStyle w:val="a3"/>
            <w:color w:val="auto"/>
            <w:sz w:val="20"/>
            <w:szCs w:val="20"/>
            <w:u w:val="none"/>
          </w:rPr>
          <w:t>library</w:t>
        </w:r>
        <w:r w:rsidRPr="00074D53">
          <w:rPr>
            <w:rStyle w:val="a3"/>
            <w:color w:val="auto"/>
            <w:sz w:val="20"/>
            <w:szCs w:val="20"/>
            <w:u w:val="none"/>
            <w:lang w:val="uk-UA"/>
          </w:rPr>
          <w:t>.</w:t>
        </w:r>
        <w:r w:rsidRPr="003A4AB2">
          <w:rPr>
            <w:rStyle w:val="a3"/>
            <w:color w:val="auto"/>
            <w:sz w:val="20"/>
            <w:szCs w:val="20"/>
            <w:u w:val="none"/>
          </w:rPr>
          <w:t>com</w:t>
        </w:r>
        <w:r w:rsidRPr="00074D53">
          <w:rPr>
            <w:rStyle w:val="a3"/>
            <w:color w:val="auto"/>
            <w:sz w:val="20"/>
            <w:szCs w:val="20"/>
            <w:u w:val="none"/>
            <w:lang w:val="uk-UA"/>
          </w:rPr>
          <w:t>.</w:t>
        </w:r>
        <w:r w:rsidRPr="003A4AB2">
          <w:rPr>
            <w:rStyle w:val="a3"/>
            <w:color w:val="auto"/>
            <w:sz w:val="20"/>
            <w:szCs w:val="20"/>
            <w:u w:val="none"/>
          </w:rPr>
          <w:t>ua</w:t>
        </w:r>
        <w:r w:rsidRPr="00074D53">
          <w:rPr>
            <w:rStyle w:val="a3"/>
            <w:color w:val="auto"/>
            <w:sz w:val="20"/>
            <w:szCs w:val="20"/>
            <w:u w:val="none"/>
            <w:lang w:val="uk-UA"/>
          </w:rPr>
          <w:t>/</w:t>
        </w:r>
        <w:r w:rsidRPr="003A4AB2">
          <w:rPr>
            <w:rStyle w:val="a3"/>
            <w:color w:val="auto"/>
            <w:sz w:val="20"/>
            <w:szCs w:val="20"/>
            <w:u w:val="none"/>
          </w:rPr>
          <w:t>books</w:t>
        </w:r>
        <w:r w:rsidRPr="00074D53">
          <w:rPr>
            <w:rStyle w:val="a3"/>
            <w:color w:val="auto"/>
            <w:sz w:val="20"/>
            <w:szCs w:val="20"/>
            <w:u w:val="none"/>
            <w:lang w:val="uk-UA"/>
          </w:rPr>
          <w:t>.</w:t>
        </w:r>
        <w:r w:rsidRPr="003A4AB2">
          <w:rPr>
            <w:rStyle w:val="a3"/>
            <w:color w:val="auto"/>
            <w:sz w:val="20"/>
            <w:szCs w:val="20"/>
            <w:u w:val="none"/>
          </w:rPr>
          <w:t>html</w:t>
        </w:r>
      </w:hyperlink>
    </w:p>
    <w:p w:rsidR="00074D53" w:rsidRPr="000D3500" w:rsidRDefault="00074D53" w:rsidP="00074D53">
      <w:pPr>
        <w:ind w:firstLine="567"/>
        <w:jc w:val="both"/>
        <w:rPr>
          <w:lang w:val="uk-UA"/>
        </w:rPr>
      </w:pPr>
    </w:p>
    <w:p w:rsidR="00074D53" w:rsidRDefault="00074D53" w:rsidP="00074D53">
      <w:pPr>
        <w:ind w:firstLine="567"/>
        <w:jc w:val="both"/>
        <w:rPr>
          <w:lang w:val="uk-UA"/>
        </w:rPr>
      </w:pPr>
      <w:r>
        <w:rPr>
          <w:b/>
          <w:bCs/>
          <w:lang w:val="uk-UA"/>
        </w:rPr>
        <w:t>Семінарське заняття №4</w:t>
      </w:r>
    </w:p>
    <w:p w:rsidR="00074D53" w:rsidRPr="00FF7C1A" w:rsidRDefault="00074D53" w:rsidP="00074D53">
      <w:pPr>
        <w:ind w:firstLine="567"/>
        <w:jc w:val="both"/>
        <w:rPr>
          <w:lang w:val="uk-UA"/>
        </w:rPr>
      </w:pPr>
      <w:r w:rsidRPr="00FF7C1A">
        <w:rPr>
          <w:lang w:val="uk-UA"/>
        </w:rPr>
        <w:t xml:space="preserve">ТЕМА: </w:t>
      </w:r>
      <w:r>
        <w:rPr>
          <w:lang w:val="uk-UA"/>
        </w:rPr>
        <w:t>Культура східних слов’ян</w:t>
      </w:r>
    </w:p>
    <w:p w:rsidR="00074D53" w:rsidRPr="00FF7C1A" w:rsidRDefault="00074D53" w:rsidP="00074D53">
      <w:pPr>
        <w:ind w:firstLine="567"/>
        <w:jc w:val="both"/>
        <w:rPr>
          <w:spacing w:val="-15"/>
          <w:lang w:val="uk-UA"/>
        </w:rPr>
      </w:pPr>
      <w:r w:rsidRPr="00FF7C1A">
        <w:rPr>
          <w:lang w:val="uk-UA"/>
        </w:rPr>
        <w:t>План</w:t>
      </w:r>
    </w:p>
    <w:p w:rsidR="00074D53" w:rsidRPr="00FF7C1A" w:rsidRDefault="00074D53" w:rsidP="00074D53">
      <w:pPr>
        <w:suppressAutoHyphens w:val="0"/>
        <w:ind w:firstLine="567"/>
        <w:jc w:val="both"/>
      </w:pPr>
      <w:r w:rsidRPr="00FF7C1A">
        <w:rPr>
          <w:spacing w:val="-15"/>
          <w:lang w:val="uk-UA"/>
        </w:rPr>
        <w:t>1.</w:t>
      </w:r>
      <w:r w:rsidRPr="00FF7C1A">
        <w:t xml:space="preserve"> </w:t>
      </w:r>
      <w:r>
        <w:rPr>
          <w:lang w:val="uk-UA"/>
        </w:rPr>
        <w:t>Зарубинецька та черняхівська культури</w:t>
      </w:r>
      <w:r w:rsidRPr="00FF7C1A">
        <w:rPr>
          <w:lang w:val="uk-UA"/>
        </w:rPr>
        <w:t>.</w:t>
      </w:r>
    </w:p>
    <w:p w:rsidR="00074D53" w:rsidRPr="00FF7C1A" w:rsidRDefault="00074D53" w:rsidP="00074D53">
      <w:pPr>
        <w:ind w:firstLine="567"/>
        <w:jc w:val="both"/>
        <w:rPr>
          <w:lang w:val="uk-UA"/>
        </w:rPr>
      </w:pPr>
      <w:r>
        <w:rPr>
          <w:lang w:val="uk-UA"/>
        </w:rPr>
        <w:t>2. Духовна культура слов’ян.</w:t>
      </w:r>
    </w:p>
    <w:p w:rsidR="00074D53" w:rsidRDefault="00074D53" w:rsidP="00074D53">
      <w:pPr>
        <w:ind w:firstLine="567"/>
        <w:jc w:val="both"/>
        <w:rPr>
          <w:lang w:val="uk-UA"/>
        </w:rPr>
      </w:pPr>
      <w:r w:rsidRPr="00FF7C1A">
        <w:rPr>
          <w:lang w:val="uk-UA"/>
        </w:rPr>
        <w:t xml:space="preserve">3. </w:t>
      </w:r>
      <w:r>
        <w:rPr>
          <w:lang w:val="uk-UA"/>
        </w:rPr>
        <w:t>Розвиток східнослов’янського мистецтва.</w:t>
      </w:r>
    </w:p>
    <w:p w:rsidR="00074D53" w:rsidRDefault="00074D53" w:rsidP="00074D53">
      <w:pPr>
        <w:ind w:firstLine="567"/>
        <w:jc w:val="both"/>
        <w:rPr>
          <w:lang w:val="uk-UA"/>
        </w:rPr>
      </w:pPr>
    </w:p>
    <w:p w:rsidR="00074D53" w:rsidRPr="009C6922" w:rsidRDefault="00074D53" w:rsidP="00074D53">
      <w:pPr>
        <w:ind w:firstLine="567"/>
        <w:jc w:val="both"/>
        <w:rPr>
          <w:b/>
          <w:bCs/>
          <w:lang w:val="uk-UA"/>
        </w:rPr>
      </w:pPr>
      <w:r w:rsidRPr="009C6922">
        <w:rPr>
          <w:b/>
          <w:bCs/>
          <w:lang w:val="uk-UA"/>
        </w:rPr>
        <w:t>Методичні рекомендації</w:t>
      </w:r>
    </w:p>
    <w:p w:rsidR="00074D53" w:rsidRPr="009C6922" w:rsidRDefault="00074D53" w:rsidP="00074D53">
      <w:pPr>
        <w:ind w:firstLine="567"/>
        <w:jc w:val="both"/>
        <w:rPr>
          <w:spacing w:val="-3"/>
          <w:lang w:val="uk-UA"/>
        </w:rPr>
      </w:pPr>
      <w:r>
        <w:rPr>
          <w:color w:val="222222"/>
          <w:shd w:val="clear" w:color="auto" w:fill="FFFFFF"/>
          <w:lang w:val="uk-UA"/>
        </w:rPr>
        <w:t>П'ять</w:t>
      </w:r>
      <w:r w:rsidRPr="009C6922">
        <w:rPr>
          <w:color w:val="222222"/>
          <w:shd w:val="clear" w:color="auto" w:fill="FFFFFF"/>
          <w:lang w:val="uk-UA"/>
        </w:rPr>
        <w:t xml:space="preserve"> локальних варіантів</w:t>
      </w:r>
      <w:r>
        <w:rPr>
          <w:color w:val="222222"/>
          <w:shd w:val="clear" w:color="auto" w:fill="FFFFFF"/>
          <w:lang w:val="uk-UA"/>
        </w:rPr>
        <w:t xml:space="preserve"> зарубинецької культури</w:t>
      </w:r>
      <w:r w:rsidRPr="009C6922">
        <w:rPr>
          <w:color w:val="222222"/>
          <w:shd w:val="clear" w:color="auto" w:fill="FFFFFF"/>
          <w:lang w:val="uk-UA"/>
        </w:rPr>
        <w:t>: середньодніпровський, поліський, верхньодніпровський, південнобузький і деснянський.</w:t>
      </w:r>
      <w:r>
        <w:rPr>
          <w:color w:val="222222"/>
          <w:shd w:val="clear" w:color="auto" w:fill="FFFFFF"/>
          <w:lang w:val="uk-UA"/>
        </w:rPr>
        <w:t xml:space="preserve"> </w:t>
      </w:r>
      <w:r w:rsidRPr="009C6922">
        <w:rPr>
          <w:color w:val="222222"/>
          <w:shd w:val="clear" w:color="auto" w:fill="FFFFFF"/>
        </w:rPr>
        <w:t xml:space="preserve">Зарубинецька культура </w:t>
      </w:r>
      <w:r>
        <w:rPr>
          <w:color w:val="222222"/>
          <w:shd w:val="clear" w:color="auto" w:fill="FFFFFF"/>
          <w:lang w:val="uk-UA"/>
        </w:rPr>
        <w:t>як</w:t>
      </w:r>
      <w:r w:rsidRPr="009C6922">
        <w:rPr>
          <w:color w:val="222222"/>
          <w:shd w:val="clear" w:color="auto" w:fill="FFFFFF"/>
        </w:rPr>
        <w:t xml:space="preserve"> нове історико-культурне явище</w:t>
      </w:r>
      <w:r>
        <w:rPr>
          <w:color w:val="222222"/>
          <w:shd w:val="clear" w:color="auto" w:fill="FFFFFF"/>
          <w:lang w:val="uk-UA"/>
        </w:rPr>
        <w:t>. Черняхівська культура як</w:t>
      </w:r>
      <w:r w:rsidRPr="00016B96">
        <w:rPr>
          <w:color w:val="222222"/>
          <w:shd w:val="clear" w:color="auto" w:fill="FFFFFF"/>
          <w:lang w:val="uk-UA"/>
        </w:rPr>
        <w:t xml:space="preserve"> своєрідний місцевий варіант провінційно-римської культури</w:t>
      </w:r>
      <w:r>
        <w:rPr>
          <w:color w:val="222222"/>
          <w:shd w:val="clear" w:color="auto" w:fill="FFFFFF"/>
          <w:lang w:val="uk-UA"/>
        </w:rPr>
        <w:t>.</w:t>
      </w:r>
      <w:r w:rsidRPr="00016B96">
        <w:rPr>
          <w:color w:val="222222"/>
          <w:shd w:val="clear" w:color="auto" w:fill="FFFFFF"/>
          <w:lang w:val="uk-UA"/>
        </w:rPr>
        <w:t xml:space="preserve"> </w:t>
      </w:r>
      <w:r>
        <w:rPr>
          <w:color w:val="222222"/>
          <w:shd w:val="clear" w:color="auto" w:fill="FFFFFF"/>
          <w:lang w:val="uk-UA"/>
        </w:rPr>
        <w:t xml:space="preserve">Залізоробне ремесло та гончарство як провідні галузі виробництва. Сакральна скульптура черняхівців. </w:t>
      </w:r>
      <w:r w:rsidRPr="009C6922">
        <w:rPr>
          <w:spacing w:val="-3"/>
          <w:lang w:val="uk-UA"/>
        </w:rPr>
        <w:t>Слов’янська міфологія (модель світу в слов’янському язичництві, культ природи, форми вірувань, пантеон богів). Фольклор (казки, свята тощо). Декоративно-прикладне мистецтво</w:t>
      </w:r>
      <w:r>
        <w:rPr>
          <w:spacing w:val="-3"/>
          <w:lang w:val="uk-UA"/>
        </w:rPr>
        <w:t xml:space="preserve"> східних </w:t>
      </w:r>
      <w:r>
        <w:rPr>
          <w:lang w:val="uk-UA"/>
        </w:rPr>
        <w:t>слов’ян</w:t>
      </w:r>
      <w:r w:rsidRPr="009C6922">
        <w:rPr>
          <w:spacing w:val="-3"/>
          <w:lang w:val="uk-UA"/>
        </w:rPr>
        <w:t>. Культове мистецтво. Збруцький ідол.</w:t>
      </w:r>
    </w:p>
    <w:p w:rsidR="00074D53" w:rsidRPr="009C6922" w:rsidRDefault="00074D53" w:rsidP="00074D53">
      <w:pPr>
        <w:ind w:firstLine="567"/>
        <w:jc w:val="both"/>
        <w:rPr>
          <w:lang w:val="uk-UA"/>
        </w:rPr>
      </w:pPr>
    </w:p>
    <w:p w:rsidR="00074D53" w:rsidRPr="00FF7C1A" w:rsidRDefault="00074D53" w:rsidP="00074D53">
      <w:pPr>
        <w:ind w:firstLine="567"/>
        <w:jc w:val="both"/>
        <w:rPr>
          <w:lang w:val="uk-UA"/>
        </w:rPr>
      </w:pPr>
    </w:p>
    <w:p w:rsidR="00074D53" w:rsidRDefault="00074D53" w:rsidP="00074D53">
      <w:pPr>
        <w:ind w:firstLine="567"/>
        <w:jc w:val="both"/>
        <w:rPr>
          <w:b/>
          <w:lang w:val="uk-UA"/>
        </w:rPr>
      </w:pPr>
      <w:r>
        <w:rPr>
          <w:b/>
          <w:lang w:val="uk-UA"/>
        </w:rPr>
        <w:lastRenderedPageBreak/>
        <w:t>Питання до самоконтролю</w:t>
      </w:r>
    </w:p>
    <w:p w:rsidR="00074D53" w:rsidRDefault="00074D53" w:rsidP="00074D53">
      <w:pPr>
        <w:ind w:firstLine="567"/>
        <w:jc w:val="both"/>
        <w:rPr>
          <w:color w:val="231F20"/>
          <w:lang w:val="uk-UA" w:eastAsia="ru-RU"/>
        </w:rPr>
      </w:pPr>
      <w:r>
        <w:rPr>
          <w:color w:val="231F20"/>
          <w:lang w:val="uk-UA" w:eastAsia="ru-RU"/>
        </w:rPr>
        <w:t>Який бог був аналогом давньогрецького Зевса у слов’янській міфології?</w:t>
      </w:r>
    </w:p>
    <w:p w:rsidR="00074D53" w:rsidRPr="002560DC" w:rsidRDefault="00074D53" w:rsidP="00074D53">
      <w:pPr>
        <w:ind w:firstLine="567"/>
        <w:jc w:val="both"/>
        <w:rPr>
          <w:color w:val="000000"/>
          <w:lang w:eastAsia="ru-RU"/>
        </w:rPr>
      </w:pPr>
      <w:r w:rsidRPr="002560DC">
        <w:rPr>
          <w:color w:val="231F20"/>
          <w:lang w:eastAsia="ru-RU"/>
        </w:rPr>
        <w:t>Яким чином язичницький світогляд позначився на мистецтві східних слов’ян?</w:t>
      </w:r>
    </w:p>
    <w:p w:rsidR="00074D53" w:rsidRDefault="00074D53" w:rsidP="00074D53">
      <w:pPr>
        <w:ind w:firstLine="567"/>
        <w:jc w:val="both"/>
        <w:rPr>
          <w:lang w:val="uk-UA"/>
        </w:rPr>
      </w:pPr>
    </w:p>
    <w:p w:rsidR="00074D53" w:rsidRDefault="00074D53" w:rsidP="00074D53">
      <w:pPr>
        <w:ind w:firstLine="567"/>
        <w:jc w:val="both"/>
        <w:rPr>
          <w:lang w:val="uk-UA"/>
        </w:rPr>
      </w:pPr>
      <w:r>
        <w:rPr>
          <w:b/>
          <w:lang w:val="uk-UA"/>
        </w:rPr>
        <w:t>Словникова робота</w:t>
      </w:r>
    </w:p>
    <w:p w:rsidR="00074D53" w:rsidRDefault="00074D53" w:rsidP="00074D53">
      <w:pPr>
        <w:ind w:firstLine="567"/>
        <w:jc w:val="both"/>
        <w:rPr>
          <w:lang w:val="uk-UA"/>
        </w:rPr>
      </w:pPr>
      <w:r>
        <w:rPr>
          <w:lang w:val="uk-UA"/>
        </w:rPr>
        <w:t>Язичництво, міфологія, пантеон богів.</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Орієнтовні теми для індивідуальних та колективних проектів:</w:t>
      </w:r>
    </w:p>
    <w:p w:rsidR="00074D53" w:rsidRDefault="00074D53" w:rsidP="00074D53">
      <w:pPr>
        <w:ind w:firstLine="567"/>
        <w:jc w:val="both"/>
        <w:rPr>
          <w:bCs/>
          <w:lang w:val="uk-UA"/>
        </w:rPr>
      </w:pPr>
      <w:r>
        <w:rPr>
          <w:bCs/>
          <w:lang w:val="uk-UA"/>
        </w:rPr>
        <w:t>1. Які звичаї, порядки, традиції, започатковані східними слов’янами, присутні в культурі сучасної України?</w:t>
      </w:r>
    </w:p>
    <w:p w:rsidR="00074D53" w:rsidRPr="00F20526" w:rsidRDefault="00074D53" w:rsidP="00074D53">
      <w:pPr>
        <w:ind w:firstLine="567"/>
        <w:jc w:val="both"/>
        <w:rPr>
          <w:lang w:val="uk-UA"/>
        </w:rPr>
      </w:pPr>
      <w:r w:rsidRPr="008010A3">
        <w:rPr>
          <w:bCs/>
          <w:lang w:val="uk-UA"/>
        </w:rPr>
        <w:t>2. Проаналізуйте</w:t>
      </w:r>
      <w:r>
        <w:rPr>
          <w:bCs/>
          <w:lang w:val="uk-UA"/>
        </w:rPr>
        <w:t xml:space="preserve"> композицію</w:t>
      </w:r>
      <w:r w:rsidRPr="008010A3">
        <w:rPr>
          <w:bCs/>
          <w:lang w:val="uk-UA"/>
        </w:rPr>
        <w:t xml:space="preserve"> Збруцького</w:t>
      </w:r>
      <w:r>
        <w:rPr>
          <w:bCs/>
          <w:lang w:val="uk-UA"/>
        </w:rPr>
        <w:t xml:space="preserve"> ідола. Яку інформацію про слов’янську міфологію він несе?</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574592" w:rsidRDefault="00074D53" w:rsidP="00074D53">
      <w:pPr>
        <w:ind w:firstLine="567"/>
        <w:jc w:val="both"/>
        <w:rPr>
          <w:sz w:val="20"/>
          <w:szCs w:val="20"/>
          <w:shd w:val="clear" w:color="auto" w:fill="FFFFFF"/>
          <w:lang w:val="uk-UA"/>
        </w:rPr>
      </w:pPr>
      <w:r w:rsidRPr="00946EB4">
        <w:rPr>
          <w:sz w:val="20"/>
          <w:szCs w:val="20"/>
          <w:shd w:val="clear" w:color="auto" w:fill="FFFFFF"/>
          <w:lang w:val="uk-UA"/>
        </w:rPr>
        <w:t>Історія декоративного мистецтва України</w:t>
      </w:r>
      <w:r w:rsidRPr="00574592">
        <w:rPr>
          <w:sz w:val="20"/>
          <w:szCs w:val="20"/>
          <w:shd w:val="clear" w:color="auto" w:fill="FFFFFF"/>
          <w:lang w:val="uk-UA"/>
        </w:rPr>
        <w:t xml:space="preserve">: </w:t>
      </w:r>
      <w:r w:rsidRPr="00946EB4">
        <w:rPr>
          <w:sz w:val="20"/>
          <w:szCs w:val="20"/>
          <w:shd w:val="clear" w:color="auto" w:fill="FFFFFF"/>
          <w:lang w:val="uk-UA"/>
        </w:rPr>
        <w:t xml:space="preserve">У 5 т. </w:t>
      </w:r>
      <w:r w:rsidRPr="00574592">
        <w:rPr>
          <w:sz w:val="20"/>
          <w:szCs w:val="20"/>
          <w:shd w:val="clear" w:color="auto" w:fill="FFFFFF"/>
          <w:lang w:val="uk-UA"/>
        </w:rPr>
        <w:t xml:space="preserve">– </w:t>
      </w:r>
      <w:r w:rsidRPr="00946EB4">
        <w:rPr>
          <w:sz w:val="20"/>
          <w:szCs w:val="20"/>
          <w:shd w:val="clear" w:color="auto" w:fill="FFFFFF"/>
          <w:lang w:val="uk-UA"/>
        </w:rPr>
        <w:t>Т. 1</w:t>
      </w:r>
      <w:r w:rsidRPr="00574592">
        <w:rPr>
          <w:sz w:val="20"/>
          <w:szCs w:val="20"/>
          <w:shd w:val="clear" w:color="auto" w:fill="FFFFFF"/>
          <w:lang w:val="uk-UA"/>
        </w:rPr>
        <w:t xml:space="preserve"> (Від найдавніших часів до пізнього середньовіччя)</w:t>
      </w:r>
      <w:r w:rsidRPr="00574592">
        <w:rPr>
          <w:sz w:val="20"/>
          <w:szCs w:val="20"/>
          <w:shd w:val="clear" w:color="auto" w:fill="FFFFFF"/>
        </w:rPr>
        <w:t xml:space="preserve"> / [гол. </w:t>
      </w:r>
      <w:proofErr w:type="gramStart"/>
      <w:r w:rsidRPr="00574592">
        <w:rPr>
          <w:sz w:val="20"/>
          <w:szCs w:val="20"/>
          <w:shd w:val="clear" w:color="auto" w:fill="FFFFFF"/>
        </w:rPr>
        <w:t>ред. Г. Скрипник] НАН України, ІМФЕ ім. М. Рильського.</w:t>
      </w:r>
      <w:proofErr w:type="gramEnd"/>
      <w:r w:rsidRPr="00574592">
        <w:rPr>
          <w:sz w:val="20"/>
          <w:szCs w:val="20"/>
          <w:shd w:val="clear" w:color="auto" w:fill="FFFFFF"/>
        </w:rPr>
        <w:t xml:space="preserve"> – К., 2010. – </w:t>
      </w:r>
      <w:r w:rsidRPr="00574592">
        <w:rPr>
          <w:sz w:val="20"/>
          <w:szCs w:val="20"/>
          <w:shd w:val="clear" w:color="auto" w:fill="FFFFFF"/>
          <w:lang w:val="uk-UA"/>
        </w:rPr>
        <w:t>4</w:t>
      </w:r>
      <w:r w:rsidRPr="00574592">
        <w:rPr>
          <w:sz w:val="20"/>
          <w:szCs w:val="20"/>
          <w:shd w:val="clear" w:color="auto" w:fill="FFFFFF"/>
        </w:rPr>
        <w:t>80 с.</w:t>
      </w:r>
    </w:p>
    <w:p w:rsidR="00074D53" w:rsidRPr="00574592" w:rsidRDefault="00074D53" w:rsidP="00074D53">
      <w:pPr>
        <w:ind w:firstLine="567"/>
        <w:jc w:val="both"/>
        <w:rPr>
          <w:sz w:val="20"/>
          <w:szCs w:val="20"/>
          <w:lang w:val="uk-UA"/>
        </w:rPr>
      </w:pPr>
      <w:r w:rsidRPr="00574592">
        <w:rPr>
          <w:sz w:val="20"/>
          <w:szCs w:val="20"/>
          <w:shd w:val="clear" w:color="auto" w:fill="FFFFFF"/>
        </w:rPr>
        <w:t>Історія українського мистецтва: У 5 т</w:t>
      </w:r>
      <w:r w:rsidRPr="00574592">
        <w:rPr>
          <w:sz w:val="20"/>
          <w:szCs w:val="20"/>
          <w:shd w:val="clear" w:color="auto" w:fill="FFFFFF"/>
          <w:lang w:val="uk-UA"/>
        </w:rPr>
        <w:t>. –</w:t>
      </w:r>
      <w:r w:rsidRPr="00574592">
        <w:rPr>
          <w:sz w:val="20"/>
          <w:szCs w:val="20"/>
          <w:shd w:val="clear" w:color="auto" w:fill="FFFFFF"/>
        </w:rPr>
        <w:t xml:space="preserve"> Т. 1: Мистецтво первісної доби та стародавнього світу</w:t>
      </w:r>
      <w:r w:rsidRPr="00574592">
        <w:rPr>
          <w:sz w:val="20"/>
          <w:szCs w:val="20"/>
          <w:shd w:val="clear" w:color="auto" w:fill="FFFFFF"/>
          <w:lang w:val="uk-UA"/>
        </w:rPr>
        <w:t xml:space="preserve"> </w:t>
      </w:r>
      <w:r w:rsidRPr="00574592">
        <w:rPr>
          <w:sz w:val="20"/>
          <w:szCs w:val="20"/>
          <w:shd w:val="clear" w:color="auto" w:fill="FFFFFF"/>
        </w:rPr>
        <w:t>/ [гол</w:t>
      </w:r>
      <w:proofErr w:type="gramStart"/>
      <w:r w:rsidRPr="00574592">
        <w:rPr>
          <w:sz w:val="20"/>
          <w:szCs w:val="20"/>
          <w:shd w:val="clear" w:color="auto" w:fill="FFFFFF"/>
        </w:rPr>
        <w:t>.</w:t>
      </w:r>
      <w:proofErr w:type="gramEnd"/>
      <w:r w:rsidRPr="00574592">
        <w:rPr>
          <w:sz w:val="20"/>
          <w:szCs w:val="20"/>
          <w:shd w:val="clear" w:color="auto" w:fill="FFFFFF"/>
        </w:rPr>
        <w:t xml:space="preserve"> </w:t>
      </w:r>
      <w:proofErr w:type="gramStart"/>
      <w:r w:rsidRPr="00574592">
        <w:rPr>
          <w:sz w:val="20"/>
          <w:szCs w:val="20"/>
          <w:shd w:val="clear" w:color="auto" w:fill="FFFFFF"/>
        </w:rPr>
        <w:t>р</w:t>
      </w:r>
      <w:proofErr w:type="gramEnd"/>
      <w:r w:rsidRPr="00574592">
        <w:rPr>
          <w:sz w:val="20"/>
          <w:szCs w:val="20"/>
          <w:shd w:val="clear" w:color="auto" w:fill="FFFFFF"/>
        </w:rPr>
        <w:t>ед. Г. Скрипник]</w:t>
      </w:r>
      <w:r w:rsidRPr="00574592">
        <w:rPr>
          <w:sz w:val="20"/>
          <w:szCs w:val="20"/>
          <w:shd w:val="clear" w:color="auto" w:fill="FFFFFF"/>
          <w:lang w:val="uk-UA"/>
        </w:rPr>
        <w:t xml:space="preserve"> </w:t>
      </w:r>
      <w:r w:rsidRPr="00574592">
        <w:rPr>
          <w:sz w:val="20"/>
          <w:szCs w:val="20"/>
          <w:shd w:val="clear" w:color="auto" w:fill="FFFFFF"/>
        </w:rPr>
        <w:t>НАН України</w:t>
      </w:r>
      <w:r w:rsidRPr="00574592">
        <w:rPr>
          <w:sz w:val="20"/>
          <w:szCs w:val="20"/>
          <w:shd w:val="clear" w:color="auto" w:fill="FFFFFF"/>
          <w:lang w:val="uk-UA"/>
        </w:rPr>
        <w:t>,</w:t>
      </w:r>
      <w:r w:rsidRPr="00574592">
        <w:rPr>
          <w:sz w:val="20"/>
          <w:szCs w:val="20"/>
          <w:shd w:val="clear" w:color="auto" w:fill="FFFFFF"/>
        </w:rPr>
        <w:t xml:space="preserve"> ІМФЕ ім. М. Рильського</w:t>
      </w:r>
      <w:r w:rsidRPr="00574592">
        <w:rPr>
          <w:sz w:val="20"/>
          <w:szCs w:val="20"/>
          <w:shd w:val="clear" w:color="auto" w:fill="FFFFFF"/>
          <w:lang w:val="uk-UA"/>
        </w:rPr>
        <w:t>.</w:t>
      </w:r>
      <w:r w:rsidRPr="00574592">
        <w:rPr>
          <w:sz w:val="20"/>
          <w:szCs w:val="20"/>
          <w:shd w:val="clear" w:color="auto" w:fill="FFFFFF"/>
        </w:rPr>
        <w:t xml:space="preserve"> – К., 2008. – 710 с.</w:t>
      </w:r>
    </w:p>
    <w:p w:rsidR="00074D53" w:rsidRPr="00574592" w:rsidRDefault="00074D53" w:rsidP="00074D53">
      <w:pPr>
        <w:ind w:firstLine="567"/>
        <w:jc w:val="both"/>
        <w:rPr>
          <w:sz w:val="20"/>
          <w:szCs w:val="20"/>
        </w:rPr>
      </w:pPr>
      <w:r w:rsidRPr="00574592">
        <w:rPr>
          <w:iCs/>
          <w:sz w:val="20"/>
          <w:szCs w:val="20"/>
          <w:shd w:val="clear" w:color="auto" w:fill="FFFFFF"/>
        </w:rPr>
        <w:t xml:space="preserve">Історія української культури: У </w:t>
      </w:r>
      <w:proofErr w:type="gramStart"/>
      <w:r w:rsidRPr="00574592">
        <w:rPr>
          <w:iCs/>
          <w:sz w:val="20"/>
          <w:szCs w:val="20"/>
          <w:shd w:val="clear" w:color="auto" w:fill="FFFFFF"/>
        </w:rPr>
        <w:t>п'яти</w:t>
      </w:r>
      <w:proofErr w:type="gramEnd"/>
      <w:r w:rsidRPr="00574592">
        <w:rPr>
          <w:iCs/>
          <w:sz w:val="20"/>
          <w:szCs w:val="20"/>
          <w:shd w:val="clear" w:color="auto" w:fill="FFFFFF"/>
        </w:rPr>
        <w:t xml:space="preserve"> томах. </w:t>
      </w:r>
      <w:r w:rsidRPr="00574592">
        <w:rPr>
          <w:iCs/>
          <w:sz w:val="20"/>
          <w:szCs w:val="20"/>
          <w:shd w:val="clear" w:color="auto" w:fill="FFFFFF"/>
          <w:lang w:val="uk-UA"/>
        </w:rPr>
        <w:t xml:space="preserve">– </w:t>
      </w:r>
      <w:r w:rsidRPr="00574592">
        <w:rPr>
          <w:iCs/>
          <w:sz w:val="20"/>
          <w:szCs w:val="20"/>
          <w:shd w:val="clear" w:color="auto" w:fill="FFFFFF"/>
        </w:rPr>
        <w:t xml:space="preserve">Т. </w:t>
      </w:r>
      <w:r w:rsidRPr="00574592">
        <w:rPr>
          <w:iCs/>
          <w:sz w:val="20"/>
          <w:szCs w:val="20"/>
          <w:shd w:val="clear" w:color="auto" w:fill="FFFFFF"/>
          <w:lang w:val="uk-UA"/>
        </w:rPr>
        <w:t>1:</w:t>
      </w:r>
      <w:r w:rsidRPr="00574592">
        <w:rPr>
          <w:iCs/>
          <w:sz w:val="20"/>
          <w:szCs w:val="20"/>
          <w:shd w:val="clear" w:color="auto" w:fill="FFFFFF"/>
        </w:rPr>
        <w:t xml:space="preserve"> </w:t>
      </w:r>
      <w:r w:rsidRPr="00574592">
        <w:rPr>
          <w:iCs/>
          <w:sz w:val="20"/>
          <w:szCs w:val="20"/>
          <w:shd w:val="clear" w:color="auto" w:fill="FFFFFF"/>
          <w:lang w:val="uk-UA"/>
        </w:rPr>
        <w:t>Історія культури давнього населення України</w:t>
      </w:r>
      <w:r w:rsidRPr="00574592">
        <w:rPr>
          <w:iCs/>
          <w:sz w:val="20"/>
          <w:szCs w:val="20"/>
          <w:shd w:val="clear" w:color="auto" w:fill="FFFFFF"/>
        </w:rPr>
        <w:t xml:space="preserve"> / В.</w:t>
      </w:r>
      <w:r w:rsidRPr="00574592">
        <w:rPr>
          <w:iCs/>
          <w:sz w:val="20"/>
          <w:szCs w:val="20"/>
          <w:shd w:val="clear" w:color="auto" w:fill="FFFFFF"/>
          <w:lang w:val="uk-UA"/>
        </w:rPr>
        <w:t>М.</w:t>
      </w:r>
      <w:r w:rsidRPr="00574592">
        <w:rPr>
          <w:iCs/>
          <w:sz w:val="20"/>
          <w:szCs w:val="20"/>
          <w:shd w:val="clear" w:color="auto" w:fill="FFFFFF"/>
        </w:rPr>
        <w:t xml:space="preserve"> </w:t>
      </w:r>
      <w:r w:rsidRPr="00574592">
        <w:rPr>
          <w:iCs/>
          <w:sz w:val="20"/>
          <w:szCs w:val="20"/>
          <w:shd w:val="clear" w:color="auto" w:fill="FFFFFF"/>
          <w:lang w:val="uk-UA"/>
        </w:rPr>
        <w:t>Даниленко</w:t>
      </w:r>
      <w:r w:rsidRPr="00574592">
        <w:rPr>
          <w:iCs/>
          <w:sz w:val="20"/>
          <w:szCs w:val="20"/>
          <w:shd w:val="clear" w:color="auto" w:fill="FFFFFF"/>
        </w:rPr>
        <w:t xml:space="preserve"> (</w:t>
      </w:r>
      <w:r w:rsidRPr="00574592">
        <w:rPr>
          <w:iCs/>
          <w:sz w:val="20"/>
          <w:szCs w:val="20"/>
          <w:shd w:val="clear" w:color="auto" w:fill="FFFFFF"/>
          <w:lang w:val="uk-UA"/>
        </w:rPr>
        <w:t>гол</w:t>
      </w:r>
      <w:proofErr w:type="gramStart"/>
      <w:r w:rsidRPr="00574592">
        <w:rPr>
          <w:iCs/>
          <w:sz w:val="20"/>
          <w:szCs w:val="20"/>
          <w:shd w:val="clear" w:color="auto" w:fill="FFFFFF"/>
          <w:lang w:val="uk-UA"/>
        </w:rPr>
        <w:t>.</w:t>
      </w:r>
      <w:proofErr w:type="gramEnd"/>
      <w:r w:rsidRPr="00574592">
        <w:rPr>
          <w:iCs/>
          <w:sz w:val="20"/>
          <w:szCs w:val="20"/>
          <w:shd w:val="clear" w:color="auto" w:fill="FFFFFF"/>
          <w:lang w:val="uk-UA"/>
        </w:rPr>
        <w:t xml:space="preserve"> </w:t>
      </w:r>
      <w:proofErr w:type="gramStart"/>
      <w:r w:rsidRPr="00574592">
        <w:rPr>
          <w:iCs/>
          <w:sz w:val="20"/>
          <w:szCs w:val="20"/>
          <w:shd w:val="clear" w:color="auto" w:fill="FFFFFF"/>
        </w:rPr>
        <w:t>р</w:t>
      </w:r>
      <w:proofErr w:type="gramEnd"/>
      <w:r w:rsidRPr="00574592">
        <w:rPr>
          <w:iCs/>
          <w:sz w:val="20"/>
          <w:szCs w:val="20"/>
          <w:shd w:val="clear" w:color="auto" w:fill="FFFFFF"/>
        </w:rPr>
        <w:t>ед.)</w:t>
      </w:r>
      <w:r w:rsidRPr="00574592">
        <w:rPr>
          <w:iCs/>
          <w:sz w:val="20"/>
          <w:szCs w:val="20"/>
          <w:shd w:val="clear" w:color="auto" w:fill="FFFFFF"/>
          <w:lang w:val="uk-UA"/>
        </w:rPr>
        <w:t>.</w:t>
      </w:r>
      <w:r w:rsidRPr="00574592">
        <w:rPr>
          <w:iCs/>
          <w:sz w:val="20"/>
          <w:szCs w:val="20"/>
          <w:shd w:val="clear" w:color="auto" w:fill="FFFFFF"/>
        </w:rPr>
        <w:t xml:space="preserve"> – К.: Наук</w:t>
      </w:r>
      <w:proofErr w:type="gramStart"/>
      <w:r w:rsidRPr="00574592">
        <w:rPr>
          <w:iCs/>
          <w:sz w:val="20"/>
          <w:szCs w:val="20"/>
          <w:shd w:val="clear" w:color="auto" w:fill="FFFFFF"/>
        </w:rPr>
        <w:t>.</w:t>
      </w:r>
      <w:proofErr w:type="gramEnd"/>
      <w:r w:rsidRPr="00574592">
        <w:rPr>
          <w:iCs/>
          <w:sz w:val="20"/>
          <w:szCs w:val="20"/>
          <w:shd w:val="clear" w:color="auto" w:fill="FFFFFF"/>
        </w:rPr>
        <w:t xml:space="preserve"> </w:t>
      </w:r>
      <w:proofErr w:type="gramStart"/>
      <w:r w:rsidRPr="00574592">
        <w:rPr>
          <w:iCs/>
          <w:sz w:val="20"/>
          <w:szCs w:val="20"/>
          <w:shd w:val="clear" w:color="auto" w:fill="FFFFFF"/>
        </w:rPr>
        <w:t>д</w:t>
      </w:r>
      <w:proofErr w:type="gramEnd"/>
      <w:r w:rsidRPr="00574592">
        <w:rPr>
          <w:iCs/>
          <w:sz w:val="20"/>
          <w:szCs w:val="20"/>
          <w:shd w:val="clear" w:color="auto" w:fill="FFFFFF"/>
        </w:rPr>
        <w:t>умка, 200</w:t>
      </w:r>
      <w:r w:rsidRPr="00574592">
        <w:rPr>
          <w:iCs/>
          <w:sz w:val="20"/>
          <w:szCs w:val="20"/>
          <w:shd w:val="clear" w:color="auto" w:fill="FFFFFF"/>
          <w:lang w:val="uk-UA"/>
        </w:rPr>
        <w:t>1</w:t>
      </w:r>
      <w:r w:rsidRPr="00574592">
        <w:rPr>
          <w:iCs/>
          <w:sz w:val="20"/>
          <w:szCs w:val="20"/>
          <w:shd w:val="clear" w:color="auto" w:fill="FFFFFF"/>
        </w:rPr>
        <w:t>. – 1</w:t>
      </w:r>
      <w:r w:rsidRPr="00574592">
        <w:rPr>
          <w:iCs/>
          <w:sz w:val="20"/>
          <w:szCs w:val="20"/>
          <w:shd w:val="clear" w:color="auto" w:fill="FFFFFF"/>
          <w:lang w:val="uk-UA"/>
        </w:rPr>
        <w:t>136</w:t>
      </w:r>
      <w:r w:rsidRPr="00574592">
        <w:rPr>
          <w:iCs/>
          <w:sz w:val="20"/>
          <w:szCs w:val="20"/>
          <w:shd w:val="clear" w:color="auto" w:fill="FFFFFF"/>
        </w:rPr>
        <w:t xml:space="preserve"> с.</w:t>
      </w:r>
    </w:p>
    <w:p w:rsidR="00074D53" w:rsidRPr="00574592" w:rsidRDefault="00074D53" w:rsidP="00074D53">
      <w:pPr>
        <w:ind w:firstLine="567"/>
        <w:jc w:val="both"/>
        <w:rPr>
          <w:sz w:val="20"/>
          <w:szCs w:val="20"/>
          <w:lang w:val="uk-UA"/>
        </w:rPr>
      </w:pPr>
      <w:r w:rsidRPr="00574592">
        <w:rPr>
          <w:sz w:val="20"/>
          <w:szCs w:val="20"/>
          <w:lang w:val="uk-UA"/>
        </w:rPr>
        <w:t>Історія української та зарубіжної культу</w:t>
      </w:r>
      <w:r w:rsidRPr="00574592">
        <w:rPr>
          <w:sz w:val="20"/>
          <w:szCs w:val="20"/>
        </w:rPr>
        <w:t>ри: Навчальний посібник / За ред. С.</w:t>
      </w:r>
      <w:r w:rsidRPr="00574592">
        <w:rPr>
          <w:sz w:val="20"/>
          <w:szCs w:val="20"/>
          <w:lang w:val="uk-UA"/>
        </w:rPr>
        <w:t>М.</w:t>
      </w:r>
      <w:r w:rsidRPr="00574592">
        <w:rPr>
          <w:sz w:val="20"/>
          <w:szCs w:val="20"/>
        </w:rPr>
        <w:t xml:space="preserve"> Клапчука. – К.</w:t>
      </w:r>
      <w:r w:rsidRPr="00574592">
        <w:rPr>
          <w:sz w:val="20"/>
          <w:szCs w:val="20"/>
          <w:lang w:val="uk-UA"/>
        </w:rPr>
        <w:t>: Знання-Прес</w:t>
      </w:r>
      <w:r w:rsidRPr="00574592">
        <w:rPr>
          <w:sz w:val="20"/>
          <w:szCs w:val="20"/>
        </w:rPr>
        <w:t xml:space="preserve">, </w:t>
      </w:r>
      <w:r w:rsidRPr="00574592">
        <w:rPr>
          <w:sz w:val="20"/>
          <w:szCs w:val="20"/>
          <w:lang w:val="uk-UA"/>
        </w:rPr>
        <w:t>2002</w:t>
      </w:r>
      <w:r w:rsidRPr="00574592">
        <w:rPr>
          <w:sz w:val="20"/>
          <w:szCs w:val="20"/>
        </w:rPr>
        <w:t>.</w:t>
      </w:r>
      <w:r w:rsidRPr="00574592">
        <w:rPr>
          <w:sz w:val="20"/>
          <w:szCs w:val="20"/>
          <w:lang w:val="uk-UA"/>
        </w:rPr>
        <w:t xml:space="preserve"> – 351 с.</w:t>
      </w:r>
    </w:p>
    <w:p w:rsidR="00074D53" w:rsidRPr="00574592" w:rsidRDefault="00074D53" w:rsidP="00074D53">
      <w:pPr>
        <w:ind w:firstLine="567"/>
        <w:jc w:val="both"/>
        <w:rPr>
          <w:sz w:val="20"/>
          <w:szCs w:val="20"/>
          <w:shd w:val="clear" w:color="auto" w:fill="FFFFFF"/>
          <w:lang w:val="uk-UA"/>
        </w:rPr>
      </w:pPr>
      <w:r w:rsidRPr="00574592">
        <w:rPr>
          <w:sz w:val="20"/>
          <w:szCs w:val="20"/>
          <w:lang w:val="uk-UA"/>
        </w:rPr>
        <w:t>Кордон М.В. Українська та зарубіжна культура</w:t>
      </w:r>
      <w:r w:rsidRPr="00574592">
        <w:rPr>
          <w:sz w:val="20"/>
          <w:szCs w:val="20"/>
          <w:shd w:val="clear" w:color="auto" w:fill="FFFFFF"/>
        </w:rPr>
        <w:t xml:space="preserve">. – К.: Центр учбової літератури, 2010. – 576 </w:t>
      </w:r>
      <w:proofErr w:type="gramStart"/>
      <w:r w:rsidRPr="00574592">
        <w:rPr>
          <w:sz w:val="20"/>
          <w:szCs w:val="20"/>
          <w:shd w:val="clear" w:color="auto" w:fill="FFFFFF"/>
        </w:rPr>
        <w:t>с</w:t>
      </w:r>
      <w:proofErr w:type="gramEnd"/>
      <w:r w:rsidRPr="00574592">
        <w:rPr>
          <w:sz w:val="20"/>
          <w:szCs w:val="20"/>
          <w:shd w:val="clear" w:color="auto" w:fill="FFFFFF"/>
        </w:rPr>
        <w:t>.</w:t>
      </w:r>
    </w:p>
    <w:p w:rsidR="00074D53" w:rsidRPr="00574592" w:rsidRDefault="00074D53" w:rsidP="00074D53">
      <w:pPr>
        <w:ind w:firstLine="567"/>
        <w:jc w:val="both"/>
        <w:rPr>
          <w:sz w:val="20"/>
          <w:szCs w:val="20"/>
          <w:shd w:val="clear" w:color="auto" w:fill="FFFFFF"/>
          <w:lang w:val="uk-UA"/>
        </w:rPr>
      </w:pPr>
      <w:r w:rsidRPr="00574592">
        <w:rPr>
          <w:sz w:val="20"/>
          <w:szCs w:val="20"/>
          <w:shd w:val="clear" w:color="auto" w:fill="FFFFFF"/>
          <w:lang w:val="uk-UA"/>
        </w:rPr>
        <w:t xml:space="preserve">Корній Л.П. Історія української музики. – Частина 1: Від найдавніших часів до середини </w:t>
      </w:r>
      <w:r w:rsidRPr="00574592">
        <w:rPr>
          <w:iCs/>
          <w:sz w:val="20"/>
          <w:szCs w:val="20"/>
          <w:shd w:val="clear" w:color="auto" w:fill="FFFFFF"/>
        </w:rPr>
        <w:t>XVII</w:t>
      </w:r>
      <w:r w:rsidRPr="00574592">
        <w:rPr>
          <w:iCs/>
          <w:sz w:val="20"/>
          <w:szCs w:val="20"/>
          <w:shd w:val="clear" w:color="auto" w:fill="FFFFFF"/>
          <w:lang w:val="uk-UA"/>
        </w:rPr>
        <w:t xml:space="preserve">І століття. </w:t>
      </w:r>
      <w:r w:rsidRPr="00574592">
        <w:rPr>
          <w:sz w:val="20"/>
          <w:szCs w:val="20"/>
          <w:shd w:val="clear" w:color="auto" w:fill="FFFFFF"/>
          <w:lang w:val="uk-UA"/>
        </w:rPr>
        <w:t>– Київ-Харків-Нью-Йорк: Вид-во М.П. Коць, 1996. – 314 с.</w:t>
      </w:r>
    </w:p>
    <w:p w:rsidR="00074D53" w:rsidRPr="00574592" w:rsidRDefault="00074D53" w:rsidP="00074D53">
      <w:pPr>
        <w:ind w:firstLine="567"/>
        <w:jc w:val="both"/>
        <w:rPr>
          <w:sz w:val="20"/>
          <w:szCs w:val="20"/>
          <w:lang w:val="uk-UA"/>
        </w:rPr>
      </w:pPr>
      <w:r w:rsidRPr="00574592">
        <w:rPr>
          <w:sz w:val="20"/>
          <w:szCs w:val="20"/>
          <w:shd w:val="clear" w:color="auto" w:fill="FFFFFF"/>
          <w:lang w:val="uk-UA"/>
        </w:rPr>
        <w:t xml:space="preserve">Крвавич Д.П. Українське мистецтво: </w:t>
      </w:r>
      <w:r w:rsidRPr="00574592">
        <w:rPr>
          <w:sz w:val="20"/>
          <w:szCs w:val="20"/>
          <w:shd w:val="clear" w:color="auto" w:fill="FFFFFF"/>
        </w:rPr>
        <w:t xml:space="preserve">Навч. </w:t>
      </w:r>
      <w:proofErr w:type="gramStart"/>
      <w:r w:rsidRPr="00574592">
        <w:rPr>
          <w:sz w:val="20"/>
          <w:szCs w:val="20"/>
          <w:shd w:val="clear" w:color="auto" w:fill="FFFFFF"/>
        </w:rPr>
        <w:t>пос</w:t>
      </w:r>
      <w:proofErr w:type="gramEnd"/>
      <w:r w:rsidRPr="00574592">
        <w:rPr>
          <w:sz w:val="20"/>
          <w:szCs w:val="20"/>
          <w:shd w:val="clear" w:color="auto" w:fill="FFFFFF"/>
        </w:rPr>
        <w:t>ібн.: У 3 ч. – Ч.</w:t>
      </w:r>
      <w:r w:rsidRPr="00574592">
        <w:rPr>
          <w:sz w:val="20"/>
          <w:szCs w:val="20"/>
          <w:shd w:val="clear" w:color="auto" w:fill="FFFFFF"/>
          <w:lang w:val="uk-UA"/>
        </w:rPr>
        <w:t xml:space="preserve"> </w:t>
      </w:r>
      <w:r w:rsidRPr="00574592">
        <w:rPr>
          <w:sz w:val="20"/>
          <w:szCs w:val="20"/>
          <w:shd w:val="clear" w:color="auto" w:fill="FFFFFF"/>
        </w:rPr>
        <w:t>І. – Львів: Світ, 2003. – 256 с.</w:t>
      </w:r>
    </w:p>
    <w:p w:rsidR="00074D53" w:rsidRPr="00574592" w:rsidRDefault="00074D53" w:rsidP="00074D53">
      <w:pPr>
        <w:suppressAutoHyphens w:val="0"/>
        <w:autoSpaceDE w:val="0"/>
        <w:autoSpaceDN w:val="0"/>
        <w:adjustRightInd w:val="0"/>
        <w:ind w:firstLine="567"/>
        <w:jc w:val="both"/>
        <w:rPr>
          <w:sz w:val="20"/>
          <w:szCs w:val="20"/>
        </w:rPr>
      </w:pPr>
      <w:r w:rsidRPr="00574592">
        <w:rPr>
          <w:sz w:val="20"/>
          <w:szCs w:val="20"/>
          <w:lang w:val="uk-UA"/>
        </w:rPr>
        <w:t>Культурологія: у</w:t>
      </w:r>
      <w:r w:rsidRPr="00574592">
        <w:rPr>
          <w:sz w:val="20"/>
          <w:szCs w:val="20"/>
        </w:rPr>
        <w:t>країнська та зарубіжна культура</w:t>
      </w:r>
      <w:r w:rsidRPr="00574592">
        <w:rPr>
          <w:sz w:val="20"/>
          <w:szCs w:val="20"/>
          <w:lang w:val="uk-UA"/>
        </w:rPr>
        <w:t>:</w:t>
      </w:r>
      <w:r w:rsidRPr="00574592">
        <w:rPr>
          <w:sz w:val="20"/>
          <w:szCs w:val="20"/>
        </w:rPr>
        <w:t xml:space="preserve"> </w:t>
      </w:r>
      <w:r w:rsidRPr="00574592">
        <w:rPr>
          <w:sz w:val="20"/>
          <w:szCs w:val="20"/>
          <w:lang w:val="uk-UA"/>
        </w:rPr>
        <w:t xml:space="preserve">Навч. посібник </w:t>
      </w:r>
      <w:r w:rsidRPr="00574592">
        <w:rPr>
          <w:sz w:val="20"/>
          <w:szCs w:val="20"/>
        </w:rPr>
        <w:t>/ За ред. М.</w:t>
      </w:r>
      <w:r w:rsidRPr="00574592">
        <w:rPr>
          <w:sz w:val="20"/>
          <w:szCs w:val="20"/>
          <w:lang w:val="uk-UA"/>
        </w:rPr>
        <w:t>М.</w:t>
      </w:r>
      <w:r w:rsidRPr="00574592">
        <w:rPr>
          <w:sz w:val="20"/>
          <w:szCs w:val="20"/>
        </w:rPr>
        <w:t xml:space="preserve"> Заковича</w:t>
      </w:r>
      <w:r w:rsidRPr="00574592">
        <w:rPr>
          <w:sz w:val="20"/>
          <w:szCs w:val="20"/>
          <w:lang w:val="uk-UA"/>
        </w:rPr>
        <w:t>, І.А. Зязюна та ін</w:t>
      </w:r>
      <w:r w:rsidRPr="00574592">
        <w:rPr>
          <w:sz w:val="20"/>
          <w:szCs w:val="20"/>
        </w:rPr>
        <w:t>. – К.</w:t>
      </w:r>
      <w:r w:rsidRPr="00574592">
        <w:rPr>
          <w:sz w:val="20"/>
          <w:szCs w:val="20"/>
          <w:lang w:val="uk-UA"/>
        </w:rPr>
        <w:t>: Знання</w:t>
      </w:r>
      <w:r w:rsidRPr="00574592">
        <w:rPr>
          <w:sz w:val="20"/>
          <w:szCs w:val="20"/>
        </w:rPr>
        <w:t>, 200</w:t>
      </w:r>
      <w:r w:rsidRPr="00574592">
        <w:rPr>
          <w:sz w:val="20"/>
          <w:szCs w:val="20"/>
          <w:lang w:val="uk-UA"/>
        </w:rPr>
        <w:t>9</w:t>
      </w:r>
      <w:r w:rsidRPr="00574592">
        <w:rPr>
          <w:sz w:val="20"/>
          <w:szCs w:val="20"/>
        </w:rPr>
        <w:t>.</w:t>
      </w:r>
      <w:r w:rsidRPr="00574592">
        <w:rPr>
          <w:sz w:val="20"/>
          <w:szCs w:val="20"/>
          <w:lang w:val="uk-UA"/>
        </w:rPr>
        <w:t xml:space="preserve"> – 589 </w:t>
      </w:r>
      <w:proofErr w:type="gramStart"/>
      <w:r w:rsidRPr="00574592">
        <w:rPr>
          <w:sz w:val="20"/>
          <w:szCs w:val="20"/>
          <w:lang w:val="uk-UA"/>
        </w:rPr>
        <w:t>с</w:t>
      </w:r>
      <w:proofErr w:type="gramEnd"/>
      <w:r w:rsidRPr="00574592">
        <w:rPr>
          <w:sz w:val="20"/>
          <w:szCs w:val="20"/>
          <w:lang w:val="uk-UA"/>
        </w:rPr>
        <w:t>.</w:t>
      </w:r>
    </w:p>
    <w:p w:rsidR="00074D53" w:rsidRPr="00574592" w:rsidRDefault="00074D53" w:rsidP="00074D53">
      <w:pPr>
        <w:pStyle w:val="14"/>
        <w:ind w:firstLine="567"/>
        <w:rPr>
          <w:sz w:val="20"/>
          <w:shd w:val="clear" w:color="auto" w:fill="F2F2F2"/>
        </w:rPr>
      </w:pPr>
      <w:r w:rsidRPr="00574592">
        <w:rPr>
          <w:sz w:val="20"/>
        </w:rPr>
        <w:t>Лекції з історії світової та вітчизняної культури / За ред. А. Яртися, В. Мельника. – Львів: Світ, 2005. – 568 с.</w:t>
      </w:r>
    </w:p>
    <w:p w:rsidR="00074D53" w:rsidRPr="00574592" w:rsidRDefault="00074D53" w:rsidP="00074D53">
      <w:pPr>
        <w:suppressAutoHyphens w:val="0"/>
        <w:autoSpaceDE w:val="0"/>
        <w:autoSpaceDN w:val="0"/>
        <w:adjustRightInd w:val="0"/>
        <w:ind w:firstLine="567"/>
        <w:jc w:val="both"/>
        <w:rPr>
          <w:sz w:val="20"/>
          <w:szCs w:val="20"/>
          <w:shd w:val="clear" w:color="auto" w:fill="FFFFFF"/>
          <w:lang w:val="uk-UA"/>
        </w:rPr>
      </w:pPr>
      <w:r w:rsidRPr="00574592">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r w:rsidRPr="00574592">
        <w:rPr>
          <w:bCs/>
          <w:spacing w:val="-6"/>
          <w:sz w:val="20"/>
          <w:szCs w:val="20"/>
          <w:lang w:val="uk-UA"/>
        </w:rPr>
        <w:t xml:space="preserve"> </w:t>
      </w:r>
    </w:p>
    <w:p w:rsidR="00074D53" w:rsidRPr="00574592"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574592">
        <w:rPr>
          <w:sz w:val="20"/>
          <w:szCs w:val="20"/>
        </w:rPr>
        <w:t>Попович М.В. Нарис історії культури України. – К.</w:t>
      </w:r>
      <w:r w:rsidRPr="00574592">
        <w:rPr>
          <w:sz w:val="20"/>
          <w:szCs w:val="20"/>
          <w:lang w:val="uk-UA"/>
        </w:rPr>
        <w:t xml:space="preserve">: </w:t>
      </w:r>
      <w:r w:rsidRPr="00574592">
        <w:rPr>
          <w:rStyle w:val="af"/>
          <w:bCs/>
          <w:i w:val="0"/>
          <w:sz w:val="20"/>
          <w:szCs w:val="20"/>
          <w:shd w:val="clear" w:color="auto" w:fill="FDFEFF"/>
          <w:lang w:val="uk-UA"/>
        </w:rPr>
        <w:t>АртЕК</w:t>
      </w:r>
      <w:r w:rsidRPr="00574592">
        <w:rPr>
          <w:sz w:val="20"/>
          <w:szCs w:val="20"/>
        </w:rPr>
        <w:t>, 1998.</w:t>
      </w:r>
      <w:r w:rsidRPr="00574592">
        <w:rPr>
          <w:sz w:val="20"/>
          <w:szCs w:val="20"/>
          <w:lang w:val="uk-UA"/>
        </w:rPr>
        <w:t xml:space="preserve"> – 728 с.</w:t>
      </w:r>
    </w:p>
    <w:p w:rsidR="00074D53" w:rsidRPr="00574592" w:rsidRDefault="00074D53" w:rsidP="00074D53">
      <w:pPr>
        <w:pStyle w:val="14"/>
        <w:ind w:firstLine="567"/>
        <w:rPr>
          <w:sz w:val="20"/>
        </w:rPr>
      </w:pPr>
      <w:r w:rsidRPr="00574592">
        <w:rPr>
          <w:sz w:val="20"/>
        </w:rPr>
        <w:t>Шевнюк О.Л. Українська та зарубіжна культура: Навч. посібник. – К.: Знання-Прес, 2002. – 277 с.</w:t>
      </w:r>
    </w:p>
    <w:p w:rsidR="00074D53" w:rsidRPr="00574592" w:rsidRDefault="00074D53" w:rsidP="00074D53">
      <w:pPr>
        <w:autoSpaceDE w:val="0"/>
        <w:autoSpaceDN w:val="0"/>
        <w:adjustRightInd w:val="0"/>
        <w:ind w:firstLine="567"/>
        <w:jc w:val="both"/>
        <w:rPr>
          <w:sz w:val="20"/>
          <w:szCs w:val="20"/>
          <w:lang w:val="uk-UA"/>
        </w:rPr>
      </w:pPr>
      <w:r w:rsidRPr="00574592">
        <w:rPr>
          <w:sz w:val="20"/>
          <w:szCs w:val="20"/>
          <w:lang w:val="uk-UA"/>
        </w:rPr>
        <w:t>Шейко В.М. Історія української культури: Навч. посібник / В.М. Шейко, Л.Г. Тишевська. – К.: Кондор, 2006. – 264 с.</w:t>
      </w:r>
    </w:p>
    <w:p w:rsidR="00074D53" w:rsidRPr="00574592" w:rsidRDefault="00074D53" w:rsidP="00074D53">
      <w:pPr>
        <w:autoSpaceDE w:val="0"/>
        <w:autoSpaceDN w:val="0"/>
        <w:adjustRightInd w:val="0"/>
        <w:ind w:firstLine="567"/>
        <w:jc w:val="both"/>
        <w:rPr>
          <w:rStyle w:val="af"/>
          <w:bCs/>
          <w:i w:val="0"/>
          <w:sz w:val="20"/>
          <w:szCs w:val="20"/>
          <w:shd w:val="clear" w:color="auto" w:fill="FDFEFF"/>
          <w:lang w:val="uk-UA"/>
        </w:rPr>
      </w:pPr>
      <w:r w:rsidRPr="00574592">
        <w:rPr>
          <w:sz w:val="20"/>
          <w:szCs w:val="20"/>
          <w:lang w:val="uk-UA"/>
        </w:rPr>
        <w:t xml:space="preserve">Шейко В.М. Історія української культури: Навч. посібник / В.М. Шейко, В.Я. Білоцерківський. – К.: Знання, 2009. – 413 </w:t>
      </w:r>
      <w:r w:rsidRPr="00574592">
        <w:rPr>
          <w:sz w:val="20"/>
          <w:szCs w:val="20"/>
        </w:rPr>
        <w:t>c</w:t>
      </w:r>
      <w:r w:rsidRPr="00574592">
        <w:rPr>
          <w:sz w:val="20"/>
          <w:szCs w:val="20"/>
          <w:lang w:val="uk-UA"/>
        </w:rPr>
        <w:t>.</w:t>
      </w:r>
    </w:p>
    <w:p w:rsidR="00074D53" w:rsidRPr="00574592" w:rsidRDefault="00074D53" w:rsidP="00074D53">
      <w:pPr>
        <w:suppressAutoHyphens w:val="0"/>
        <w:autoSpaceDE w:val="0"/>
        <w:autoSpaceDN w:val="0"/>
        <w:adjustRightInd w:val="0"/>
        <w:ind w:firstLine="567"/>
        <w:jc w:val="both"/>
        <w:rPr>
          <w:sz w:val="20"/>
          <w:szCs w:val="20"/>
          <w:lang w:val="uk-UA"/>
        </w:rPr>
      </w:pPr>
      <w:r w:rsidRPr="00574592">
        <w:rPr>
          <w:sz w:val="20"/>
          <w:szCs w:val="20"/>
          <w:lang w:val="uk-UA"/>
        </w:rPr>
        <w:t>http://elib.nplu.org/</w:t>
      </w:r>
    </w:p>
    <w:p w:rsidR="00074D53" w:rsidRPr="00574592" w:rsidRDefault="00074D53" w:rsidP="00074D53">
      <w:pPr>
        <w:ind w:firstLine="567"/>
        <w:jc w:val="both"/>
        <w:rPr>
          <w:sz w:val="20"/>
          <w:szCs w:val="20"/>
          <w:lang w:val="uk-UA"/>
        </w:rPr>
      </w:pPr>
      <w:hyperlink r:id="rId12" w:history="1">
        <w:r w:rsidRPr="00574592">
          <w:rPr>
            <w:rStyle w:val="a3"/>
            <w:color w:val="auto"/>
            <w:sz w:val="20"/>
            <w:szCs w:val="20"/>
            <w:u w:val="none"/>
          </w:rPr>
          <w:t>http</w:t>
        </w:r>
        <w:r w:rsidRPr="00074D53">
          <w:rPr>
            <w:rStyle w:val="a3"/>
            <w:color w:val="auto"/>
            <w:sz w:val="20"/>
            <w:szCs w:val="20"/>
            <w:u w:val="none"/>
            <w:lang w:val="uk-UA"/>
          </w:rPr>
          <w:t>://</w:t>
        </w:r>
        <w:r w:rsidRPr="00574592">
          <w:rPr>
            <w:rStyle w:val="a3"/>
            <w:color w:val="auto"/>
            <w:sz w:val="20"/>
            <w:szCs w:val="20"/>
            <w:u w:val="none"/>
          </w:rPr>
          <w:t>pidruchniki</w:t>
        </w:r>
        <w:r w:rsidRPr="00074D53">
          <w:rPr>
            <w:rStyle w:val="a3"/>
            <w:color w:val="auto"/>
            <w:sz w:val="20"/>
            <w:szCs w:val="20"/>
            <w:u w:val="none"/>
            <w:lang w:val="uk-UA"/>
          </w:rPr>
          <w:t>.</w:t>
        </w:r>
        <w:r w:rsidRPr="00574592">
          <w:rPr>
            <w:rStyle w:val="a3"/>
            <w:color w:val="auto"/>
            <w:sz w:val="20"/>
            <w:szCs w:val="20"/>
            <w:u w:val="none"/>
          </w:rPr>
          <w:t>ws</w:t>
        </w:r>
        <w:r w:rsidRPr="00074D53">
          <w:rPr>
            <w:rStyle w:val="a3"/>
            <w:color w:val="auto"/>
            <w:sz w:val="20"/>
            <w:szCs w:val="20"/>
            <w:u w:val="none"/>
            <w:lang w:val="uk-UA"/>
          </w:rPr>
          <w:t>/</w:t>
        </w:r>
        <w:r w:rsidRPr="00574592">
          <w:rPr>
            <w:rStyle w:val="a3"/>
            <w:color w:val="auto"/>
            <w:sz w:val="20"/>
            <w:szCs w:val="20"/>
            <w:u w:val="none"/>
          </w:rPr>
          <w:t>kulturologiya</w:t>
        </w:r>
        <w:r w:rsidRPr="00074D53">
          <w:rPr>
            <w:rStyle w:val="a3"/>
            <w:color w:val="auto"/>
            <w:sz w:val="20"/>
            <w:szCs w:val="20"/>
            <w:u w:val="none"/>
            <w:lang w:val="uk-UA"/>
          </w:rPr>
          <w:t>/</w:t>
        </w:r>
      </w:hyperlink>
    </w:p>
    <w:p w:rsidR="00074D53" w:rsidRPr="00074D53" w:rsidRDefault="00074D53" w:rsidP="00074D53">
      <w:pPr>
        <w:ind w:firstLine="567"/>
        <w:jc w:val="both"/>
        <w:rPr>
          <w:sz w:val="20"/>
          <w:szCs w:val="20"/>
          <w:lang w:val="uk-UA"/>
        </w:rPr>
      </w:pPr>
      <w:hyperlink r:id="rId13" w:history="1">
        <w:r w:rsidRPr="00574592">
          <w:rPr>
            <w:rStyle w:val="a3"/>
            <w:color w:val="auto"/>
            <w:sz w:val="20"/>
            <w:szCs w:val="20"/>
            <w:u w:val="none"/>
          </w:rPr>
          <w:t>http</w:t>
        </w:r>
        <w:r w:rsidRPr="00074D53">
          <w:rPr>
            <w:rStyle w:val="a3"/>
            <w:color w:val="auto"/>
            <w:sz w:val="20"/>
            <w:szCs w:val="20"/>
            <w:u w:val="none"/>
            <w:lang w:val="uk-UA"/>
          </w:rPr>
          <w:t>://</w:t>
        </w:r>
        <w:r w:rsidRPr="00574592">
          <w:rPr>
            <w:rStyle w:val="a3"/>
            <w:color w:val="auto"/>
            <w:sz w:val="20"/>
            <w:szCs w:val="20"/>
            <w:u w:val="none"/>
          </w:rPr>
          <w:t>www</w:t>
        </w:r>
        <w:r w:rsidRPr="00074D53">
          <w:rPr>
            <w:rStyle w:val="a3"/>
            <w:color w:val="auto"/>
            <w:sz w:val="20"/>
            <w:szCs w:val="20"/>
            <w:u w:val="none"/>
            <w:lang w:val="uk-UA"/>
          </w:rPr>
          <w:t>.</w:t>
        </w:r>
        <w:r w:rsidRPr="00574592">
          <w:rPr>
            <w:rStyle w:val="a3"/>
            <w:color w:val="auto"/>
            <w:sz w:val="20"/>
            <w:szCs w:val="20"/>
            <w:u w:val="none"/>
          </w:rPr>
          <w:t>info</w:t>
        </w:r>
        <w:r w:rsidRPr="00074D53">
          <w:rPr>
            <w:rStyle w:val="a3"/>
            <w:color w:val="auto"/>
            <w:sz w:val="20"/>
            <w:szCs w:val="20"/>
            <w:u w:val="none"/>
            <w:lang w:val="uk-UA"/>
          </w:rPr>
          <w:t>-</w:t>
        </w:r>
        <w:r w:rsidRPr="00574592">
          <w:rPr>
            <w:rStyle w:val="a3"/>
            <w:color w:val="auto"/>
            <w:sz w:val="20"/>
            <w:szCs w:val="20"/>
            <w:u w:val="none"/>
          </w:rPr>
          <w:t>library</w:t>
        </w:r>
        <w:r w:rsidRPr="00074D53">
          <w:rPr>
            <w:rStyle w:val="a3"/>
            <w:color w:val="auto"/>
            <w:sz w:val="20"/>
            <w:szCs w:val="20"/>
            <w:u w:val="none"/>
            <w:lang w:val="uk-UA"/>
          </w:rPr>
          <w:t>.</w:t>
        </w:r>
        <w:r w:rsidRPr="00574592">
          <w:rPr>
            <w:rStyle w:val="a3"/>
            <w:color w:val="auto"/>
            <w:sz w:val="20"/>
            <w:szCs w:val="20"/>
            <w:u w:val="none"/>
          </w:rPr>
          <w:t>com</w:t>
        </w:r>
        <w:r w:rsidRPr="00074D53">
          <w:rPr>
            <w:rStyle w:val="a3"/>
            <w:color w:val="auto"/>
            <w:sz w:val="20"/>
            <w:szCs w:val="20"/>
            <w:u w:val="none"/>
            <w:lang w:val="uk-UA"/>
          </w:rPr>
          <w:t>.</w:t>
        </w:r>
        <w:r w:rsidRPr="00574592">
          <w:rPr>
            <w:rStyle w:val="a3"/>
            <w:color w:val="auto"/>
            <w:sz w:val="20"/>
            <w:szCs w:val="20"/>
            <w:u w:val="none"/>
          </w:rPr>
          <w:t>ua</w:t>
        </w:r>
        <w:r w:rsidRPr="00074D53">
          <w:rPr>
            <w:rStyle w:val="a3"/>
            <w:color w:val="auto"/>
            <w:sz w:val="20"/>
            <w:szCs w:val="20"/>
            <w:u w:val="none"/>
            <w:lang w:val="uk-UA"/>
          </w:rPr>
          <w:t>/</w:t>
        </w:r>
        <w:r w:rsidRPr="00574592">
          <w:rPr>
            <w:rStyle w:val="a3"/>
            <w:color w:val="auto"/>
            <w:sz w:val="20"/>
            <w:szCs w:val="20"/>
            <w:u w:val="none"/>
          </w:rPr>
          <w:t>books</w:t>
        </w:r>
        <w:r w:rsidRPr="00074D53">
          <w:rPr>
            <w:rStyle w:val="a3"/>
            <w:color w:val="auto"/>
            <w:sz w:val="20"/>
            <w:szCs w:val="20"/>
            <w:u w:val="none"/>
            <w:lang w:val="uk-UA"/>
          </w:rPr>
          <w:t>.</w:t>
        </w:r>
        <w:r w:rsidRPr="00574592">
          <w:rPr>
            <w:rStyle w:val="a3"/>
            <w:color w:val="auto"/>
            <w:sz w:val="20"/>
            <w:szCs w:val="20"/>
            <w:u w:val="none"/>
          </w:rPr>
          <w:t>html</w:t>
        </w:r>
      </w:hyperlink>
    </w:p>
    <w:p w:rsidR="00074D53" w:rsidRDefault="00074D53" w:rsidP="00074D53">
      <w:pPr>
        <w:ind w:firstLine="567"/>
        <w:jc w:val="both"/>
        <w:rPr>
          <w:lang w:val="uk-UA"/>
        </w:rPr>
      </w:pPr>
    </w:p>
    <w:p w:rsidR="00074D53" w:rsidRDefault="00074D53" w:rsidP="00074D53">
      <w:pPr>
        <w:ind w:firstLine="567"/>
        <w:jc w:val="both"/>
        <w:rPr>
          <w:lang w:val="uk-UA"/>
        </w:rPr>
      </w:pPr>
      <w:r>
        <w:rPr>
          <w:b/>
          <w:bCs/>
          <w:lang w:val="uk-UA"/>
        </w:rPr>
        <w:t>Семінарське заняття №5</w:t>
      </w:r>
    </w:p>
    <w:p w:rsidR="00074D53" w:rsidRPr="00000BD0" w:rsidRDefault="00074D53" w:rsidP="00074D53">
      <w:pPr>
        <w:widowControl w:val="0"/>
        <w:suppressAutoHyphens w:val="0"/>
        <w:autoSpaceDE w:val="0"/>
        <w:autoSpaceDN w:val="0"/>
        <w:adjustRightInd w:val="0"/>
        <w:ind w:firstLine="567"/>
        <w:jc w:val="both"/>
        <w:rPr>
          <w:lang w:val="uk-UA"/>
        </w:rPr>
      </w:pPr>
      <w:r w:rsidRPr="00000BD0">
        <w:rPr>
          <w:lang w:val="uk-UA"/>
        </w:rPr>
        <w:t>ТЕМА: Християнство та його роль у розвитку української культури</w:t>
      </w:r>
    </w:p>
    <w:p w:rsidR="00074D53" w:rsidRPr="00FF7C1A" w:rsidRDefault="00074D53" w:rsidP="00074D53">
      <w:pPr>
        <w:ind w:firstLine="567"/>
        <w:jc w:val="both"/>
        <w:rPr>
          <w:lang w:val="uk-UA"/>
        </w:rPr>
      </w:pPr>
    </w:p>
    <w:p w:rsidR="00074D53" w:rsidRPr="00FF7C1A" w:rsidRDefault="00074D53" w:rsidP="00074D53">
      <w:pPr>
        <w:ind w:firstLine="567"/>
        <w:jc w:val="both"/>
        <w:rPr>
          <w:spacing w:val="-15"/>
          <w:lang w:val="uk-UA"/>
        </w:rPr>
      </w:pPr>
      <w:r w:rsidRPr="00FF7C1A">
        <w:rPr>
          <w:lang w:val="uk-UA"/>
        </w:rPr>
        <w:t>План</w:t>
      </w:r>
    </w:p>
    <w:p w:rsidR="00074D53" w:rsidRPr="005F56B9" w:rsidRDefault="00074D53" w:rsidP="00074D53">
      <w:pPr>
        <w:suppressAutoHyphens w:val="0"/>
        <w:ind w:firstLine="567"/>
        <w:jc w:val="both"/>
        <w:rPr>
          <w:lang w:val="uk-UA"/>
        </w:rPr>
      </w:pPr>
      <w:r w:rsidRPr="00FF7C1A">
        <w:rPr>
          <w:spacing w:val="-15"/>
          <w:lang w:val="uk-UA"/>
        </w:rPr>
        <w:t>1.</w:t>
      </w:r>
      <w:r w:rsidRPr="00FF7C1A">
        <w:t xml:space="preserve"> </w:t>
      </w:r>
      <w:r>
        <w:rPr>
          <w:lang w:val="uk-UA"/>
        </w:rPr>
        <w:t>Християнство як світова релігія.</w:t>
      </w:r>
    </w:p>
    <w:p w:rsidR="00074D53" w:rsidRPr="00FF7C1A" w:rsidRDefault="00074D53" w:rsidP="00074D53">
      <w:pPr>
        <w:suppressAutoHyphens w:val="0"/>
        <w:ind w:firstLine="567"/>
        <w:jc w:val="both"/>
      </w:pPr>
      <w:r>
        <w:rPr>
          <w:lang w:val="uk-UA"/>
        </w:rPr>
        <w:t>2. Передумови введення християнства в Київській Русі.</w:t>
      </w:r>
    </w:p>
    <w:p w:rsidR="00074D53" w:rsidRPr="00FF7C1A" w:rsidRDefault="00074D53" w:rsidP="00074D53">
      <w:pPr>
        <w:ind w:firstLine="567"/>
        <w:jc w:val="both"/>
        <w:rPr>
          <w:lang w:val="uk-UA"/>
        </w:rPr>
      </w:pPr>
      <w:r>
        <w:rPr>
          <w:lang w:val="uk-UA"/>
        </w:rPr>
        <w:t xml:space="preserve">3. Особливості поширення християнства </w:t>
      </w:r>
      <w:r>
        <w:rPr>
          <w:color w:val="000000"/>
        </w:rPr>
        <w:t>на Русі і його культурні наслідки.</w:t>
      </w:r>
    </w:p>
    <w:p w:rsidR="00074D53" w:rsidRDefault="00074D53" w:rsidP="00074D53">
      <w:pPr>
        <w:ind w:firstLine="567"/>
        <w:jc w:val="both"/>
        <w:rPr>
          <w:lang w:val="uk-UA"/>
        </w:rPr>
      </w:pPr>
      <w:r>
        <w:rPr>
          <w:lang w:val="uk-UA"/>
        </w:rPr>
        <w:t>4</w:t>
      </w:r>
      <w:r w:rsidRPr="00FF7C1A">
        <w:rPr>
          <w:lang w:val="uk-UA"/>
        </w:rPr>
        <w:t xml:space="preserve">. </w:t>
      </w:r>
      <w:r>
        <w:rPr>
          <w:color w:val="000000"/>
          <w:lang w:val="uk-UA"/>
        </w:rPr>
        <w:t>Релігійна ситуація в сучасній Україні.</w:t>
      </w:r>
    </w:p>
    <w:p w:rsidR="00074D53" w:rsidRDefault="00074D53" w:rsidP="00074D53">
      <w:pPr>
        <w:ind w:firstLine="567"/>
        <w:jc w:val="both"/>
        <w:rPr>
          <w:lang w:val="uk-UA"/>
        </w:rPr>
      </w:pPr>
    </w:p>
    <w:p w:rsidR="00074D53" w:rsidRPr="00000BD0" w:rsidRDefault="00074D53" w:rsidP="00074D53">
      <w:pPr>
        <w:ind w:firstLine="567"/>
        <w:jc w:val="both"/>
        <w:rPr>
          <w:b/>
          <w:bCs/>
          <w:lang w:val="uk-UA"/>
        </w:rPr>
      </w:pPr>
      <w:r w:rsidRPr="00000BD0">
        <w:rPr>
          <w:b/>
          <w:bCs/>
          <w:lang w:val="uk-UA"/>
        </w:rPr>
        <w:t>Методичні рекомендації</w:t>
      </w:r>
    </w:p>
    <w:p w:rsidR="00074D53" w:rsidRPr="00000BD0" w:rsidRDefault="00074D53" w:rsidP="00074D53">
      <w:pPr>
        <w:ind w:firstLine="567"/>
        <w:jc w:val="both"/>
        <w:rPr>
          <w:lang w:val="uk-UA"/>
        </w:rPr>
      </w:pPr>
      <w:r>
        <w:rPr>
          <w:lang w:val="uk-UA"/>
        </w:rPr>
        <w:lastRenderedPageBreak/>
        <w:t xml:space="preserve">Особливості християнського віровчення. Історія виникнення та поширення християнства. Основні християнські конфесії. </w:t>
      </w:r>
      <w:r w:rsidRPr="00000BD0">
        <w:rPr>
          <w:lang w:val="uk-UA"/>
        </w:rPr>
        <w:t>Специфічні риси давн</w:t>
      </w:r>
      <w:r>
        <w:rPr>
          <w:lang w:val="uk-UA"/>
        </w:rPr>
        <w:t>ьоруської релігійної свідомості</w:t>
      </w:r>
      <w:r w:rsidRPr="00000BD0">
        <w:rPr>
          <w:lang w:val="uk-UA"/>
        </w:rPr>
        <w:t xml:space="preserve">. </w:t>
      </w:r>
      <w:r>
        <w:rPr>
          <w:lang w:val="uk-UA"/>
        </w:rPr>
        <w:t xml:space="preserve">Релігійні реформи Володимира. Хрещення Володимира та мешканців Русі. </w:t>
      </w:r>
      <w:r w:rsidRPr="00000BD0">
        <w:rPr>
          <w:lang w:val="uk-UA"/>
        </w:rPr>
        <w:t xml:space="preserve">Зміни у філософській думці та у моралі. </w:t>
      </w:r>
      <w:r>
        <w:rPr>
          <w:lang w:val="uk-UA"/>
        </w:rPr>
        <w:t xml:space="preserve">Церкви та монастирі як осередки освіти і науки в Київській Русі. </w:t>
      </w:r>
      <w:r w:rsidRPr="00000BD0">
        <w:rPr>
          <w:lang w:val="uk-UA"/>
        </w:rPr>
        <w:t xml:space="preserve">Християнсько-язичницький синкретизм. </w:t>
      </w:r>
      <w:r>
        <w:rPr>
          <w:lang w:val="uk-UA"/>
        </w:rPr>
        <w:t xml:space="preserve">Ідея помісної християнської церкви в Україні. </w:t>
      </w:r>
      <w:r w:rsidRPr="00000BD0">
        <w:rPr>
          <w:lang w:val="uk-UA"/>
        </w:rPr>
        <w:t>Християнські церкви та інші релігійні громади сучасної України.</w:t>
      </w:r>
    </w:p>
    <w:p w:rsidR="00074D53" w:rsidRDefault="00074D53" w:rsidP="00074D53">
      <w:pPr>
        <w:ind w:firstLine="567"/>
        <w:jc w:val="both"/>
        <w:rPr>
          <w:lang w:val="uk-UA"/>
        </w:rPr>
      </w:pPr>
    </w:p>
    <w:p w:rsidR="00074D53" w:rsidRPr="00FF7C1A" w:rsidRDefault="00074D53" w:rsidP="00074D53">
      <w:pPr>
        <w:ind w:firstLine="567"/>
        <w:jc w:val="both"/>
        <w:rPr>
          <w:lang w:val="uk-UA"/>
        </w:rPr>
      </w:pPr>
      <w:r>
        <w:rPr>
          <w:b/>
          <w:lang w:val="uk-UA"/>
        </w:rPr>
        <w:t>Питання до самоконтролю</w:t>
      </w:r>
    </w:p>
    <w:p w:rsidR="00074D53" w:rsidRDefault="00074D53" w:rsidP="00074D53">
      <w:pPr>
        <w:ind w:firstLine="567"/>
        <w:jc w:val="both"/>
        <w:rPr>
          <w:lang w:val="uk-UA"/>
        </w:rPr>
      </w:pPr>
      <w:r>
        <w:rPr>
          <w:lang w:val="uk-UA"/>
        </w:rPr>
        <w:t>Які світові релігії знаєте?</w:t>
      </w:r>
    </w:p>
    <w:p w:rsidR="00074D53" w:rsidRDefault="00074D53" w:rsidP="00074D53">
      <w:pPr>
        <w:ind w:firstLine="567"/>
        <w:jc w:val="both"/>
        <w:rPr>
          <w:lang w:val="uk-UA"/>
        </w:rPr>
      </w:pPr>
      <w:r>
        <w:rPr>
          <w:lang w:val="uk-UA"/>
        </w:rPr>
        <w:t>Назвіть християнські конфесії.</w:t>
      </w:r>
    </w:p>
    <w:p w:rsidR="00074D53" w:rsidRPr="0051286D" w:rsidRDefault="00074D53" w:rsidP="00074D53">
      <w:pPr>
        <w:ind w:firstLine="567"/>
        <w:jc w:val="both"/>
      </w:pPr>
      <w:r>
        <w:rPr>
          <w:lang w:val="uk-UA"/>
        </w:rPr>
        <w:t>Окресліть с</w:t>
      </w:r>
      <w:r w:rsidRPr="001A1AF2">
        <w:rPr>
          <w:lang w:val="uk-UA"/>
        </w:rPr>
        <w:t>оціально-політичні та культурні передумови впровадження християнства в Київській Русі.</w:t>
      </w:r>
    </w:p>
    <w:p w:rsidR="00074D53" w:rsidRDefault="00074D53" w:rsidP="00074D53">
      <w:pPr>
        <w:ind w:firstLine="567"/>
        <w:jc w:val="both"/>
        <w:rPr>
          <w:lang w:val="uk-UA"/>
        </w:rPr>
      </w:pPr>
      <w:r>
        <w:rPr>
          <w:lang w:val="uk-UA"/>
        </w:rPr>
        <w:t>Чому для хрещення Володимир обирає Візантію?</w:t>
      </w:r>
    </w:p>
    <w:p w:rsidR="00074D53" w:rsidRDefault="00074D53" w:rsidP="00074D53">
      <w:pPr>
        <w:ind w:firstLine="567"/>
        <w:jc w:val="both"/>
        <w:rPr>
          <w:lang w:val="uk-UA"/>
        </w:rPr>
      </w:pPr>
      <w:r>
        <w:rPr>
          <w:lang w:val="uk-UA"/>
        </w:rPr>
        <w:t>Назвіть перших святих, канонізованих руською церквою, які були синами Володимира.</w:t>
      </w:r>
    </w:p>
    <w:p w:rsidR="00074D53" w:rsidRDefault="00074D53" w:rsidP="00074D53">
      <w:pPr>
        <w:ind w:firstLine="567"/>
        <w:jc w:val="both"/>
        <w:rPr>
          <w:lang w:val="uk-UA"/>
        </w:rPr>
      </w:pPr>
      <w:r>
        <w:rPr>
          <w:lang w:val="uk-UA"/>
        </w:rPr>
        <w:t>Що виступало єднавчою силою в Київській Русі в період феодальної роздробленості?</w:t>
      </w:r>
    </w:p>
    <w:p w:rsidR="00074D53" w:rsidRDefault="00074D53" w:rsidP="00074D53">
      <w:pPr>
        <w:ind w:firstLine="567"/>
        <w:jc w:val="both"/>
        <w:rPr>
          <w:lang w:val="uk-UA"/>
        </w:rPr>
      </w:pPr>
    </w:p>
    <w:p w:rsidR="00074D53" w:rsidRPr="00000BD0" w:rsidRDefault="00074D53" w:rsidP="00074D53">
      <w:pPr>
        <w:ind w:firstLine="567"/>
        <w:jc w:val="both"/>
        <w:rPr>
          <w:b/>
          <w:lang w:val="uk-UA"/>
        </w:rPr>
      </w:pPr>
      <w:r>
        <w:rPr>
          <w:b/>
          <w:lang w:val="uk-UA"/>
        </w:rPr>
        <w:t>Словникова робота</w:t>
      </w:r>
    </w:p>
    <w:p w:rsidR="00074D53" w:rsidRDefault="00074D53" w:rsidP="00074D53">
      <w:pPr>
        <w:ind w:firstLine="567"/>
        <w:jc w:val="both"/>
        <w:rPr>
          <w:lang w:val="uk-UA"/>
        </w:rPr>
      </w:pPr>
      <w:r>
        <w:rPr>
          <w:lang w:val="uk-UA"/>
        </w:rPr>
        <w:t>Світова релігія, монотеїзм, теоцентризм, православ’я, католицизм, протестантизм.</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Орієнтовні теми для індивідуальних та колективних проектів:</w:t>
      </w:r>
    </w:p>
    <w:p w:rsidR="00074D53" w:rsidRDefault="00074D53" w:rsidP="00074D53">
      <w:pPr>
        <w:ind w:firstLine="567"/>
        <w:jc w:val="both"/>
        <w:rPr>
          <w:bCs/>
          <w:lang w:val="uk-UA"/>
        </w:rPr>
      </w:pPr>
      <w:r w:rsidRPr="001B6C6E">
        <w:rPr>
          <w:bCs/>
          <w:lang w:val="uk-UA"/>
        </w:rPr>
        <w:t>1. Чи погоджуєтеся ви з тезою про те, що прийняття Володимиром християнства вплинуло не лише на вектор розвитку Русі-України, а й на світову історію/культуру в цілому?</w:t>
      </w:r>
      <w:r>
        <w:rPr>
          <w:bCs/>
          <w:lang w:val="uk-UA"/>
        </w:rPr>
        <w:t xml:space="preserve"> Обґрунтуйте відповідь.</w:t>
      </w:r>
    </w:p>
    <w:p w:rsidR="00074D53" w:rsidRPr="001B6C6E" w:rsidRDefault="00074D53" w:rsidP="00074D53">
      <w:pPr>
        <w:ind w:firstLine="567"/>
        <w:jc w:val="both"/>
        <w:rPr>
          <w:lang w:val="uk-UA"/>
        </w:rPr>
      </w:pPr>
      <w:r>
        <w:rPr>
          <w:bCs/>
          <w:lang w:val="uk-UA"/>
        </w:rPr>
        <w:t>2. Знайдіть приклади побутування християнсько-язичницького синкретизму в культурі Київської Русі в тексті «Слова о полку Ігоревім».</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4450E1" w:rsidRDefault="00074D53" w:rsidP="00074D53">
      <w:pPr>
        <w:ind w:firstLine="567"/>
        <w:jc w:val="both"/>
        <w:rPr>
          <w:sz w:val="20"/>
          <w:szCs w:val="20"/>
          <w:lang w:val="uk-UA"/>
        </w:rPr>
      </w:pPr>
      <w:r w:rsidRPr="004450E1">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4450E1" w:rsidRDefault="00074D53" w:rsidP="00074D53">
      <w:pPr>
        <w:ind w:firstLine="567"/>
        <w:jc w:val="both"/>
        <w:rPr>
          <w:sz w:val="20"/>
          <w:szCs w:val="20"/>
          <w:lang w:val="uk-UA"/>
        </w:rPr>
      </w:pPr>
      <w:r w:rsidRPr="004450E1">
        <w:rPr>
          <w:sz w:val="20"/>
          <w:szCs w:val="20"/>
          <w:shd w:val="clear" w:color="auto" w:fill="FFFFFF"/>
          <w:lang w:val="uk-UA"/>
        </w:rPr>
        <w:t xml:space="preserve">Історія України в особах: ІХ – </w:t>
      </w:r>
      <w:r w:rsidRPr="004450E1">
        <w:rPr>
          <w:sz w:val="20"/>
          <w:szCs w:val="20"/>
          <w:shd w:val="clear" w:color="auto" w:fill="FFFFFF"/>
        </w:rPr>
        <w:t>XVIII</w:t>
      </w:r>
      <w:r w:rsidRPr="00074D53">
        <w:rPr>
          <w:sz w:val="20"/>
          <w:szCs w:val="20"/>
          <w:shd w:val="clear" w:color="auto" w:fill="FFFFFF"/>
          <w:lang w:val="uk-UA"/>
        </w:rPr>
        <w:t xml:space="preserve"> століття</w:t>
      </w:r>
      <w:r w:rsidRPr="004450E1">
        <w:rPr>
          <w:sz w:val="20"/>
          <w:szCs w:val="20"/>
          <w:shd w:val="clear" w:color="auto" w:fill="FFFFFF"/>
          <w:lang w:val="uk-UA"/>
        </w:rPr>
        <w:t xml:space="preserve"> / В. Замлинський та ін. – К.: Україна, 1993. – 396 с.</w:t>
      </w:r>
    </w:p>
    <w:p w:rsidR="00074D53" w:rsidRPr="004450E1" w:rsidRDefault="00074D53" w:rsidP="00074D53">
      <w:pPr>
        <w:ind w:firstLine="567"/>
        <w:jc w:val="both"/>
        <w:rPr>
          <w:sz w:val="20"/>
          <w:szCs w:val="20"/>
          <w:lang w:val="uk-UA"/>
        </w:rPr>
      </w:pPr>
      <w:r w:rsidRPr="004450E1">
        <w:rPr>
          <w:iCs/>
          <w:sz w:val="20"/>
          <w:szCs w:val="20"/>
          <w:shd w:val="clear" w:color="auto" w:fill="FFFFFF"/>
        </w:rPr>
        <w:t xml:space="preserve">Історія української культури: У </w:t>
      </w:r>
      <w:proofErr w:type="gramStart"/>
      <w:r w:rsidRPr="004450E1">
        <w:rPr>
          <w:iCs/>
          <w:sz w:val="20"/>
          <w:szCs w:val="20"/>
          <w:shd w:val="clear" w:color="auto" w:fill="FFFFFF"/>
        </w:rPr>
        <w:t>п'яти</w:t>
      </w:r>
      <w:proofErr w:type="gramEnd"/>
      <w:r w:rsidRPr="004450E1">
        <w:rPr>
          <w:iCs/>
          <w:sz w:val="20"/>
          <w:szCs w:val="20"/>
          <w:shd w:val="clear" w:color="auto" w:fill="FFFFFF"/>
        </w:rPr>
        <w:t xml:space="preserve"> томах. </w:t>
      </w:r>
      <w:r w:rsidRPr="004450E1">
        <w:rPr>
          <w:iCs/>
          <w:sz w:val="20"/>
          <w:szCs w:val="20"/>
          <w:shd w:val="clear" w:color="auto" w:fill="FFFFFF"/>
          <w:lang w:val="uk-UA"/>
        </w:rPr>
        <w:t xml:space="preserve">– </w:t>
      </w:r>
      <w:r w:rsidRPr="004450E1">
        <w:rPr>
          <w:iCs/>
          <w:sz w:val="20"/>
          <w:szCs w:val="20"/>
          <w:shd w:val="clear" w:color="auto" w:fill="FFFFFF"/>
        </w:rPr>
        <w:t xml:space="preserve">Т. </w:t>
      </w:r>
      <w:r w:rsidRPr="004450E1">
        <w:rPr>
          <w:iCs/>
          <w:sz w:val="20"/>
          <w:szCs w:val="20"/>
          <w:shd w:val="clear" w:color="auto" w:fill="FFFFFF"/>
          <w:lang w:val="uk-UA"/>
        </w:rPr>
        <w:t>1:</w:t>
      </w:r>
      <w:r w:rsidRPr="004450E1">
        <w:rPr>
          <w:iCs/>
          <w:sz w:val="20"/>
          <w:szCs w:val="20"/>
          <w:shd w:val="clear" w:color="auto" w:fill="FFFFFF"/>
        </w:rPr>
        <w:t xml:space="preserve"> </w:t>
      </w:r>
      <w:r w:rsidRPr="004450E1">
        <w:rPr>
          <w:iCs/>
          <w:sz w:val="20"/>
          <w:szCs w:val="20"/>
          <w:shd w:val="clear" w:color="auto" w:fill="FFFFFF"/>
          <w:lang w:val="uk-UA"/>
        </w:rPr>
        <w:t>Історія культури давнього населення України</w:t>
      </w:r>
      <w:r w:rsidRPr="004450E1">
        <w:rPr>
          <w:iCs/>
          <w:sz w:val="20"/>
          <w:szCs w:val="20"/>
          <w:shd w:val="clear" w:color="auto" w:fill="FFFFFF"/>
        </w:rPr>
        <w:t xml:space="preserve"> / В.</w:t>
      </w:r>
      <w:r w:rsidRPr="004450E1">
        <w:rPr>
          <w:iCs/>
          <w:sz w:val="20"/>
          <w:szCs w:val="20"/>
          <w:shd w:val="clear" w:color="auto" w:fill="FFFFFF"/>
          <w:lang w:val="uk-UA"/>
        </w:rPr>
        <w:t>М.</w:t>
      </w:r>
      <w:r w:rsidRPr="004450E1">
        <w:rPr>
          <w:iCs/>
          <w:sz w:val="20"/>
          <w:szCs w:val="20"/>
          <w:shd w:val="clear" w:color="auto" w:fill="FFFFFF"/>
        </w:rPr>
        <w:t xml:space="preserve"> </w:t>
      </w:r>
      <w:r w:rsidRPr="004450E1">
        <w:rPr>
          <w:iCs/>
          <w:sz w:val="20"/>
          <w:szCs w:val="20"/>
          <w:shd w:val="clear" w:color="auto" w:fill="FFFFFF"/>
          <w:lang w:val="uk-UA"/>
        </w:rPr>
        <w:t>Даниленко</w:t>
      </w:r>
      <w:r w:rsidRPr="004450E1">
        <w:rPr>
          <w:iCs/>
          <w:sz w:val="20"/>
          <w:szCs w:val="20"/>
          <w:shd w:val="clear" w:color="auto" w:fill="FFFFFF"/>
        </w:rPr>
        <w:t xml:space="preserve"> (</w:t>
      </w:r>
      <w:r w:rsidRPr="004450E1">
        <w:rPr>
          <w:iCs/>
          <w:sz w:val="20"/>
          <w:szCs w:val="20"/>
          <w:shd w:val="clear" w:color="auto" w:fill="FFFFFF"/>
          <w:lang w:val="uk-UA"/>
        </w:rPr>
        <w:t>гол</w:t>
      </w:r>
      <w:proofErr w:type="gramStart"/>
      <w:r w:rsidRPr="004450E1">
        <w:rPr>
          <w:iCs/>
          <w:sz w:val="20"/>
          <w:szCs w:val="20"/>
          <w:shd w:val="clear" w:color="auto" w:fill="FFFFFF"/>
          <w:lang w:val="uk-UA"/>
        </w:rPr>
        <w:t>.</w:t>
      </w:r>
      <w:proofErr w:type="gramEnd"/>
      <w:r w:rsidRPr="004450E1">
        <w:rPr>
          <w:iCs/>
          <w:sz w:val="20"/>
          <w:szCs w:val="20"/>
          <w:shd w:val="clear" w:color="auto" w:fill="FFFFFF"/>
          <w:lang w:val="uk-UA"/>
        </w:rPr>
        <w:t xml:space="preserve"> </w:t>
      </w:r>
      <w:proofErr w:type="gramStart"/>
      <w:r w:rsidRPr="004450E1">
        <w:rPr>
          <w:iCs/>
          <w:sz w:val="20"/>
          <w:szCs w:val="20"/>
          <w:shd w:val="clear" w:color="auto" w:fill="FFFFFF"/>
        </w:rPr>
        <w:t>р</w:t>
      </w:r>
      <w:proofErr w:type="gramEnd"/>
      <w:r w:rsidRPr="004450E1">
        <w:rPr>
          <w:iCs/>
          <w:sz w:val="20"/>
          <w:szCs w:val="20"/>
          <w:shd w:val="clear" w:color="auto" w:fill="FFFFFF"/>
        </w:rPr>
        <w:t>ед.)</w:t>
      </w:r>
      <w:r w:rsidRPr="004450E1">
        <w:rPr>
          <w:iCs/>
          <w:sz w:val="20"/>
          <w:szCs w:val="20"/>
          <w:shd w:val="clear" w:color="auto" w:fill="FFFFFF"/>
          <w:lang w:val="uk-UA"/>
        </w:rPr>
        <w:t>.</w:t>
      </w:r>
      <w:r w:rsidRPr="004450E1">
        <w:rPr>
          <w:iCs/>
          <w:sz w:val="20"/>
          <w:szCs w:val="20"/>
          <w:shd w:val="clear" w:color="auto" w:fill="FFFFFF"/>
        </w:rPr>
        <w:t xml:space="preserve"> – К.: Наук</w:t>
      </w:r>
      <w:proofErr w:type="gramStart"/>
      <w:r w:rsidRPr="004450E1">
        <w:rPr>
          <w:iCs/>
          <w:sz w:val="20"/>
          <w:szCs w:val="20"/>
          <w:shd w:val="clear" w:color="auto" w:fill="FFFFFF"/>
        </w:rPr>
        <w:t>.</w:t>
      </w:r>
      <w:proofErr w:type="gramEnd"/>
      <w:r w:rsidRPr="004450E1">
        <w:rPr>
          <w:iCs/>
          <w:sz w:val="20"/>
          <w:szCs w:val="20"/>
          <w:shd w:val="clear" w:color="auto" w:fill="FFFFFF"/>
        </w:rPr>
        <w:t xml:space="preserve"> </w:t>
      </w:r>
      <w:proofErr w:type="gramStart"/>
      <w:r w:rsidRPr="004450E1">
        <w:rPr>
          <w:iCs/>
          <w:sz w:val="20"/>
          <w:szCs w:val="20"/>
          <w:shd w:val="clear" w:color="auto" w:fill="FFFFFF"/>
        </w:rPr>
        <w:t>д</w:t>
      </w:r>
      <w:proofErr w:type="gramEnd"/>
      <w:r w:rsidRPr="004450E1">
        <w:rPr>
          <w:iCs/>
          <w:sz w:val="20"/>
          <w:szCs w:val="20"/>
          <w:shd w:val="clear" w:color="auto" w:fill="FFFFFF"/>
        </w:rPr>
        <w:t>умка, 200</w:t>
      </w:r>
      <w:r w:rsidRPr="004450E1">
        <w:rPr>
          <w:iCs/>
          <w:sz w:val="20"/>
          <w:szCs w:val="20"/>
          <w:shd w:val="clear" w:color="auto" w:fill="FFFFFF"/>
          <w:lang w:val="uk-UA"/>
        </w:rPr>
        <w:t>1</w:t>
      </w:r>
      <w:r w:rsidRPr="004450E1">
        <w:rPr>
          <w:iCs/>
          <w:sz w:val="20"/>
          <w:szCs w:val="20"/>
          <w:shd w:val="clear" w:color="auto" w:fill="FFFFFF"/>
        </w:rPr>
        <w:t>. – 1</w:t>
      </w:r>
      <w:r w:rsidRPr="004450E1">
        <w:rPr>
          <w:iCs/>
          <w:sz w:val="20"/>
          <w:szCs w:val="20"/>
          <w:shd w:val="clear" w:color="auto" w:fill="FFFFFF"/>
          <w:lang w:val="uk-UA"/>
        </w:rPr>
        <w:t>136</w:t>
      </w:r>
      <w:r w:rsidRPr="004450E1">
        <w:rPr>
          <w:iCs/>
          <w:sz w:val="20"/>
          <w:szCs w:val="20"/>
          <w:shd w:val="clear" w:color="auto" w:fill="FFFFFF"/>
        </w:rPr>
        <w:t xml:space="preserve"> с.</w:t>
      </w:r>
    </w:p>
    <w:p w:rsidR="00074D53" w:rsidRPr="004450E1" w:rsidRDefault="00074D53" w:rsidP="00074D53">
      <w:pPr>
        <w:pStyle w:val="14"/>
        <w:ind w:firstLine="567"/>
        <w:rPr>
          <w:sz w:val="20"/>
        </w:rPr>
      </w:pPr>
      <w:r w:rsidRPr="004450E1">
        <w:rPr>
          <w:sz w:val="20"/>
        </w:rPr>
        <w:t>Історія української культури / За ред. І. Крип’якевича. – К.: Либідь, 2002. – 656 с.</w:t>
      </w:r>
    </w:p>
    <w:p w:rsidR="00074D53" w:rsidRPr="004450E1" w:rsidRDefault="00074D53" w:rsidP="00074D53">
      <w:pPr>
        <w:ind w:firstLine="567"/>
        <w:jc w:val="both"/>
        <w:rPr>
          <w:sz w:val="20"/>
          <w:szCs w:val="20"/>
          <w:lang w:val="uk-UA"/>
        </w:rPr>
      </w:pPr>
      <w:r w:rsidRPr="004450E1">
        <w:rPr>
          <w:sz w:val="20"/>
          <w:szCs w:val="20"/>
          <w:lang w:val="uk-UA"/>
        </w:rPr>
        <w:t>Історія української та зарубіжної культу</w:t>
      </w:r>
      <w:r w:rsidRPr="004450E1">
        <w:rPr>
          <w:sz w:val="20"/>
          <w:szCs w:val="20"/>
        </w:rPr>
        <w:t>ри: Навчальний посібник / За ред. С.</w:t>
      </w:r>
      <w:r w:rsidRPr="004450E1">
        <w:rPr>
          <w:sz w:val="20"/>
          <w:szCs w:val="20"/>
          <w:lang w:val="uk-UA"/>
        </w:rPr>
        <w:t>М.</w:t>
      </w:r>
      <w:r w:rsidRPr="004450E1">
        <w:rPr>
          <w:sz w:val="20"/>
          <w:szCs w:val="20"/>
        </w:rPr>
        <w:t xml:space="preserve"> Клапчука. – К.</w:t>
      </w:r>
      <w:r w:rsidRPr="004450E1">
        <w:rPr>
          <w:sz w:val="20"/>
          <w:szCs w:val="20"/>
          <w:lang w:val="uk-UA"/>
        </w:rPr>
        <w:t>: Знання-Прес</w:t>
      </w:r>
      <w:r w:rsidRPr="004450E1">
        <w:rPr>
          <w:sz w:val="20"/>
          <w:szCs w:val="20"/>
        </w:rPr>
        <w:t xml:space="preserve">, </w:t>
      </w:r>
      <w:r w:rsidRPr="004450E1">
        <w:rPr>
          <w:sz w:val="20"/>
          <w:szCs w:val="20"/>
          <w:lang w:val="uk-UA"/>
        </w:rPr>
        <w:t>2002</w:t>
      </w:r>
      <w:r w:rsidRPr="004450E1">
        <w:rPr>
          <w:sz w:val="20"/>
          <w:szCs w:val="20"/>
        </w:rPr>
        <w:t>.</w:t>
      </w:r>
      <w:r w:rsidRPr="004450E1">
        <w:rPr>
          <w:sz w:val="20"/>
          <w:szCs w:val="20"/>
          <w:lang w:val="uk-UA"/>
        </w:rPr>
        <w:t xml:space="preserve"> – 351 с.</w:t>
      </w:r>
    </w:p>
    <w:p w:rsidR="00074D53" w:rsidRPr="004450E1" w:rsidRDefault="00074D53" w:rsidP="00074D53">
      <w:pPr>
        <w:ind w:firstLine="567"/>
        <w:jc w:val="both"/>
        <w:rPr>
          <w:sz w:val="20"/>
          <w:szCs w:val="20"/>
          <w:lang w:val="uk-UA"/>
        </w:rPr>
      </w:pPr>
      <w:r w:rsidRPr="004450E1">
        <w:rPr>
          <w:sz w:val="20"/>
          <w:szCs w:val="20"/>
          <w:lang w:val="uk-UA"/>
        </w:rPr>
        <w:t>Кордон М.В. Українська та зарубіжна культура</w:t>
      </w:r>
      <w:r w:rsidRPr="004450E1">
        <w:rPr>
          <w:sz w:val="20"/>
          <w:szCs w:val="20"/>
          <w:shd w:val="clear" w:color="auto" w:fill="FFFFFF"/>
        </w:rPr>
        <w:t xml:space="preserve">. – К.: Центр учбової літератури, 2010. – 576 </w:t>
      </w:r>
      <w:proofErr w:type="gramStart"/>
      <w:r w:rsidRPr="004450E1">
        <w:rPr>
          <w:sz w:val="20"/>
          <w:szCs w:val="20"/>
          <w:shd w:val="clear" w:color="auto" w:fill="FFFFFF"/>
        </w:rPr>
        <w:t>с</w:t>
      </w:r>
      <w:proofErr w:type="gramEnd"/>
      <w:r w:rsidRPr="004450E1">
        <w:rPr>
          <w:sz w:val="20"/>
          <w:szCs w:val="20"/>
          <w:shd w:val="clear" w:color="auto" w:fill="FFFFFF"/>
        </w:rPr>
        <w:t>.</w:t>
      </w:r>
    </w:p>
    <w:p w:rsidR="00074D53" w:rsidRPr="004450E1" w:rsidRDefault="00074D53" w:rsidP="00074D53">
      <w:pPr>
        <w:suppressAutoHyphens w:val="0"/>
        <w:autoSpaceDE w:val="0"/>
        <w:autoSpaceDN w:val="0"/>
        <w:adjustRightInd w:val="0"/>
        <w:ind w:firstLine="567"/>
        <w:jc w:val="both"/>
        <w:rPr>
          <w:sz w:val="20"/>
          <w:szCs w:val="20"/>
        </w:rPr>
      </w:pPr>
      <w:r w:rsidRPr="004450E1">
        <w:rPr>
          <w:sz w:val="20"/>
          <w:szCs w:val="20"/>
          <w:lang w:val="uk-UA"/>
        </w:rPr>
        <w:t>Культурологія: у</w:t>
      </w:r>
      <w:r w:rsidRPr="004450E1">
        <w:rPr>
          <w:sz w:val="20"/>
          <w:szCs w:val="20"/>
        </w:rPr>
        <w:t>країнська та зарубіжна культура</w:t>
      </w:r>
      <w:r w:rsidRPr="004450E1">
        <w:rPr>
          <w:sz w:val="20"/>
          <w:szCs w:val="20"/>
          <w:lang w:val="uk-UA"/>
        </w:rPr>
        <w:t>:</w:t>
      </w:r>
      <w:r w:rsidRPr="004450E1">
        <w:rPr>
          <w:sz w:val="20"/>
          <w:szCs w:val="20"/>
        </w:rPr>
        <w:t xml:space="preserve"> </w:t>
      </w:r>
      <w:r w:rsidRPr="004450E1">
        <w:rPr>
          <w:sz w:val="20"/>
          <w:szCs w:val="20"/>
          <w:lang w:val="uk-UA"/>
        </w:rPr>
        <w:t xml:space="preserve">Навч. посібник </w:t>
      </w:r>
      <w:r w:rsidRPr="004450E1">
        <w:rPr>
          <w:sz w:val="20"/>
          <w:szCs w:val="20"/>
        </w:rPr>
        <w:t>/ За ред. М.</w:t>
      </w:r>
      <w:r w:rsidRPr="004450E1">
        <w:rPr>
          <w:sz w:val="20"/>
          <w:szCs w:val="20"/>
          <w:lang w:val="uk-UA"/>
        </w:rPr>
        <w:t>М.</w:t>
      </w:r>
      <w:r w:rsidRPr="004450E1">
        <w:rPr>
          <w:sz w:val="20"/>
          <w:szCs w:val="20"/>
        </w:rPr>
        <w:t xml:space="preserve"> Заковича</w:t>
      </w:r>
      <w:r w:rsidRPr="004450E1">
        <w:rPr>
          <w:sz w:val="20"/>
          <w:szCs w:val="20"/>
          <w:lang w:val="uk-UA"/>
        </w:rPr>
        <w:t>, І.А. Зязюна та ін</w:t>
      </w:r>
      <w:r w:rsidRPr="004450E1">
        <w:rPr>
          <w:sz w:val="20"/>
          <w:szCs w:val="20"/>
        </w:rPr>
        <w:t>. – К.</w:t>
      </w:r>
      <w:r w:rsidRPr="004450E1">
        <w:rPr>
          <w:sz w:val="20"/>
          <w:szCs w:val="20"/>
          <w:lang w:val="uk-UA"/>
        </w:rPr>
        <w:t>: Знання</w:t>
      </w:r>
      <w:r w:rsidRPr="004450E1">
        <w:rPr>
          <w:sz w:val="20"/>
          <w:szCs w:val="20"/>
        </w:rPr>
        <w:t>, 200</w:t>
      </w:r>
      <w:r w:rsidRPr="004450E1">
        <w:rPr>
          <w:sz w:val="20"/>
          <w:szCs w:val="20"/>
          <w:lang w:val="uk-UA"/>
        </w:rPr>
        <w:t>9</w:t>
      </w:r>
      <w:r w:rsidRPr="004450E1">
        <w:rPr>
          <w:sz w:val="20"/>
          <w:szCs w:val="20"/>
        </w:rPr>
        <w:t>.</w:t>
      </w:r>
      <w:r w:rsidRPr="004450E1">
        <w:rPr>
          <w:sz w:val="20"/>
          <w:szCs w:val="20"/>
          <w:lang w:val="uk-UA"/>
        </w:rPr>
        <w:t xml:space="preserve"> – 589 </w:t>
      </w:r>
      <w:proofErr w:type="gramStart"/>
      <w:r w:rsidRPr="004450E1">
        <w:rPr>
          <w:sz w:val="20"/>
          <w:szCs w:val="20"/>
          <w:lang w:val="uk-UA"/>
        </w:rPr>
        <w:t>с</w:t>
      </w:r>
      <w:proofErr w:type="gramEnd"/>
      <w:r w:rsidRPr="004450E1">
        <w:rPr>
          <w:sz w:val="20"/>
          <w:szCs w:val="20"/>
          <w:lang w:val="uk-UA"/>
        </w:rPr>
        <w:t>.</w:t>
      </w:r>
    </w:p>
    <w:p w:rsidR="00074D53" w:rsidRPr="004450E1" w:rsidRDefault="00074D53" w:rsidP="00074D53">
      <w:pPr>
        <w:pStyle w:val="14"/>
        <w:ind w:firstLine="567"/>
        <w:rPr>
          <w:sz w:val="20"/>
          <w:shd w:val="clear" w:color="auto" w:fill="FFFFFF"/>
        </w:rPr>
      </w:pPr>
      <w:r w:rsidRPr="004450E1">
        <w:rPr>
          <w:sz w:val="20"/>
        </w:rPr>
        <w:t>Лекції з історії світової та вітчизняної культури / За ред. А. Яртися, В. Мельника. – Львів: Світ, 2005. – 568 с.</w:t>
      </w:r>
      <w:r w:rsidRPr="004450E1">
        <w:rPr>
          <w:bCs/>
          <w:spacing w:val="-6"/>
          <w:sz w:val="20"/>
        </w:rPr>
        <w:t xml:space="preserve"> </w:t>
      </w:r>
    </w:p>
    <w:p w:rsidR="00074D53" w:rsidRPr="004450E1" w:rsidRDefault="00074D53" w:rsidP="00074D53">
      <w:pPr>
        <w:suppressAutoHyphens w:val="0"/>
        <w:autoSpaceDE w:val="0"/>
        <w:autoSpaceDN w:val="0"/>
        <w:adjustRightInd w:val="0"/>
        <w:ind w:firstLine="567"/>
        <w:jc w:val="both"/>
        <w:rPr>
          <w:sz w:val="20"/>
          <w:szCs w:val="20"/>
          <w:lang w:val="uk-UA"/>
        </w:rPr>
      </w:pPr>
      <w:r w:rsidRPr="004450E1">
        <w:rPr>
          <w:sz w:val="20"/>
          <w:szCs w:val="20"/>
        </w:rPr>
        <w:t>Попович М.В. Нарис історії культури України. – К.</w:t>
      </w:r>
      <w:r w:rsidRPr="004450E1">
        <w:rPr>
          <w:sz w:val="20"/>
          <w:szCs w:val="20"/>
          <w:lang w:val="uk-UA"/>
        </w:rPr>
        <w:t xml:space="preserve">: </w:t>
      </w:r>
      <w:r w:rsidRPr="004450E1">
        <w:rPr>
          <w:rStyle w:val="af"/>
          <w:bCs/>
          <w:i w:val="0"/>
          <w:sz w:val="20"/>
          <w:szCs w:val="20"/>
          <w:shd w:val="clear" w:color="auto" w:fill="FDFEFF"/>
          <w:lang w:val="uk-UA"/>
        </w:rPr>
        <w:t>АртЕК</w:t>
      </w:r>
      <w:r w:rsidRPr="004450E1">
        <w:rPr>
          <w:sz w:val="20"/>
          <w:szCs w:val="20"/>
        </w:rPr>
        <w:t>, 1998.</w:t>
      </w:r>
      <w:r w:rsidRPr="004450E1">
        <w:rPr>
          <w:sz w:val="20"/>
          <w:szCs w:val="20"/>
          <w:lang w:val="uk-UA"/>
        </w:rPr>
        <w:t xml:space="preserve"> – 728 с.</w:t>
      </w:r>
    </w:p>
    <w:p w:rsidR="00074D53" w:rsidRPr="004450E1" w:rsidRDefault="00074D53" w:rsidP="00074D53">
      <w:pPr>
        <w:ind w:firstLine="567"/>
        <w:jc w:val="both"/>
        <w:rPr>
          <w:sz w:val="20"/>
          <w:szCs w:val="20"/>
        </w:rPr>
      </w:pPr>
      <w:r w:rsidRPr="004450E1">
        <w:rPr>
          <w:sz w:val="20"/>
          <w:szCs w:val="20"/>
          <w:lang w:val="uk-UA"/>
        </w:rPr>
        <w:t>Українська культура в європейському контексті / За ред. Ю.П. Богуцького. – К.: Знання, 2007. – 679 с.</w:t>
      </w:r>
    </w:p>
    <w:p w:rsidR="00074D53" w:rsidRPr="004450E1" w:rsidRDefault="00074D53" w:rsidP="00074D53">
      <w:pPr>
        <w:autoSpaceDE w:val="0"/>
        <w:autoSpaceDN w:val="0"/>
        <w:adjustRightInd w:val="0"/>
        <w:ind w:firstLine="567"/>
        <w:jc w:val="both"/>
        <w:rPr>
          <w:sz w:val="20"/>
          <w:szCs w:val="20"/>
          <w:lang w:val="uk-UA"/>
        </w:rPr>
      </w:pPr>
      <w:r w:rsidRPr="004450E1">
        <w:rPr>
          <w:sz w:val="20"/>
          <w:szCs w:val="20"/>
          <w:lang w:val="uk-UA"/>
        </w:rPr>
        <w:t>Шейко В.М. Історія української культури: Навч. посібник / В.М. Шейко, Л.Г. Тишевська. – К.: Кондор, 2006. – 264 с.</w:t>
      </w:r>
    </w:p>
    <w:p w:rsidR="00074D53" w:rsidRPr="004450E1" w:rsidRDefault="00074D53" w:rsidP="00074D53">
      <w:pPr>
        <w:autoSpaceDE w:val="0"/>
        <w:autoSpaceDN w:val="0"/>
        <w:adjustRightInd w:val="0"/>
        <w:ind w:firstLine="567"/>
        <w:jc w:val="both"/>
        <w:rPr>
          <w:rStyle w:val="af"/>
          <w:bCs/>
          <w:i w:val="0"/>
          <w:sz w:val="20"/>
          <w:szCs w:val="20"/>
          <w:shd w:val="clear" w:color="auto" w:fill="FDFEFF"/>
          <w:lang w:val="uk-UA"/>
        </w:rPr>
      </w:pPr>
      <w:r w:rsidRPr="004450E1">
        <w:rPr>
          <w:sz w:val="20"/>
          <w:szCs w:val="20"/>
          <w:lang w:val="uk-UA"/>
        </w:rPr>
        <w:t xml:space="preserve">Шейко В.М. Історія української культури: Навч. посібник / В.М. Шейко, В.Я. Білоцерківський. – К.: Знання, 2009. – 413 </w:t>
      </w:r>
      <w:r w:rsidRPr="004450E1">
        <w:rPr>
          <w:sz w:val="20"/>
          <w:szCs w:val="20"/>
        </w:rPr>
        <w:t>c</w:t>
      </w:r>
      <w:r w:rsidRPr="004450E1">
        <w:rPr>
          <w:sz w:val="20"/>
          <w:szCs w:val="20"/>
          <w:lang w:val="uk-UA"/>
        </w:rPr>
        <w:t>.</w:t>
      </w:r>
    </w:p>
    <w:p w:rsidR="00074D53" w:rsidRPr="004450E1" w:rsidRDefault="00074D53" w:rsidP="00074D53">
      <w:pPr>
        <w:suppressAutoHyphens w:val="0"/>
        <w:autoSpaceDE w:val="0"/>
        <w:autoSpaceDN w:val="0"/>
        <w:adjustRightInd w:val="0"/>
        <w:ind w:firstLine="567"/>
        <w:jc w:val="both"/>
        <w:rPr>
          <w:sz w:val="20"/>
          <w:szCs w:val="20"/>
          <w:lang w:val="uk-UA"/>
        </w:rPr>
      </w:pPr>
      <w:r w:rsidRPr="004450E1">
        <w:rPr>
          <w:sz w:val="20"/>
          <w:szCs w:val="20"/>
          <w:lang w:val="uk-UA"/>
        </w:rPr>
        <w:t>http://elib.nplu.org/</w:t>
      </w:r>
    </w:p>
    <w:p w:rsidR="00074D53" w:rsidRPr="004450E1" w:rsidRDefault="00074D53" w:rsidP="00074D53">
      <w:pPr>
        <w:ind w:firstLine="567"/>
        <w:jc w:val="both"/>
        <w:rPr>
          <w:sz w:val="20"/>
          <w:szCs w:val="20"/>
          <w:lang w:val="uk-UA"/>
        </w:rPr>
      </w:pPr>
      <w:hyperlink r:id="rId14" w:history="1">
        <w:r w:rsidRPr="004450E1">
          <w:rPr>
            <w:rStyle w:val="a3"/>
            <w:color w:val="auto"/>
            <w:sz w:val="20"/>
            <w:szCs w:val="20"/>
            <w:u w:val="none"/>
          </w:rPr>
          <w:t>http</w:t>
        </w:r>
        <w:r w:rsidRPr="00074D53">
          <w:rPr>
            <w:rStyle w:val="a3"/>
            <w:color w:val="auto"/>
            <w:sz w:val="20"/>
            <w:szCs w:val="20"/>
            <w:u w:val="none"/>
            <w:lang w:val="uk-UA"/>
          </w:rPr>
          <w:t>://</w:t>
        </w:r>
        <w:r w:rsidRPr="004450E1">
          <w:rPr>
            <w:rStyle w:val="a3"/>
            <w:color w:val="auto"/>
            <w:sz w:val="20"/>
            <w:szCs w:val="20"/>
            <w:u w:val="none"/>
          </w:rPr>
          <w:t>pidruchniki</w:t>
        </w:r>
        <w:r w:rsidRPr="00074D53">
          <w:rPr>
            <w:rStyle w:val="a3"/>
            <w:color w:val="auto"/>
            <w:sz w:val="20"/>
            <w:szCs w:val="20"/>
            <w:u w:val="none"/>
            <w:lang w:val="uk-UA"/>
          </w:rPr>
          <w:t>.</w:t>
        </w:r>
        <w:r w:rsidRPr="004450E1">
          <w:rPr>
            <w:rStyle w:val="a3"/>
            <w:color w:val="auto"/>
            <w:sz w:val="20"/>
            <w:szCs w:val="20"/>
            <w:u w:val="none"/>
          </w:rPr>
          <w:t>ws</w:t>
        </w:r>
        <w:r w:rsidRPr="00074D53">
          <w:rPr>
            <w:rStyle w:val="a3"/>
            <w:color w:val="auto"/>
            <w:sz w:val="20"/>
            <w:szCs w:val="20"/>
            <w:u w:val="none"/>
            <w:lang w:val="uk-UA"/>
          </w:rPr>
          <w:t>/</w:t>
        </w:r>
        <w:r w:rsidRPr="004450E1">
          <w:rPr>
            <w:rStyle w:val="a3"/>
            <w:color w:val="auto"/>
            <w:sz w:val="20"/>
            <w:szCs w:val="20"/>
            <w:u w:val="none"/>
          </w:rPr>
          <w:t>kulturologiya</w:t>
        </w:r>
        <w:r w:rsidRPr="00074D53">
          <w:rPr>
            <w:rStyle w:val="a3"/>
            <w:color w:val="auto"/>
            <w:sz w:val="20"/>
            <w:szCs w:val="20"/>
            <w:u w:val="none"/>
            <w:lang w:val="uk-UA"/>
          </w:rPr>
          <w:t>/</w:t>
        </w:r>
      </w:hyperlink>
    </w:p>
    <w:p w:rsidR="00074D53" w:rsidRPr="00074D53" w:rsidRDefault="00074D53" w:rsidP="00074D53">
      <w:pPr>
        <w:ind w:firstLine="567"/>
        <w:jc w:val="both"/>
        <w:rPr>
          <w:lang w:val="uk-UA"/>
        </w:rPr>
      </w:pPr>
      <w:hyperlink r:id="rId15" w:history="1">
        <w:r w:rsidRPr="004450E1">
          <w:rPr>
            <w:rStyle w:val="a3"/>
            <w:color w:val="auto"/>
            <w:sz w:val="20"/>
            <w:szCs w:val="20"/>
            <w:u w:val="none"/>
          </w:rPr>
          <w:t>http</w:t>
        </w:r>
        <w:r w:rsidRPr="00074D53">
          <w:rPr>
            <w:rStyle w:val="a3"/>
            <w:color w:val="auto"/>
            <w:sz w:val="20"/>
            <w:szCs w:val="20"/>
            <w:u w:val="none"/>
            <w:lang w:val="uk-UA"/>
          </w:rPr>
          <w:t>://</w:t>
        </w:r>
        <w:r w:rsidRPr="004450E1">
          <w:rPr>
            <w:rStyle w:val="a3"/>
            <w:color w:val="auto"/>
            <w:sz w:val="20"/>
            <w:szCs w:val="20"/>
            <w:u w:val="none"/>
          </w:rPr>
          <w:t>www</w:t>
        </w:r>
        <w:r w:rsidRPr="00074D53">
          <w:rPr>
            <w:rStyle w:val="a3"/>
            <w:color w:val="auto"/>
            <w:sz w:val="20"/>
            <w:szCs w:val="20"/>
            <w:u w:val="none"/>
            <w:lang w:val="uk-UA"/>
          </w:rPr>
          <w:t>.</w:t>
        </w:r>
        <w:r w:rsidRPr="004450E1">
          <w:rPr>
            <w:rStyle w:val="a3"/>
            <w:color w:val="auto"/>
            <w:sz w:val="20"/>
            <w:szCs w:val="20"/>
            <w:u w:val="none"/>
          </w:rPr>
          <w:t>info</w:t>
        </w:r>
        <w:r w:rsidRPr="00074D53">
          <w:rPr>
            <w:rStyle w:val="a3"/>
            <w:color w:val="auto"/>
            <w:sz w:val="20"/>
            <w:szCs w:val="20"/>
            <w:u w:val="none"/>
            <w:lang w:val="uk-UA"/>
          </w:rPr>
          <w:t>-</w:t>
        </w:r>
        <w:r w:rsidRPr="004450E1">
          <w:rPr>
            <w:rStyle w:val="a3"/>
            <w:color w:val="auto"/>
            <w:sz w:val="20"/>
            <w:szCs w:val="20"/>
            <w:u w:val="none"/>
          </w:rPr>
          <w:t>library</w:t>
        </w:r>
        <w:r w:rsidRPr="00074D53">
          <w:rPr>
            <w:rStyle w:val="a3"/>
            <w:color w:val="auto"/>
            <w:sz w:val="20"/>
            <w:szCs w:val="20"/>
            <w:u w:val="none"/>
            <w:lang w:val="uk-UA"/>
          </w:rPr>
          <w:t>.</w:t>
        </w:r>
        <w:r w:rsidRPr="004450E1">
          <w:rPr>
            <w:rStyle w:val="a3"/>
            <w:color w:val="auto"/>
            <w:sz w:val="20"/>
            <w:szCs w:val="20"/>
            <w:u w:val="none"/>
          </w:rPr>
          <w:t>com</w:t>
        </w:r>
        <w:r w:rsidRPr="00074D53">
          <w:rPr>
            <w:rStyle w:val="a3"/>
            <w:color w:val="auto"/>
            <w:sz w:val="20"/>
            <w:szCs w:val="20"/>
            <w:u w:val="none"/>
            <w:lang w:val="uk-UA"/>
          </w:rPr>
          <w:t>.</w:t>
        </w:r>
        <w:r w:rsidRPr="004450E1">
          <w:rPr>
            <w:rStyle w:val="a3"/>
            <w:color w:val="auto"/>
            <w:sz w:val="20"/>
            <w:szCs w:val="20"/>
            <w:u w:val="none"/>
          </w:rPr>
          <w:t>ua</w:t>
        </w:r>
        <w:r w:rsidRPr="00074D53">
          <w:rPr>
            <w:rStyle w:val="a3"/>
            <w:color w:val="auto"/>
            <w:sz w:val="20"/>
            <w:szCs w:val="20"/>
            <w:u w:val="none"/>
            <w:lang w:val="uk-UA"/>
          </w:rPr>
          <w:t>/</w:t>
        </w:r>
        <w:r w:rsidRPr="004450E1">
          <w:rPr>
            <w:rStyle w:val="a3"/>
            <w:color w:val="auto"/>
            <w:sz w:val="20"/>
            <w:szCs w:val="20"/>
            <w:u w:val="none"/>
          </w:rPr>
          <w:t>books</w:t>
        </w:r>
        <w:r w:rsidRPr="00074D53">
          <w:rPr>
            <w:rStyle w:val="a3"/>
            <w:color w:val="auto"/>
            <w:sz w:val="20"/>
            <w:szCs w:val="20"/>
            <w:u w:val="none"/>
            <w:lang w:val="uk-UA"/>
          </w:rPr>
          <w:t>.</w:t>
        </w:r>
        <w:r w:rsidRPr="004450E1">
          <w:rPr>
            <w:rStyle w:val="a3"/>
            <w:color w:val="auto"/>
            <w:sz w:val="20"/>
            <w:szCs w:val="20"/>
            <w:u w:val="none"/>
          </w:rPr>
          <w:t>html</w:t>
        </w:r>
      </w:hyperlink>
    </w:p>
    <w:p w:rsidR="00074D53" w:rsidRPr="00CC1ED6" w:rsidRDefault="00074D53" w:rsidP="00074D53">
      <w:pPr>
        <w:ind w:firstLine="567"/>
        <w:jc w:val="both"/>
        <w:rPr>
          <w:lang w:val="uk-UA"/>
        </w:rPr>
      </w:pPr>
    </w:p>
    <w:p w:rsidR="00074D53" w:rsidRPr="00CC1ED6" w:rsidRDefault="00074D53" w:rsidP="00074D53">
      <w:pPr>
        <w:ind w:firstLine="567"/>
        <w:jc w:val="both"/>
        <w:rPr>
          <w:lang w:val="uk-UA"/>
        </w:rPr>
      </w:pPr>
      <w:r w:rsidRPr="00CC1ED6">
        <w:rPr>
          <w:b/>
          <w:bCs/>
          <w:lang w:val="uk-UA"/>
        </w:rPr>
        <w:t>Семінарське заняття №6</w:t>
      </w:r>
    </w:p>
    <w:p w:rsidR="00074D53" w:rsidRDefault="00074D53" w:rsidP="00074D53">
      <w:pPr>
        <w:widowControl w:val="0"/>
        <w:suppressAutoHyphens w:val="0"/>
        <w:autoSpaceDE w:val="0"/>
        <w:autoSpaceDN w:val="0"/>
        <w:adjustRightInd w:val="0"/>
        <w:ind w:firstLine="567"/>
        <w:jc w:val="both"/>
        <w:rPr>
          <w:b/>
          <w:lang w:val="uk-UA"/>
        </w:rPr>
      </w:pPr>
      <w:r w:rsidRPr="00FF7C1A">
        <w:rPr>
          <w:lang w:val="uk-UA"/>
        </w:rPr>
        <w:t xml:space="preserve">ТЕМА: </w:t>
      </w:r>
      <w:r>
        <w:rPr>
          <w:lang w:val="uk-UA"/>
        </w:rPr>
        <w:t>Мистецтво Київської Русі</w:t>
      </w:r>
    </w:p>
    <w:p w:rsidR="00074D53" w:rsidRPr="00FF7C1A" w:rsidRDefault="00074D53" w:rsidP="00074D53">
      <w:pPr>
        <w:ind w:firstLine="567"/>
        <w:jc w:val="both"/>
        <w:rPr>
          <w:lang w:val="uk-UA"/>
        </w:rPr>
      </w:pPr>
    </w:p>
    <w:p w:rsidR="00074D53" w:rsidRPr="00FF7C1A" w:rsidRDefault="00074D53" w:rsidP="00074D53">
      <w:pPr>
        <w:ind w:firstLine="567"/>
        <w:jc w:val="both"/>
        <w:rPr>
          <w:spacing w:val="-15"/>
          <w:lang w:val="uk-UA"/>
        </w:rPr>
      </w:pPr>
      <w:r w:rsidRPr="00FF7C1A">
        <w:rPr>
          <w:lang w:val="uk-UA"/>
        </w:rPr>
        <w:t>План</w:t>
      </w:r>
    </w:p>
    <w:p w:rsidR="00074D53" w:rsidRPr="00E26FE0" w:rsidRDefault="00074D53" w:rsidP="00074D53">
      <w:pPr>
        <w:suppressAutoHyphens w:val="0"/>
        <w:ind w:firstLine="567"/>
        <w:jc w:val="both"/>
        <w:rPr>
          <w:lang w:val="uk-UA"/>
        </w:rPr>
      </w:pPr>
      <w:r w:rsidRPr="00FF7C1A">
        <w:rPr>
          <w:spacing w:val="-15"/>
          <w:lang w:val="uk-UA"/>
        </w:rPr>
        <w:t>1.</w:t>
      </w:r>
      <w:r w:rsidRPr="00E26FE0">
        <w:rPr>
          <w:lang w:val="uk-UA"/>
        </w:rPr>
        <w:t xml:space="preserve"> </w:t>
      </w:r>
      <w:r>
        <w:rPr>
          <w:lang w:val="uk-UA"/>
        </w:rPr>
        <w:t>Вплив Візантії на мистецтво Київської Русі.</w:t>
      </w:r>
    </w:p>
    <w:p w:rsidR="00074D53" w:rsidRPr="00C21C9B" w:rsidRDefault="00074D53" w:rsidP="00074D53">
      <w:pPr>
        <w:ind w:firstLine="567"/>
        <w:jc w:val="both"/>
        <w:rPr>
          <w:lang w:val="uk-UA"/>
        </w:rPr>
      </w:pPr>
      <w:r>
        <w:rPr>
          <w:lang w:val="uk-UA"/>
        </w:rPr>
        <w:t xml:space="preserve">2. </w:t>
      </w:r>
      <w:r>
        <w:rPr>
          <w:color w:val="000000"/>
          <w:lang w:val="uk-UA"/>
        </w:rPr>
        <w:t>Архітектура.</w:t>
      </w:r>
    </w:p>
    <w:p w:rsidR="00074D53" w:rsidRDefault="00074D53" w:rsidP="00074D53">
      <w:pPr>
        <w:ind w:firstLine="567"/>
        <w:jc w:val="both"/>
        <w:rPr>
          <w:color w:val="000000"/>
          <w:lang w:val="uk-UA"/>
        </w:rPr>
      </w:pPr>
      <w:r w:rsidRPr="00FF7C1A">
        <w:rPr>
          <w:lang w:val="uk-UA"/>
        </w:rPr>
        <w:t xml:space="preserve">3. </w:t>
      </w:r>
      <w:r>
        <w:rPr>
          <w:color w:val="000000"/>
          <w:lang w:val="uk-UA"/>
        </w:rPr>
        <w:t>Образотворче мистецтво.</w:t>
      </w:r>
    </w:p>
    <w:p w:rsidR="00074D53" w:rsidRDefault="00074D53" w:rsidP="00074D53">
      <w:pPr>
        <w:ind w:firstLine="567"/>
        <w:jc w:val="both"/>
        <w:rPr>
          <w:color w:val="000000"/>
          <w:lang w:val="uk-UA"/>
        </w:rPr>
      </w:pPr>
      <w:r>
        <w:rPr>
          <w:color w:val="000000"/>
          <w:lang w:val="uk-UA"/>
        </w:rPr>
        <w:t>4. Музичне мистецтво та театр.</w:t>
      </w:r>
    </w:p>
    <w:p w:rsidR="00074D53" w:rsidRDefault="00074D53" w:rsidP="00074D53">
      <w:pPr>
        <w:ind w:firstLine="567"/>
        <w:jc w:val="both"/>
        <w:rPr>
          <w:color w:val="000000"/>
          <w:lang w:val="uk-UA"/>
        </w:rPr>
      </w:pPr>
    </w:p>
    <w:p w:rsidR="00074D53" w:rsidRDefault="00074D53" w:rsidP="00074D53">
      <w:pPr>
        <w:ind w:firstLine="567"/>
        <w:jc w:val="both"/>
        <w:rPr>
          <w:b/>
          <w:bCs/>
          <w:lang w:val="uk-UA"/>
        </w:rPr>
      </w:pPr>
      <w:r>
        <w:rPr>
          <w:b/>
          <w:bCs/>
          <w:lang w:val="uk-UA"/>
        </w:rPr>
        <w:t>Методичні рекомендації</w:t>
      </w:r>
    </w:p>
    <w:p w:rsidR="00074D53" w:rsidRDefault="00074D53" w:rsidP="00074D53">
      <w:pPr>
        <w:suppressAutoHyphens w:val="0"/>
        <w:ind w:firstLine="567"/>
        <w:jc w:val="both"/>
        <w:rPr>
          <w:lang w:val="uk-UA"/>
        </w:rPr>
      </w:pPr>
      <w:r w:rsidRPr="00942B06">
        <w:rPr>
          <w:lang w:val="uk-UA"/>
        </w:rPr>
        <w:t>Візантійський канон у мистецтві Київської Русі. Проблема стилю мистецтва Київської Русі.</w:t>
      </w:r>
      <w:r>
        <w:rPr>
          <w:lang w:val="uk-UA"/>
        </w:rPr>
        <w:t xml:space="preserve"> </w:t>
      </w:r>
      <w:r w:rsidRPr="00942B06">
        <w:rPr>
          <w:lang w:val="uk-UA"/>
        </w:rPr>
        <w:t>Мистецтво Київської Русі як утілення світогляду, релігійної та естетичної свідомості.</w:t>
      </w:r>
      <w:r>
        <w:rPr>
          <w:lang w:val="uk-UA"/>
        </w:rPr>
        <w:t xml:space="preserve"> </w:t>
      </w:r>
      <w:r w:rsidRPr="00942B06">
        <w:rPr>
          <w:lang w:val="uk-UA"/>
        </w:rPr>
        <w:t>Архітектура. Монументальне мистецтво: фреска, мозаїка. Становлення і розвиток іконописної школи. Книжкова мініатюра. Ювелірне мистецтво. Музичне мистецтво. Народна музика. Церковна музика. Професійна інструментальна музика. Давньоруські музичні інструменти. Театральне мистецтво. Традиційно-обрядовий театр. Княжий театр. Скоморохи.</w:t>
      </w:r>
    </w:p>
    <w:p w:rsidR="00074D53" w:rsidRDefault="00074D53" w:rsidP="00074D53">
      <w:pPr>
        <w:ind w:firstLine="567"/>
        <w:jc w:val="both"/>
        <w:rPr>
          <w:lang w:val="uk-UA"/>
        </w:rPr>
      </w:pPr>
    </w:p>
    <w:p w:rsidR="00074D53" w:rsidRPr="0033215B" w:rsidRDefault="00074D53" w:rsidP="00074D53">
      <w:pPr>
        <w:ind w:firstLine="567"/>
        <w:jc w:val="both"/>
        <w:rPr>
          <w:b/>
          <w:lang w:val="uk-UA"/>
        </w:rPr>
      </w:pPr>
      <w:r w:rsidRPr="0033215B">
        <w:rPr>
          <w:b/>
          <w:lang w:val="uk-UA"/>
        </w:rPr>
        <w:t>Питання до самоконтролю</w:t>
      </w:r>
    </w:p>
    <w:p w:rsidR="00074D53" w:rsidRDefault="00074D53" w:rsidP="00074D53">
      <w:pPr>
        <w:ind w:firstLine="567"/>
        <w:jc w:val="both"/>
        <w:rPr>
          <w:lang w:val="uk-UA"/>
        </w:rPr>
      </w:pPr>
      <w:r>
        <w:rPr>
          <w:lang w:val="uk-UA"/>
        </w:rPr>
        <w:t>Звідки на Русь були привезені перші ікони?</w:t>
      </w:r>
    </w:p>
    <w:p w:rsidR="00074D53" w:rsidRDefault="00074D53" w:rsidP="00074D53">
      <w:pPr>
        <w:ind w:firstLine="567"/>
        <w:jc w:val="both"/>
        <w:rPr>
          <w:lang w:val="uk-UA"/>
        </w:rPr>
      </w:pPr>
      <w:r>
        <w:rPr>
          <w:lang w:val="uk-UA"/>
        </w:rPr>
        <w:t xml:space="preserve">Традиції зодчества якої держави впливали на розвиток давньоруської архітектури </w:t>
      </w:r>
      <w:r w:rsidRPr="00E9606F">
        <w:rPr>
          <w:lang w:val="uk-UA"/>
        </w:rPr>
        <w:t>ХІ-ХІІ ст.</w:t>
      </w:r>
      <w:r>
        <w:rPr>
          <w:lang w:val="uk-UA"/>
        </w:rPr>
        <w:t>?</w:t>
      </w:r>
    </w:p>
    <w:p w:rsidR="00074D53" w:rsidRDefault="00074D53" w:rsidP="00074D53">
      <w:pPr>
        <w:ind w:firstLine="567"/>
        <w:jc w:val="both"/>
        <w:rPr>
          <w:lang w:val="uk-UA"/>
        </w:rPr>
      </w:pPr>
      <w:r>
        <w:rPr>
          <w:lang w:val="uk-UA"/>
        </w:rPr>
        <w:t>Назвіть перший кам’яний храм Київської Русі (офіційну і загальноприйняту назву).</w:t>
      </w:r>
    </w:p>
    <w:p w:rsidR="00074D53" w:rsidRDefault="00074D53" w:rsidP="00074D53">
      <w:pPr>
        <w:ind w:firstLine="567"/>
        <w:jc w:val="both"/>
        <w:rPr>
          <w:lang w:val="uk-UA"/>
        </w:rPr>
      </w:pPr>
      <w:r>
        <w:rPr>
          <w:lang w:val="uk-UA"/>
        </w:rPr>
        <w:t>Які архітектурні пам’ятки Київської Русі занесено до переліку світової спадщини ЮНЕСКО?</w:t>
      </w:r>
    </w:p>
    <w:p w:rsidR="00074D53" w:rsidRDefault="00074D53" w:rsidP="00074D53">
      <w:pPr>
        <w:ind w:firstLine="567"/>
        <w:jc w:val="both"/>
        <w:rPr>
          <w:lang w:val="uk-UA"/>
        </w:rPr>
      </w:pPr>
      <w:r>
        <w:rPr>
          <w:lang w:val="uk-UA"/>
        </w:rPr>
        <w:t>Який різновид монументального живопису превалює в інтер’єрі Софії Київської?</w:t>
      </w:r>
    </w:p>
    <w:p w:rsidR="00074D53" w:rsidRDefault="00074D53" w:rsidP="00074D53">
      <w:pPr>
        <w:ind w:firstLine="567"/>
        <w:jc w:val="both"/>
        <w:rPr>
          <w:lang w:val="uk-UA"/>
        </w:rPr>
      </w:pPr>
      <w:r>
        <w:rPr>
          <w:lang w:val="uk-UA"/>
        </w:rPr>
        <w:t>Як називається найбільша за масштабом композиція Софіївського собору, що розміщена під постаттю Марії-Оранти у вигляді пояса?</w:t>
      </w:r>
    </w:p>
    <w:p w:rsidR="00074D53" w:rsidRDefault="00074D53" w:rsidP="00074D53">
      <w:pPr>
        <w:ind w:firstLine="567"/>
        <w:jc w:val="both"/>
        <w:rPr>
          <w:lang w:val="uk-UA"/>
        </w:rPr>
      </w:pPr>
      <w:r>
        <w:rPr>
          <w:lang w:val="uk-UA"/>
        </w:rPr>
        <w:t>Чи наявні в системі розписів Софії Київської фрески на світську тематику?</w:t>
      </w:r>
    </w:p>
    <w:p w:rsidR="00074D53" w:rsidRDefault="00074D53" w:rsidP="00074D53">
      <w:pPr>
        <w:ind w:firstLine="567"/>
        <w:jc w:val="both"/>
        <w:rPr>
          <w:lang w:val="uk-UA"/>
        </w:rPr>
      </w:pPr>
      <w:r>
        <w:rPr>
          <w:lang w:val="uk-UA"/>
        </w:rPr>
        <w:t>Назвіть імена давньоруських іконописців та відомі ікони Русі-України.</w:t>
      </w:r>
    </w:p>
    <w:p w:rsidR="00074D53" w:rsidRDefault="00074D53" w:rsidP="00074D53">
      <w:pPr>
        <w:ind w:firstLine="567"/>
        <w:jc w:val="both"/>
        <w:rPr>
          <w:lang w:val="uk-UA"/>
        </w:rPr>
      </w:pPr>
      <w:r>
        <w:rPr>
          <w:lang w:val="uk-UA"/>
        </w:rPr>
        <w:t>Назвіть репрезентантів музичного та театрального мистецтва Київської Русі.</w:t>
      </w:r>
    </w:p>
    <w:p w:rsidR="00074D53" w:rsidRDefault="00074D53" w:rsidP="00074D53">
      <w:pPr>
        <w:ind w:firstLine="567"/>
        <w:jc w:val="both"/>
        <w:rPr>
          <w:lang w:val="uk-UA"/>
        </w:rPr>
      </w:pPr>
      <w:r>
        <w:rPr>
          <w:lang w:val="uk-UA"/>
        </w:rPr>
        <w:t>Назвіть складові традиційно-обрядового театру Давньої Русі.</w:t>
      </w:r>
    </w:p>
    <w:p w:rsidR="00074D53" w:rsidRDefault="00074D53" w:rsidP="00074D53">
      <w:pPr>
        <w:ind w:firstLine="567"/>
        <w:jc w:val="both"/>
        <w:rPr>
          <w:lang w:val="uk-UA"/>
        </w:rPr>
      </w:pPr>
    </w:p>
    <w:p w:rsidR="00074D53" w:rsidRPr="00CB2889" w:rsidRDefault="00074D53" w:rsidP="00074D53">
      <w:pPr>
        <w:ind w:firstLine="567"/>
        <w:jc w:val="both"/>
        <w:rPr>
          <w:b/>
          <w:lang w:val="uk-UA"/>
        </w:rPr>
      </w:pPr>
      <w:r w:rsidRPr="00CB2889">
        <w:rPr>
          <w:b/>
          <w:lang w:val="uk-UA"/>
        </w:rPr>
        <w:t>Словникова робота</w:t>
      </w:r>
    </w:p>
    <w:p w:rsidR="00074D53" w:rsidRDefault="00074D53" w:rsidP="00074D53">
      <w:pPr>
        <w:ind w:firstLine="567"/>
        <w:jc w:val="both"/>
        <w:rPr>
          <w:lang w:val="uk-UA"/>
        </w:rPr>
      </w:pPr>
      <w:r>
        <w:rPr>
          <w:lang w:val="uk-UA"/>
        </w:rPr>
        <w:t>Канон, іконопис, монументальний живопис, фреска, мозаїка, книжкова мініатюра</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Орієнтовні теми для індивідуальних та колективних проектів:</w:t>
      </w:r>
    </w:p>
    <w:p w:rsidR="00074D53" w:rsidRDefault="00074D53" w:rsidP="00074D53">
      <w:pPr>
        <w:ind w:firstLine="567"/>
        <w:jc w:val="both"/>
        <w:rPr>
          <w:bCs/>
          <w:lang w:val="uk-UA"/>
        </w:rPr>
      </w:pPr>
      <w:r w:rsidRPr="00D36728">
        <w:rPr>
          <w:bCs/>
          <w:lang w:val="uk-UA"/>
        </w:rPr>
        <w:t>1. Зробіть презентацію на тему «Іконопис як вид живопису».</w:t>
      </w:r>
    </w:p>
    <w:p w:rsidR="00074D53" w:rsidRPr="00D36728" w:rsidRDefault="00074D53" w:rsidP="00074D53">
      <w:pPr>
        <w:ind w:firstLine="567"/>
        <w:jc w:val="both"/>
        <w:rPr>
          <w:lang w:val="uk-UA"/>
        </w:rPr>
      </w:pPr>
      <w:r>
        <w:rPr>
          <w:bCs/>
          <w:lang w:val="uk-UA"/>
        </w:rPr>
        <w:t>2. Зробіть презентацію на тему «П</w:t>
      </w:r>
      <w:r>
        <w:rPr>
          <w:lang w:val="uk-UA"/>
        </w:rPr>
        <w:t>ам’ятки ЮНЕСКО в Україні».</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975EAC" w:rsidRDefault="00074D53" w:rsidP="00074D53">
      <w:pPr>
        <w:ind w:firstLine="567"/>
        <w:jc w:val="both"/>
        <w:rPr>
          <w:sz w:val="20"/>
          <w:szCs w:val="20"/>
          <w:lang w:val="uk-UA"/>
        </w:rPr>
      </w:pPr>
      <w:r w:rsidRPr="00975EAC">
        <w:rPr>
          <w:sz w:val="20"/>
          <w:szCs w:val="20"/>
          <w:lang w:val="uk-UA"/>
        </w:rPr>
        <w:t>Абрамович С.Д. Церковне мистецтво. – К.: Кондор, 2005. – 208 с.</w:t>
      </w:r>
    </w:p>
    <w:p w:rsidR="00074D53" w:rsidRPr="00975EAC" w:rsidRDefault="00074D53" w:rsidP="00074D53">
      <w:pPr>
        <w:ind w:firstLine="567"/>
        <w:jc w:val="both"/>
        <w:rPr>
          <w:sz w:val="20"/>
          <w:szCs w:val="20"/>
          <w:shd w:val="clear" w:color="auto" w:fill="FFFFFF"/>
          <w:lang w:val="uk-UA"/>
        </w:rPr>
      </w:pPr>
      <w:r w:rsidRPr="00975EAC">
        <w:rPr>
          <w:sz w:val="20"/>
          <w:szCs w:val="20"/>
          <w:lang w:val="uk-UA"/>
        </w:rPr>
        <w:t>Жишкович В.І. Пластика Русі-України: Х – перша половина Х</w:t>
      </w:r>
      <w:r w:rsidRPr="00975EAC">
        <w:rPr>
          <w:sz w:val="20"/>
          <w:szCs w:val="20"/>
          <w:lang w:val="en-US"/>
        </w:rPr>
        <w:t>IV</w:t>
      </w:r>
      <w:r w:rsidRPr="00975EAC">
        <w:rPr>
          <w:sz w:val="20"/>
          <w:szCs w:val="20"/>
          <w:lang w:val="uk-UA"/>
        </w:rPr>
        <w:t xml:space="preserve"> століть. – </w:t>
      </w:r>
      <w:r w:rsidRPr="00975EAC">
        <w:rPr>
          <w:sz w:val="20"/>
          <w:szCs w:val="20"/>
          <w:shd w:val="clear" w:color="auto" w:fill="FFFFFF"/>
        </w:rPr>
        <w:t xml:space="preserve">Львів: Інститут народознавства HAН України, 1999. </w:t>
      </w:r>
      <w:r w:rsidRPr="00975EAC">
        <w:rPr>
          <w:sz w:val="20"/>
          <w:szCs w:val="20"/>
          <w:shd w:val="clear" w:color="auto" w:fill="FFFFFF"/>
          <w:lang w:val="uk-UA"/>
        </w:rPr>
        <w:t>–</w:t>
      </w:r>
      <w:r w:rsidRPr="00975EAC">
        <w:rPr>
          <w:sz w:val="20"/>
          <w:szCs w:val="20"/>
          <w:shd w:val="clear" w:color="auto" w:fill="FFFFFF"/>
        </w:rPr>
        <w:t xml:space="preserve"> 240 с</w:t>
      </w:r>
      <w:r w:rsidRPr="00975EAC">
        <w:rPr>
          <w:sz w:val="20"/>
          <w:szCs w:val="20"/>
          <w:shd w:val="clear" w:color="auto" w:fill="FFFFFF"/>
          <w:lang w:val="uk-UA"/>
        </w:rPr>
        <w:t>.</w:t>
      </w:r>
    </w:p>
    <w:p w:rsidR="00074D53" w:rsidRPr="00975EAC" w:rsidRDefault="00074D53" w:rsidP="00074D53">
      <w:pPr>
        <w:ind w:firstLine="567"/>
        <w:jc w:val="both"/>
        <w:rPr>
          <w:sz w:val="20"/>
          <w:szCs w:val="20"/>
          <w:lang w:val="uk-UA"/>
        </w:rPr>
      </w:pPr>
      <w:r w:rsidRPr="00975EAC">
        <w:rPr>
          <w:sz w:val="20"/>
          <w:szCs w:val="20"/>
          <w:shd w:val="clear" w:color="auto" w:fill="FFFFFF"/>
        </w:rPr>
        <w:t xml:space="preserve">Історія </w:t>
      </w:r>
      <w:proofErr w:type="gramStart"/>
      <w:r w:rsidRPr="00975EAC">
        <w:rPr>
          <w:sz w:val="20"/>
          <w:szCs w:val="20"/>
          <w:shd w:val="clear" w:color="auto" w:fill="FFFFFF"/>
        </w:rPr>
        <w:t>декоративного</w:t>
      </w:r>
      <w:proofErr w:type="gramEnd"/>
      <w:r w:rsidRPr="00975EAC">
        <w:rPr>
          <w:sz w:val="20"/>
          <w:szCs w:val="20"/>
          <w:shd w:val="clear" w:color="auto" w:fill="FFFFFF"/>
        </w:rPr>
        <w:t xml:space="preserve"> мистецтва України</w:t>
      </w:r>
      <w:r w:rsidRPr="00975EAC">
        <w:rPr>
          <w:sz w:val="20"/>
          <w:szCs w:val="20"/>
          <w:shd w:val="clear" w:color="auto" w:fill="FFFFFF"/>
          <w:lang w:val="uk-UA"/>
        </w:rPr>
        <w:t xml:space="preserve">: </w:t>
      </w:r>
      <w:r w:rsidRPr="00975EAC">
        <w:rPr>
          <w:sz w:val="20"/>
          <w:szCs w:val="20"/>
          <w:shd w:val="clear" w:color="auto" w:fill="FFFFFF"/>
        </w:rPr>
        <w:t xml:space="preserve">У 5 т. </w:t>
      </w:r>
      <w:r w:rsidRPr="00975EAC">
        <w:rPr>
          <w:sz w:val="20"/>
          <w:szCs w:val="20"/>
          <w:shd w:val="clear" w:color="auto" w:fill="FFFFFF"/>
          <w:lang w:val="uk-UA"/>
        </w:rPr>
        <w:t xml:space="preserve">– </w:t>
      </w:r>
      <w:r w:rsidRPr="00975EAC">
        <w:rPr>
          <w:sz w:val="20"/>
          <w:szCs w:val="20"/>
          <w:shd w:val="clear" w:color="auto" w:fill="FFFFFF"/>
        </w:rPr>
        <w:t>Т. 1</w:t>
      </w:r>
      <w:r w:rsidRPr="00975EAC">
        <w:rPr>
          <w:sz w:val="20"/>
          <w:szCs w:val="20"/>
          <w:shd w:val="clear" w:color="auto" w:fill="FFFFFF"/>
          <w:lang w:val="uk-UA"/>
        </w:rPr>
        <w:t xml:space="preserve"> (Від найдавніших часів до </w:t>
      </w:r>
      <w:proofErr w:type="gramStart"/>
      <w:r w:rsidRPr="00975EAC">
        <w:rPr>
          <w:sz w:val="20"/>
          <w:szCs w:val="20"/>
          <w:shd w:val="clear" w:color="auto" w:fill="FFFFFF"/>
          <w:lang w:val="uk-UA"/>
        </w:rPr>
        <w:t>п</w:t>
      </w:r>
      <w:proofErr w:type="gramEnd"/>
      <w:r w:rsidRPr="00975EAC">
        <w:rPr>
          <w:sz w:val="20"/>
          <w:szCs w:val="20"/>
          <w:shd w:val="clear" w:color="auto" w:fill="FFFFFF"/>
          <w:lang w:val="uk-UA"/>
        </w:rPr>
        <w:t>ізнього середньовіччя)</w:t>
      </w:r>
      <w:r w:rsidRPr="00975EAC">
        <w:rPr>
          <w:sz w:val="20"/>
          <w:szCs w:val="20"/>
          <w:shd w:val="clear" w:color="auto" w:fill="FFFFFF"/>
        </w:rPr>
        <w:t xml:space="preserve"> / [гол. ред. Г. Скрипник] НАН України, ІМФЕ ім. М. Рильського. – К., 2010. – </w:t>
      </w:r>
      <w:r w:rsidRPr="00975EAC">
        <w:rPr>
          <w:sz w:val="20"/>
          <w:szCs w:val="20"/>
          <w:shd w:val="clear" w:color="auto" w:fill="FFFFFF"/>
          <w:lang w:val="uk-UA"/>
        </w:rPr>
        <w:t>4</w:t>
      </w:r>
      <w:r w:rsidRPr="00975EAC">
        <w:rPr>
          <w:sz w:val="20"/>
          <w:szCs w:val="20"/>
          <w:shd w:val="clear" w:color="auto" w:fill="FFFFFF"/>
        </w:rPr>
        <w:t>80 с.</w:t>
      </w:r>
    </w:p>
    <w:p w:rsidR="00074D53" w:rsidRPr="00975EAC" w:rsidRDefault="00074D53" w:rsidP="00074D53">
      <w:pPr>
        <w:ind w:firstLine="567"/>
        <w:jc w:val="both"/>
        <w:rPr>
          <w:sz w:val="20"/>
          <w:szCs w:val="20"/>
          <w:lang w:val="uk-UA"/>
        </w:rPr>
      </w:pPr>
      <w:r w:rsidRPr="00975EAC">
        <w:rPr>
          <w:sz w:val="20"/>
          <w:szCs w:val="20"/>
          <w:shd w:val="clear" w:color="auto" w:fill="FFFFFF"/>
          <w:lang w:val="uk-UA"/>
        </w:rPr>
        <w:t xml:space="preserve">Історія українського мистецтва: у 5 т. – Т. 2: Мистецтво середніх віків / [гол. ред. Г. Скрипник] НАН України, ІМФЕ ім. </w:t>
      </w:r>
      <w:r w:rsidRPr="00975EAC">
        <w:rPr>
          <w:sz w:val="20"/>
          <w:szCs w:val="20"/>
          <w:shd w:val="clear" w:color="auto" w:fill="FFFFFF"/>
        </w:rPr>
        <w:t>М. Рильського</w:t>
      </w:r>
      <w:r w:rsidRPr="00975EAC">
        <w:rPr>
          <w:sz w:val="20"/>
          <w:szCs w:val="20"/>
          <w:shd w:val="clear" w:color="auto" w:fill="FFFFFF"/>
          <w:lang w:val="uk-UA"/>
        </w:rPr>
        <w:t>.</w:t>
      </w:r>
      <w:r w:rsidRPr="00975EAC">
        <w:rPr>
          <w:sz w:val="20"/>
          <w:szCs w:val="20"/>
          <w:shd w:val="clear" w:color="auto" w:fill="FFFFFF"/>
        </w:rPr>
        <w:t xml:space="preserve"> – К., 2010. –</w:t>
      </w:r>
      <w:r w:rsidRPr="00975EAC">
        <w:rPr>
          <w:sz w:val="20"/>
          <w:szCs w:val="20"/>
          <w:shd w:val="clear" w:color="auto" w:fill="FFFFFF"/>
          <w:lang w:val="uk-UA"/>
        </w:rPr>
        <w:t xml:space="preserve"> </w:t>
      </w:r>
      <w:r w:rsidRPr="00975EAC">
        <w:rPr>
          <w:sz w:val="20"/>
          <w:szCs w:val="20"/>
          <w:shd w:val="clear" w:color="auto" w:fill="FFFFFF"/>
        </w:rPr>
        <w:t>1296 с.</w:t>
      </w:r>
    </w:p>
    <w:p w:rsidR="00074D53" w:rsidRPr="00975EAC" w:rsidRDefault="00074D53" w:rsidP="00074D53">
      <w:pPr>
        <w:ind w:firstLine="567"/>
        <w:jc w:val="both"/>
        <w:rPr>
          <w:sz w:val="20"/>
          <w:szCs w:val="20"/>
          <w:lang w:val="uk-UA"/>
        </w:rPr>
      </w:pPr>
      <w:r w:rsidRPr="00975EAC">
        <w:rPr>
          <w:iCs/>
          <w:sz w:val="20"/>
          <w:szCs w:val="20"/>
          <w:shd w:val="clear" w:color="auto" w:fill="FFFFFF"/>
        </w:rPr>
        <w:t xml:space="preserve">Історія української культури: У </w:t>
      </w:r>
      <w:proofErr w:type="gramStart"/>
      <w:r w:rsidRPr="00975EAC">
        <w:rPr>
          <w:iCs/>
          <w:sz w:val="20"/>
          <w:szCs w:val="20"/>
          <w:shd w:val="clear" w:color="auto" w:fill="FFFFFF"/>
        </w:rPr>
        <w:t>п'яти</w:t>
      </w:r>
      <w:proofErr w:type="gramEnd"/>
      <w:r w:rsidRPr="00975EAC">
        <w:rPr>
          <w:iCs/>
          <w:sz w:val="20"/>
          <w:szCs w:val="20"/>
          <w:shd w:val="clear" w:color="auto" w:fill="FFFFFF"/>
        </w:rPr>
        <w:t xml:space="preserve"> томах. </w:t>
      </w:r>
      <w:r w:rsidRPr="00975EAC">
        <w:rPr>
          <w:iCs/>
          <w:sz w:val="20"/>
          <w:szCs w:val="20"/>
          <w:shd w:val="clear" w:color="auto" w:fill="FFFFFF"/>
          <w:lang w:val="uk-UA"/>
        </w:rPr>
        <w:t xml:space="preserve">– </w:t>
      </w:r>
      <w:r w:rsidRPr="00975EAC">
        <w:rPr>
          <w:iCs/>
          <w:sz w:val="20"/>
          <w:szCs w:val="20"/>
          <w:shd w:val="clear" w:color="auto" w:fill="FFFFFF"/>
        </w:rPr>
        <w:t xml:space="preserve">Т. </w:t>
      </w:r>
      <w:r w:rsidRPr="00975EAC">
        <w:rPr>
          <w:iCs/>
          <w:sz w:val="20"/>
          <w:szCs w:val="20"/>
          <w:shd w:val="clear" w:color="auto" w:fill="FFFFFF"/>
          <w:lang w:val="uk-UA"/>
        </w:rPr>
        <w:t>1:</w:t>
      </w:r>
      <w:r w:rsidRPr="00975EAC">
        <w:rPr>
          <w:iCs/>
          <w:sz w:val="20"/>
          <w:szCs w:val="20"/>
          <w:shd w:val="clear" w:color="auto" w:fill="FFFFFF"/>
        </w:rPr>
        <w:t xml:space="preserve"> </w:t>
      </w:r>
      <w:r w:rsidRPr="00975EAC">
        <w:rPr>
          <w:iCs/>
          <w:sz w:val="20"/>
          <w:szCs w:val="20"/>
          <w:shd w:val="clear" w:color="auto" w:fill="FFFFFF"/>
          <w:lang w:val="uk-UA"/>
        </w:rPr>
        <w:t>Історія культури давнього населення України</w:t>
      </w:r>
      <w:r w:rsidRPr="00975EAC">
        <w:rPr>
          <w:iCs/>
          <w:sz w:val="20"/>
          <w:szCs w:val="20"/>
          <w:shd w:val="clear" w:color="auto" w:fill="FFFFFF"/>
        </w:rPr>
        <w:t xml:space="preserve"> / В.</w:t>
      </w:r>
      <w:r w:rsidRPr="00975EAC">
        <w:rPr>
          <w:iCs/>
          <w:sz w:val="20"/>
          <w:szCs w:val="20"/>
          <w:shd w:val="clear" w:color="auto" w:fill="FFFFFF"/>
          <w:lang w:val="uk-UA"/>
        </w:rPr>
        <w:t>М.</w:t>
      </w:r>
      <w:r w:rsidRPr="00975EAC">
        <w:rPr>
          <w:iCs/>
          <w:sz w:val="20"/>
          <w:szCs w:val="20"/>
          <w:shd w:val="clear" w:color="auto" w:fill="FFFFFF"/>
        </w:rPr>
        <w:t xml:space="preserve"> </w:t>
      </w:r>
      <w:r w:rsidRPr="00975EAC">
        <w:rPr>
          <w:iCs/>
          <w:sz w:val="20"/>
          <w:szCs w:val="20"/>
          <w:shd w:val="clear" w:color="auto" w:fill="FFFFFF"/>
          <w:lang w:val="uk-UA"/>
        </w:rPr>
        <w:t>Даниленко</w:t>
      </w:r>
      <w:r w:rsidRPr="00975EAC">
        <w:rPr>
          <w:iCs/>
          <w:sz w:val="20"/>
          <w:szCs w:val="20"/>
          <w:shd w:val="clear" w:color="auto" w:fill="FFFFFF"/>
        </w:rPr>
        <w:t xml:space="preserve"> (</w:t>
      </w:r>
      <w:r w:rsidRPr="00975EAC">
        <w:rPr>
          <w:iCs/>
          <w:sz w:val="20"/>
          <w:szCs w:val="20"/>
          <w:shd w:val="clear" w:color="auto" w:fill="FFFFFF"/>
          <w:lang w:val="uk-UA"/>
        </w:rPr>
        <w:t>гол</w:t>
      </w:r>
      <w:proofErr w:type="gramStart"/>
      <w:r w:rsidRPr="00975EAC">
        <w:rPr>
          <w:iCs/>
          <w:sz w:val="20"/>
          <w:szCs w:val="20"/>
          <w:shd w:val="clear" w:color="auto" w:fill="FFFFFF"/>
          <w:lang w:val="uk-UA"/>
        </w:rPr>
        <w:t>.</w:t>
      </w:r>
      <w:proofErr w:type="gramEnd"/>
      <w:r w:rsidRPr="00975EAC">
        <w:rPr>
          <w:iCs/>
          <w:sz w:val="20"/>
          <w:szCs w:val="20"/>
          <w:shd w:val="clear" w:color="auto" w:fill="FFFFFF"/>
          <w:lang w:val="uk-UA"/>
        </w:rPr>
        <w:t xml:space="preserve"> </w:t>
      </w:r>
      <w:proofErr w:type="gramStart"/>
      <w:r w:rsidRPr="00975EAC">
        <w:rPr>
          <w:iCs/>
          <w:sz w:val="20"/>
          <w:szCs w:val="20"/>
          <w:shd w:val="clear" w:color="auto" w:fill="FFFFFF"/>
        </w:rPr>
        <w:t>р</w:t>
      </w:r>
      <w:proofErr w:type="gramEnd"/>
      <w:r w:rsidRPr="00975EAC">
        <w:rPr>
          <w:iCs/>
          <w:sz w:val="20"/>
          <w:szCs w:val="20"/>
          <w:shd w:val="clear" w:color="auto" w:fill="FFFFFF"/>
        </w:rPr>
        <w:t>ед.)</w:t>
      </w:r>
      <w:r w:rsidRPr="00975EAC">
        <w:rPr>
          <w:iCs/>
          <w:sz w:val="20"/>
          <w:szCs w:val="20"/>
          <w:shd w:val="clear" w:color="auto" w:fill="FFFFFF"/>
          <w:lang w:val="uk-UA"/>
        </w:rPr>
        <w:t>.</w:t>
      </w:r>
      <w:r w:rsidRPr="00975EAC">
        <w:rPr>
          <w:iCs/>
          <w:sz w:val="20"/>
          <w:szCs w:val="20"/>
          <w:shd w:val="clear" w:color="auto" w:fill="FFFFFF"/>
        </w:rPr>
        <w:t xml:space="preserve"> – К.: Наук</w:t>
      </w:r>
      <w:proofErr w:type="gramStart"/>
      <w:r w:rsidRPr="00975EAC">
        <w:rPr>
          <w:iCs/>
          <w:sz w:val="20"/>
          <w:szCs w:val="20"/>
          <w:shd w:val="clear" w:color="auto" w:fill="FFFFFF"/>
        </w:rPr>
        <w:t>.</w:t>
      </w:r>
      <w:proofErr w:type="gramEnd"/>
      <w:r w:rsidRPr="00975EAC">
        <w:rPr>
          <w:iCs/>
          <w:sz w:val="20"/>
          <w:szCs w:val="20"/>
          <w:shd w:val="clear" w:color="auto" w:fill="FFFFFF"/>
        </w:rPr>
        <w:t xml:space="preserve"> </w:t>
      </w:r>
      <w:proofErr w:type="gramStart"/>
      <w:r w:rsidRPr="00975EAC">
        <w:rPr>
          <w:iCs/>
          <w:sz w:val="20"/>
          <w:szCs w:val="20"/>
          <w:shd w:val="clear" w:color="auto" w:fill="FFFFFF"/>
        </w:rPr>
        <w:t>д</w:t>
      </w:r>
      <w:proofErr w:type="gramEnd"/>
      <w:r w:rsidRPr="00975EAC">
        <w:rPr>
          <w:iCs/>
          <w:sz w:val="20"/>
          <w:szCs w:val="20"/>
          <w:shd w:val="clear" w:color="auto" w:fill="FFFFFF"/>
        </w:rPr>
        <w:t>умка, 200</w:t>
      </w:r>
      <w:r w:rsidRPr="00975EAC">
        <w:rPr>
          <w:iCs/>
          <w:sz w:val="20"/>
          <w:szCs w:val="20"/>
          <w:shd w:val="clear" w:color="auto" w:fill="FFFFFF"/>
          <w:lang w:val="uk-UA"/>
        </w:rPr>
        <w:t>1</w:t>
      </w:r>
      <w:r w:rsidRPr="00975EAC">
        <w:rPr>
          <w:iCs/>
          <w:sz w:val="20"/>
          <w:szCs w:val="20"/>
          <w:shd w:val="clear" w:color="auto" w:fill="FFFFFF"/>
        </w:rPr>
        <w:t>. – 1</w:t>
      </w:r>
      <w:r w:rsidRPr="00975EAC">
        <w:rPr>
          <w:iCs/>
          <w:sz w:val="20"/>
          <w:szCs w:val="20"/>
          <w:shd w:val="clear" w:color="auto" w:fill="FFFFFF"/>
          <w:lang w:val="uk-UA"/>
        </w:rPr>
        <w:t>136</w:t>
      </w:r>
      <w:r w:rsidRPr="00975EAC">
        <w:rPr>
          <w:iCs/>
          <w:sz w:val="20"/>
          <w:szCs w:val="20"/>
          <w:shd w:val="clear" w:color="auto" w:fill="FFFFFF"/>
        </w:rPr>
        <w:t xml:space="preserve"> с.</w:t>
      </w:r>
    </w:p>
    <w:p w:rsidR="00074D53" w:rsidRPr="00975EAC" w:rsidRDefault="00074D53" w:rsidP="00074D53">
      <w:pPr>
        <w:pStyle w:val="14"/>
        <w:ind w:firstLine="567"/>
        <w:rPr>
          <w:sz w:val="20"/>
        </w:rPr>
      </w:pPr>
      <w:r w:rsidRPr="00975EAC">
        <w:rPr>
          <w:sz w:val="20"/>
        </w:rPr>
        <w:t>Історія української культури / За ред. І. Крип’якевича. – К.: Либідь, 2002. – 656 с.</w:t>
      </w:r>
    </w:p>
    <w:p w:rsidR="00074D53" w:rsidRPr="00975EAC" w:rsidRDefault="00074D53" w:rsidP="00074D53">
      <w:pPr>
        <w:ind w:firstLine="567"/>
        <w:jc w:val="both"/>
        <w:rPr>
          <w:sz w:val="20"/>
          <w:szCs w:val="20"/>
          <w:shd w:val="clear" w:color="auto" w:fill="FFFFFF"/>
          <w:lang w:val="uk-UA"/>
        </w:rPr>
      </w:pPr>
      <w:r w:rsidRPr="00975EAC">
        <w:rPr>
          <w:sz w:val="20"/>
          <w:szCs w:val="20"/>
          <w:lang w:val="uk-UA"/>
        </w:rPr>
        <w:t>Кордон М.В. Українська та зарубіжна культура</w:t>
      </w:r>
      <w:r w:rsidRPr="00975EAC">
        <w:rPr>
          <w:sz w:val="20"/>
          <w:szCs w:val="20"/>
          <w:shd w:val="clear" w:color="auto" w:fill="FFFFFF"/>
        </w:rPr>
        <w:t xml:space="preserve">. – К.: Центр учбової літератури, 2010. – 576 </w:t>
      </w:r>
      <w:proofErr w:type="gramStart"/>
      <w:r w:rsidRPr="00975EAC">
        <w:rPr>
          <w:sz w:val="20"/>
          <w:szCs w:val="20"/>
          <w:shd w:val="clear" w:color="auto" w:fill="FFFFFF"/>
        </w:rPr>
        <w:t>с</w:t>
      </w:r>
      <w:proofErr w:type="gramEnd"/>
      <w:r w:rsidRPr="00975EAC">
        <w:rPr>
          <w:sz w:val="20"/>
          <w:szCs w:val="20"/>
          <w:shd w:val="clear" w:color="auto" w:fill="FFFFFF"/>
        </w:rPr>
        <w:t>.</w:t>
      </w:r>
    </w:p>
    <w:p w:rsidR="00074D53" w:rsidRPr="00975EAC" w:rsidRDefault="00074D53" w:rsidP="00074D53">
      <w:pPr>
        <w:ind w:firstLine="567"/>
        <w:jc w:val="both"/>
        <w:rPr>
          <w:sz w:val="20"/>
          <w:szCs w:val="20"/>
          <w:shd w:val="clear" w:color="auto" w:fill="FFFFFF"/>
          <w:lang w:val="uk-UA"/>
        </w:rPr>
      </w:pPr>
      <w:r w:rsidRPr="00975EAC">
        <w:rPr>
          <w:sz w:val="20"/>
          <w:szCs w:val="20"/>
          <w:shd w:val="clear" w:color="auto" w:fill="FFFFFF"/>
          <w:lang w:val="uk-UA"/>
        </w:rPr>
        <w:t xml:space="preserve">Корній Л.П. Історія української музики. – Частина 1: Від найдавніших часів до середини </w:t>
      </w:r>
      <w:r w:rsidRPr="00975EAC">
        <w:rPr>
          <w:iCs/>
          <w:sz w:val="20"/>
          <w:szCs w:val="20"/>
          <w:shd w:val="clear" w:color="auto" w:fill="FFFFFF"/>
        </w:rPr>
        <w:t>XVII</w:t>
      </w:r>
      <w:r w:rsidRPr="00975EAC">
        <w:rPr>
          <w:iCs/>
          <w:sz w:val="20"/>
          <w:szCs w:val="20"/>
          <w:shd w:val="clear" w:color="auto" w:fill="FFFFFF"/>
          <w:lang w:val="uk-UA"/>
        </w:rPr>
        <w:t xml:space="preserve">І століття. </w:t>
      </w:r>
      <w:r w:rsidRPr="00975EAC">
        <w:rPr>
          <w:sz w:val="20"/>
          <w:szCs w:val="20"/>
          <w:shd w:val="clear" w:color="auto" w:fill="FFFFFF"/>
          <w:lang w:val="uk-UA"/>
        </w:rPr>
        <w:t>– Київ-Харків-Нью-Йорк: Вид-во М.П. Коць, 1996. – 314 с.</w:t>
      </w:r>
    </w:p>
    <w:p w:rsidR="00074D53" w:rsidRPr="00975EAC" w:rsidRDefault="00074D53" w:rsidP="00074D53">
      <w:pPr>
        <w:ind w:firstLine="567"/>
        <w:jc w:val="both"/>
        <w:rPr>
          <w:sz w:val="20"/>
          <w:szCs w:val="20"/>
          <w:lang w:val="uk-UA"/>
        </w:rPr>
      </w:pPr>
      <w:r w:rsidRPr="00975EAC">
        <w:rPr>
          <w:sz w:val="20"/>
          <w:szCs w:val="20"/>
          <w:shd w:val="clear" w:color="auto" w:fill="FFFFFF"/>
          <w:lang w:val="uk-UA"/>
        </w:rPr>
        <w:lastRenderedPageBreak/>
        <w:t xml:space="preserve">Крвавич Д.П. Українське мистецтво: </w:t>
      </w:r>
      <w:r w:rsidRPr="00975EAC">
        <w:rPr>
          <w:sz w:val="20"/>
          <w:szCs w:val="20"/>
          <w:shd w:val="clear" w:color="auto" w:fill="FFFFFF"/>
        </w:rPr>
        <w:t xml:space="preserve">Навч. </w:t>
      </w:r>
      <w:proofErr w:type="gramStart"/>
      <w:r w:rsidRPr="00975EAC">
        <w:rPr>
          <w:sz w:val="20"/>
          <w:szCs w:val="20"/>
          <w:shd w:val="clear" w:color="auto" w:fill="FFFFFF"/>
        </w:rPr>
        <w:t>пос</w:t>
      </w:r>
      <w:proofErr w:type="gramEnd"/>
      <w:r w:rsidRPr="00975EAC">
        <w:rPr>
          <w:sz w:val="20"/>
          <w:szCs w:val="20"/>
          <w:shd w:val="clear" w:color="auto" w:fill="FFFFFF"/>
        </w:rPr>
        <w:t>ібн.: У 3 ч. – Ч.</w:t>
      </w:r>
      <w:r w:rsidRPr="00975EAC">
        <w:rPr>
          <w:sz w:val="20"/>
          <w:szCs w:val="20"/>
          <w:shd w:val="clear" w:color="auto" w:fill="FFFFFF"/>
          <w:lang w:val="uk-UA"/>
        </w:rPr>
        <w:t xml:space="preserve"> 2</w:t>
      </w:r>
      <w:r w:rsidRPr="00975EAC">
        <w:rPr>
          <w:sz w:val="20"/>
          <w:szCs w:val="20"/>
          <w:shd w:val="clear" w:color="auto" w:fill="FFFFFF"/>
        </w:rPr>
        <w:t xml:space="preserve">. – Львів: </w:t>
      </w:r>
      <w:proofErr w:type="gramStart"/>
      <w:r w:rsidRPr="00975EAC">
        <w:rPr>
          <w:sz w:val="20"/>
          <w:szCs w:val="20"/>
          <w:shd w:val="clear" w:color="auto" w:fill="FFFFFF"/>
        </w:rPr>
        <w:t>Св</w:t>
      </w:r>
      <w:proofErr w:type="gramEnd"/>
      <w:r w:rsidRPr="00975EAC">
        <w:rPr>
          <w:sz w:val="20"/>
          <w:szCs w:val="20"/>
          <w:shd w:val="clear" w:color="auto" w:fill="FFFFFF"/>
        </w:rPr>
        <w:t>іт, 200</w:t>
      </w:r>
      <w:r w:rsidRPr="00975EAC">
        <w:rPr>
          <w:sz w:val="20"/>
          <w:szCs w:val="20"/>
          <w:shd w:val="clear" w:color="auto" w:fill="FFFFFF"/>
          <w:lang w:val="uk-UA"/>
        </w:rPr>
        <w:t>4</w:t>
      </w:r>
      <w:r w:rsidRPr="00975EAC">
        <w:rPr>
          <w:sz w:val="20"/>
          <w:szCs w:val="20"/>
          <w:shd w:val="clear" w:color="auto" w:fill="FFFFFF"/>
        </w:rPr>
        <w:t>. – 2</w:t>
      </w:r>
      <w:r w:rsidRPr="00975EAC">
        <w:rPr>
          <w:sz w:val="20"/>
          <w:szCs w:val="20"/>
          <w:shd w:val="clear" w:color="auto" w:fill="FFFFFF"/>
          <w:lang w:val="uk-UA"/>
        </w:rPr>
        <w:t>68</w:t>
      </w:r>
      <w:r w:rsidRPr="00975EAC">
        <w:rPr>
          <w:sz w:val="20"/>
          <w:szCs w:val="20"/>
          <w:shd w:val="clear" w:color="auto" w:fill="FFFFFF"/>
        </w:rPr>
        <w:t xml:space="preserve"> с.</w:t>
      </w:r>
    </w:p>
    <w:p w:rsidR="00074D53" w:rsidRPr="00975EAC" w:rsidRDefault="00074D53" w:rsidP="00074D53">
      <w:pPr>
        <w:suppressAutoHyphens w:val="0"/>
        <w:autoSpaceDE w:val="0"/>
        <w:autoSpaceDN w:val="0"/>
        <w:adjustRightInd w:val="0"/>
        <w:ind w:firstLine="567"/>
        <w:jc w:val="both"/>
        <w:rPr>
          <w:sz w:val="20"/>
          <w:szCs w:val="20"/>
          <w:lang w:val="uk-UA"/>
        </w:rPr>
      </w:pPr>
      <w:r w:rsidRPr="00975EAC">
        <w:rPr>
          <w:sz w:val="20"/>
          <w:szCs w:val="20"/>
          <w:lang w:val="uk-UA"/>
        </w:rPr>
        <w:t>Культурологія: у</w:t>
      </w:r>
      <w:r w:rsidRPr="00975EAC">
        <w:rPr>
          <w:sz w:val="20"/>
          <w:szCs w:val="20"/>
        </w:rPr>
        <w:t>країнська та зарубіжна культура</w:t>
      </w:r>
      <w:r w:rsidRPr="00975EAC">
        <w:rPr>
          <w:sz w:val="20"/>
          <w:szCs w:val="20"/>
          <w:lang w:val="uk-UA"/>
        </w:rPr>
        <w:t>:</w:t>
      </w:r>
      <w:r w:rsidRPr="00975EAC">
        <w:rPr>
          <w:sz w:val="20"/>
          <w:szCs w:val="20"/>
        </w:rPr>
        <w:t xml:space="preserve"> </w:t>
      </w:r>
      <w:r w:rsidRPr="00975EAC">
        <w:rPr>
          <w:sz w:val="20"/>
          <w:szCs w:val="20"/>
          <w:lang w:val="uk-UA"/>
        </w:rPr>
        <w:t xml:space="preserve">Навч. посібник </w:t>
      </w:r>
      <w:r w:rsidRPr="00975EAC">
        <w:rPr>
          <w:sz w:val="20"/>
          <w:szCs w:val="20"/>
        </w:rPr>
        <w:t>/ За ред. М.</w:t>
      </w:r>
      <w:r w:rsidRPr="00975EAC">
        <w:rPr>
          <w:sz w:val="20"/>
          <w:szCs w:val="20"/>
          <w:lang w:val="uk-UA"/>
        </w:rPr>
        <w:t>М.</w:t>
      </w:r>
      <w:r w:rsidRPr="00975EAC">
        <w:rPr>
          <w:sz w:val="20"/>
          <w:szCs w:val="20"/>
        </w:rPr>
        <w:t xml:space="preserve"> Заковича</w:t>
      </w:r>
      <w:r w:rsidRPr="00975EAC">
        <w:rPr>
          <w:sz w:val="20"/>
          <w:szCs w:val="20"/>
          <w:lang w:val="uk-UA"/>
        </w:rPr>
        <w:t>, І.А. Зязюна та ін</w:t>
      </w:r>
      <w:r w:rsidRPr="00975EAC">
        <w:rPr>
          <w:sz w:val="20"/>
          <w:szCs w:val="20"/>
        </w:rPr>
        <w:t>. – К.</w:t>
      </w:r>
      <w:r w:rsidRPr="00975EAC">
        <w:rPr>
          <w:sz w:val="20"/>
          <w:szCs w:val="20"/>
          <w:lang w:val="uk-UA"/>
        </w:rPr>
        <w:t>: Знання</w:t>
      </w:r>
      <w:r w:rsidRPr="00975EAC">
        <w:rPr>
          <w:sz w:val="20"/>
          <w:szCs w:val="20"/>
        </w:rPr>
        <w:t>, 200</w:t>
      </w:r>
      <w:r w:rsidRPr="00975EAC">
        <w:rPr>
          <w:sz w:val="20"/>
          <w:szCs w:val="20"/>
          <w:lang w:val="uk-UA"/>
        </w:rPr>
        <w:t>9</w:t>
      </w:r>
      <w:r w:rsidRPr="00975EAC">
        <w:rPr>
          <w:sz w:val="20"/>
          <w:szCs w:val="20"/>
        </w:rPr>
        <w:t>.</w:t>
      </w:r>
      <w:r w:rsidRPr="00975EAC">
        <w:rPr>
          <w:sz w:val="20"/>
          <w:szCs w:val="20"/>
          <w:lang w:val="uk-UA"/>
        </w:rPr>
        <w:t xml:space="preserve"> – 589 </w:t>
      </w:r>
      <w:proofErr w:type="gramStart"/>
      <w:r w:rsidRPr="00975EAC">
        <w:rPr>
          <w:sz w:val="20"/>
          <w:szCs w:val="20"/>
          <w:lang w:val="uk-UA"/>
        </w:rPr>
        <w:t>с</w:t>
      </w:r>
      <w:proofErr w:type="gramEnd"/>
      <w:r w:rsidRPr="00975EAC">
        <w:rPr>
          <w:sz w:val="20"/>
          <w:szCs w:val="20"/>
          <w:lang w:val="uk-UA"/>
        </w:rPr>
        <w:t>.</w:t>
      </w:r>
    </w:p>
    <w:p w:rsidR="00074D53" w:rsidRPr="00975EAC" w:rsidRDefault="00074D53" w:rsidP="00074D53">
      <w:pPr>
        <w:pStyle w:val="14"/>
        <w:ind w:firstLine="567"/>
        <w:rPr>
          <w:sz w:val="20"/>
        </w:rPr>
      </w:pPr>
      <w:r w:rsidRPr="00975EAC">
        <w:rPr>
          <w:sz w:val="20"/>
        </w:rPr>
        <w:t>Левченко М. Українська художня культура: Навчальний посібник. – Херсон, 2009.</w:t>
      </w:r>
    </w:p>
    <w:p w:rsidR="00074D53" w:rsidRPr="00975EAC" w:rsidRDefault="00074D53" w:rsidP="00074D53">
      <w:pPr>
        <w:pStyle w:val="14"/>
        <w:ind w:firstLine="567"/>
        <w:rPr>
          <w:sz w:val="20"/>
        </w:rPr>
      </w:pPr>
      <w:r w:rsidRPr="00975EAC">
        <w:rPr>
          <w:sz w:val="20"/>
        </w:rPr>
        <w:t>Лекції з історії світової та вітчизняної культури / За ред. А. Яртися, В. Мельника. – Львів: Світ, 2005. – 568 с.</w:t>
      </w:r>
    </w:p>
    <w:p w:rsidR="00074D53" w:rsidRPr="00975EAC" w:rsidRDefault="00074D53" w:rsidP="00074D53">
      <w:pPr>
        <w:suppressAutoHyphens w:val="0"/>
        <w:autoSpaceDE w:val="0"/>
        <w:autoSpaceDN w:val="0"/>
        <w:adjustRightInd w:val="0"/>
        <w:ind w:firstLine="567"/>
        <w:jc w:val="both"/>
        <w:rPr>
          <w:sz w:val="20"/>
          <w:szCs w:val="20"/>
          <w:shd w:val="clear" w:color="auto" w:fill="FFFFFF"/>
          <w:lang w:val="uk-UA"/>
        </w:rPr>
      </w:pPr>
      <w:r w:rsidRPr="00975EAC">
        <w:rPr>
          <w:sz w:val="20"/>
          <w:szCs w:val="20"/>
          <w:lang w:val="uk-UA"/>
        </w:rPr>
        <w:t xml:space="preserve">Овсійчук В. Українське малярство Х – </w:t>
      </w:r>
      <w:r w:rsidRPr="00975EAC">
        <w:rPr>
          <w:sz w:val="20"/>
          <w:szCs w:val="20"/>
          <w:lang w:val="en-US"/>
        </w:rPr>
        <w:t>XV</w:t>
      </w:r>
      <w:r w:rsidRPr="00975EAC">
        <w:rPr>
          <w:sz w:val="20"/>
          <w:szCs w:val="20"/>
          <w:lang w:val="uk-UA"/>
        </w:rPr>
        <w:t xml:space="preserve">ІІІ ст. </w:t>
      </w:r>
      <w:r w:rsidRPr="00975EAC">
        <w:rPr>
          <w:sz w:val="20"/>
          <w:szCs w:val="20"/>
          <w:shd w:val="clear" w:color="auto" w:fill="FFFFFF"/>
          <w:lang w:val="uk-UA"/>
        </w:rPr>
        <w:t>Проблеми кольору.</w:t>
      </w:r>
      <w:r w:rsidRPr="00975EAC">
        <w:rPr>
          <w:sz w:val="20"/>
          <w:szCs w:val="20"/>
          <w:shd w:val="clear" w:color="auto" w:fill="FFFFFF"/>
        </w:rPr>
        <w:t xml:space="preserve"> </w:t>
      </w:r>
      <w:r>
        <w:rPr>
          <w:sz w:val="20"/>
          <w:szCs w:val="20"/>
          <w:shd w:val="clear" w:color="auto" w:fill="FFFFFF"/>
        </w:rPr>
        <w:t>–</w:t>
      </w:r>
      <w:r w:rsidRPr="00975EAC">
        <w:rPr>
          <w:sz w:val="20"/>
          <w:szCs w:val="20"/>
          <w:shd w:val="clear" w:color="auto" w:fill="FFFFFF"/>
        </w:rPr>
        <w:t xml:space="preserve"> Львів: Інститут народознавства НАН України, 2006. </w:t>
      </w:r>
      <w:r>
        <w:rPr>
          <w:sz w:val="20"/>
          <w:szCs w:val="20"/>
          <w:shd w:val="clear" w:color="auto" w:fill="FFFFFF"/>
        </w:rPr>
        <w:t>–</w:t>
      </w:r>
      <w:r w:rsidRPr="00975EAC">
        <w:rPr>
          <w:sz w:val="20"/>
          <w:szCs w:val="20"/>
          <w:shd w:val="clear" w:color="auto" w:fill="FFFFFF"/>
        </w:rPr>
        <w:t xml:space="preserve"> 344 с.</w:t>
      </w:r>
      <w:r w:rsidRPr="00975EAC">
        <w:rPr>
          <w:bCs/>
          <w:spacing w:val="-6"/>
          <w:sz w:val="20"/>
          <w:szCs w:val="20"/>
          <w:lang w:val="uk-UA"/>
        </w:rPr>
        <w:t xml:space="preserve"> </w:t>
      </w:r>
    </w:p>
    <w:p w:rsidR="00074D53" w:rsidRPr="00975EAC" w:rsidRDefault="00074D53" w:rsidP="00074D53">
      <w:pPr>
        <w:suppressAutoHyphens w:val="0"/>
        <w:autoSpaceDE w:val="0"/>
        <w:autoSpaceDN w:val="0"/>
        <w:adjustRightInd w:val="0"/>
        <w:ind w:firstLine="567"/>
        <w:jc w:val="both"/>
        <w:rPr>
          <w:bCs/>
          <w:iCs/>
          <w:sz w:val="20"/>
          <w:szCs w:val="20"/>
          <w:shd w:val="clear" w:color="auto" w:fill="FDFEFF"/>
          <w:lang w:val="uk-UA"/>
        </w:rPr>
      </w:pPr>
      <w:r w:rsidRPr="00975EAC">
        <w:rPr>
          <w:sz w:val="20"/>
          <w:szCs w:val="20"/>
        </w:rPr>
        <w:t>Попович М.В. Нарис історії культури України. – К.</w:t>
      </w:r>
      <w:r w:rsidRPr="00975EAC">
        <w:rPr>
          <w:sz w:val="20"/>
          <w:szCs w:val="20"/>
          <w:lang w:val="uk-UA"/>
        </w:rPr>
        <w:t xml:space="preserve">: </w:t>
      </w:r>
      <w:r w:rsidRPr="00975EAC">
        <w:rPr>
          <w:rStyle w:val="af"/>
          <w:bCs/>
          <w:i w:val="0"/>
          <w:sz w:val="20"/>
          <w:szCs w:val="20"/>
          <w:shd w:val="clear" w:color="auto" w:fill="FDFEFF"/>
          <w:lang w:val="uk-UA"/>
        </w:rPr>
        <w:t>АртЕК</w:t>
      </w:r>
      <w:r w:rsidRPr="00975EAC">
        <w:rPr>
          <w:sz w:val="20"/>
          <w:szCs w:val="20"/>
        </w:rPr>
        <w:t>, 1998.</w:t>
      </w:r>
      <w:r w:rsidRPr="00975EAC">
        <w:rPr>
          <w:sz w:val="20"/>
          <w:szCs w:val="20"/>
          <w:lang w:val="uk-UA"/>
        </w:rPr>
        <w:t xml:space="preserve"> – 728 с.</w:t>
      </w:r>
    </w:p>
    <w:p w:rsidR="00074D53" w:rsidRPr="00975EAC" w:rsidRDefault="00074D53" w:rsidP="00074D53">
      <w:pPr>
        <w:suppressAutoHyphens w:val="0"/>
        <w:autoSpaceDE w:val="0"/>
        <w:autoSpaceDN w:val="0"/>
        <w:adjustRightInd w:val="0"/>
        <w:ind w:firstLine="567"/>
        <w:jc w:val="both"/>
        <w:rPr>
          <w:sz w:val="20"/>
          <w:szCs w:val="20"/>
          <w:lang w:val="uk-UA"/>
        </w:rPr>
      </w:pPr>
      <w:r w:rsidRPr="00975EAC">
        <w:rPr>
          <w:sz w:val="20"/>
          <w:szCs w:val="20"/>
          <w:lang w:val="uk-UA"/>
        </w:rPr>
        <w:t>Степовик Д. Історія української ікони Х – ХХ століть. – К.: Либідь, 2004. – 442 с.</w:t>
      </w:r>
    </w:p>
    <w:p w:rsidR="00074D53" w:rsidRPr="00975EAC" w:rsidRDefault="00074D53" w:rsidP="00074D53">
      <w:pPr>
        <w:ind w:firstLine="567"/>
        <w:jc w:val="both"/>
        <w:rPr>
          <w:sz w:val="20"/>
          <w:szCs w:val="20"/>
          <w:lang w:val="uk-UA"/>
        </w:rPr>
      </w:pPr>
      <w:r w:rsidRPr="00975EAC">
        <w:rPr>
          <w:sz w:val="20"/>
          <w:szCs w:val="20"/>
          <w:lang w:val="uk-UA"/>
        </w:rPr>
        <w:t>Українська культура в європейському контексті / За ред. Ю.П. Богуцького. – К.: Знання, 2007. – 679 с.</w:t>
      </w:r>
    </w:p>
    <w:p w:rsidR="00074D53" w:rsidRPr="00975EAC" w:rsidRDefault="00074D53" w:rsidP="00074D53">
      <w:pPr>
        <w:ind w:firstLine="567"/>
        <w:jc w:val="both"/>
        <w:rPr>
          <w:sz w:val="20"/>
          <w:szCs w:val="20"/>
          <w:lang w:val="uk-UA"/>
        </w:rPr>
      </w:pPr>
      <w:r w:rsidRPr="00975EAC">
        <w:rPr>
          <w:sz w:val="20"/>
          <w:szCs w:val="20"/>
          <w:lang w:val="uk-UA"/>
        </w:rPr>
        <w:t xml:space="preserve">Український іконопис ХІІ – ХІХ ст. – К.: </w:t>
      </w:r>
      <w:r>
        <w:rPr>
          <w:sz w:val="20"/>
          <w:szCs w:val="20"/>
          <w:lang w:val="uk-UA"/>
        </w:rPr>
        <w:t>Галерея, 2005.</w:t>
      </w:r>
      <w:r w:rsidRPr="00975EAC">
        <w:rPr>
          <w:sz w:val="20"/>
          <w:szCs w:val="20"/>
          <w:lang w:val="uk-UA"/>
        </w:rPr>
        <w:t xml:space="preserve"> – 256 с.</w:t>
      </w:r>
    </w:p>
    <w:p w:rsidR="00074D53" w:rsidRPr="00975EAC" w:rsidRDefault="00074D53" w:rsidP="00074D53">
      <w:pPr>
        <w:ind w:firstLine="567"/>
        <w:jc w:val="both"/>
        <w:rPr>
          <w:sz w:val="20"/>
          <w:szCs w:val="20"/>
          <w:lang w:val="uk-UA"/>
        </w:rPr>
      </w:pPr>
      <w:r w:rsidRPr="00975EAC">
        <w:rPr>
          <w:sz w:val="20"/>
          <w:szCs w:val="20"/>
          <w:lang w:val="uk-UA"/>
        </w:rPr>
        <w:t xml:space="preserve">Уманцев С.Ф. Мистецтво давньої України. Історичний нарис. – </w:t>
      </w:r>
      <w:r w:rsidRPr="00975EAC">
        <w:rPr>
          <w:sz w:val="20"/>
          <w:szCs w:val="20"/>
          <w:shd w:val="clear" w:color="auto" w:fill="FFFFFF"/>
        </w:rPr>
        <w:t>К.: Либідь, 2002. – 328 с.</w:t>
      </w:r>
    </w:p>
    <w:p w:rsidR="00074D53" w:rsidRPr="00975EAC" w:rsidRDefault="00074D53" w:rsidP="00074D53">
      <w:pPr>
        <w:ind w:firstLine="567"/>
        <w:jc w:val="both"/>
        <w:rPr>
          <w:sz w:val="20"/>
          <w:szCs w:val="20"/>
          <w:lang w:val="uk-UA"/>
        </w:rPr>
      </w:pPr>
      <w:r w:rsidRPr="00975EAC">
        <w:rPr>
          <w:sz w:val="20"/>
          <w:szCs w:val="20"/>
          <w:shd w:val="clear" w:color="auto" w:fill="FFFFFF"/>
          <w:lang w:val="uk-UA"/>
        </w:rPr>
        <w:t>Художня культура України: Навч. посібник / За заг. ред. Л.М. Масол. – Х.: Ранок, 2010. – 240 с.</w:t>
      </w:r>
    </w:p>
    <w:p w:rsidR="00074D53" w:rsidRPr="00975EAC" w:rsidRDefault="00074D53" w:rsidP="00074D53">
      <w:pPr>
        <w:autoSpaceDE w:val="0"/>
        <w:autoSpaceDN w:val="0"/>
        <w:adjustRightInd w:val="0"/>
        <w:ind w:firstLine="567"/>
        <w:jc w:val="both"/>
        <w:rPr>
          <w:sz w:val="20"/>
          <w:szCs w:val="20"/>
          <w:lang w:val="uk-UA"/>
        </w:rPr>
      </w:pPr>
      <w:r w:rsidRPr="00975EAC">
        <w:rPr>
          <w:sz w:val="20"/>
          <w:szCs w:val="20"/>
          <w:lang w:val="uk-UA"/>
        </w:rPr>
        <w:t xml:space="preserve">Шейко В.М. Історія української культури: Навч. посібник / В.М. Шейко, В.Я. Білоцерківський. – К.: Знання, 2009. – 413 </w:t>
      </w:r>
      <w:r w:rsidRPr="00975EAC">
        <w:rPr>
          <w:sz w:val="20"/>
          <w:szCs w:val="20"/>
        </w:rPr>
        <w:t>c</w:t>
      </w:r>
      <w:r w:rsidRPr="00975EAC">
        <w:rPr>
          <w:sz w:val="20"/>
          <w:szCs w:val="20"/>
          <w:lang w:val="uk-UA"/>
        </w:rPr>
        <w:t>.</w:t>
      </w:r>
    </w:p>
    <w:p w:rsidR="00074D53" w:rsidRPr="00975EAC" w:rsidRDefault="00074D53" w:rsidP="00074D53">
      <w:pPr>
        <w:shd w:val="clear" w:color="auto" w:fill="FFFFFF"/>
        <w:ind w:firstLine="567"/>
        <w:jc w:val="both"/>
        <w:rPr>
          <w:rStyle w:val="af"/>
          <w:bCs/>
          <w:i w:val="0"/>
          <w:sz w:val="20"/>
          <w:szCs w:val="20"/>
          <w:shd w:val="clear" w:color="auto" w:fill="FDFEFF"/>
          <w:lang w:val="uk-UA"/>
        </w:rPr>
      </w:pPr>
      <w:r w:rsidRPr="00975EAC">
        <w:rPr>
          <w:bCs/>
          <w:spacing w:val="-6"/>
          <w:sz w:val="20"/>
          <w:szCs w:val="20"/>
          <w:lang w:val="uk-UA"/>
        </w:rPr>
        <w:t>Янів В. Нариси до історії української етнопсихології. - 3-тє вид., стер. - К.: Знання, 2006. – 341 с.</w:t>
      </w:r>
    </w:p>
    <w:p w:rsidR="00074D53" w:rsidRPr="00975EAC" w:rsidRDefault="00074D53" w:rsidP="00074D53">
      <w:pPr>
        <w:suppressAutoHyphens w:val="0"/>
        <w:autoSpaceDE w:val="0"/>
        <w:autoSpaceDN w:val="0"/>
        <w:adjustRightInd w:val="0"/>
        <w:ind w:firstLine="567"/>
        <w:jc w:val="both"/>
        <w:rPr>
          <w:sz w:val="20"/>
          <w:szCs w:val="20"/>
          <w:lang w:val="uk-UA"/>
        </w:rPr>
      </w:pPr>
      <w:r w:rsidRPr="00975EAC">
        <w:rPr>
          <w:sz w:val="20"/>
          <w:szCs w:val="20"/>
          <w:lang w:val="uk-UA"/>
        </w:rPr>
        <w:t>http://elib.nplu.org/</w:t>
      </w:r>
    </w:p>
    <w:p w:rsidR="00074D53" w:rsidRPr="00975EAC" w:rsidRDefault="00074D53" w:rsidP="00074D53">
      <w:pPr>
        <w:ind w:firstLine="567"/>
        <w:jc w:val="both"/>
        <w:rPr>
          <w:sz w:val="20"/>
          <w:szCs w:val="20"/>
          <w:lang w:val="uk-UA"/>
        </w:rPr>
      </w:pPr>
      <w:hyperlink r:id="rId16" w:history="1">
        <w:r w:rsidRPr="00975EAC">
          <w:rPr>
            <w:rStyle w:val="a3"/>
            <w:color w:val="auto"/>
            <w:sz w:val="20"/>
            <w:szCs w:val="20"/>
            <w:u w:val="none"/>
          </w:rPr>
          <w:t>http</w:t>
        </w:r>
        <w:r w:rsidRPr="00074D53">
          <w:rPr>
            <w:rStyle w:val="a3"/>
            <w:color w:val="auto"/>
            <w:sz w:val="20"/>
            <w:szCs w:val="20"/>
            <w:u w:val="none"/>
            <w:lang w:val="uk-UA"/>
          </w:rPr>
          <w:t>://</w:t>
        </w:r>
        <w:r w:rsidRPr="00975EAC">
          <w:rPr>
            <w:rStyle w:val="a3"/>
            <w:color w:val="auto"/>
            <w:sz w:val="20"/>
            <w:szCs w:val="20"/>
            <w:u w:val="none"/>
          </w:rPr>
          <w:t>pidruchniki</w:t>
        </w:r>
        <w:r w:rsidRPr="00074D53">
          <w:rPr>
            <w:rStyle w:val="a3"/>
            <w:color w:val="auto"/>
            <w:sz w:val="20"/>
            <w:szCs w:val="20"/>
            <w:u w:val="none"/>
            <w:lang w:val="uk-UA"/>
          </w:rPr>
          <w:t>.</w:t>
        </w:r>
        <w:r w:rsidRPr="00975EAC">
          <w:rPr>
            <w:rStyle w:val="a3"/>
            <w:color w:val="auto"/>
            <w:sz w:val="20"/>
            <w:szCs w:val="20"/>
            <w:u w:val="none"/>
          </w:rPr>
          <w:t>ws</w:t>
        </w:r>
        <w:r w:rsidRPr="00074D53">
          <w:rPr>
            <w:rStyle w:val="a3"/>
            <w:color w:val="auto"/>
            <w:sz w:val="20"/>
            <w:szCs w:val="20"/>
            <w:u w:val="none"/>
            <w:lang w:val="uk-UA"/>
          </w:rPr>
          <w:t>/</w:t>
        </w:r>
        <w:r w:rsidRPr="00975EAC">
          <w:rPr>
            <w:rStyle w:val="a3"/>
            <w:color w:val="auto"/>
            <w:sz w:val="20"/>
            <w:szCs w:val="20"/>
            <w:u w:val="none"/>
          </w:rPr>
          <w:t>kulturologiya</w:t>
        </w:r>
        <w:r w:rsidRPr="00074D53">
          <w:rPr>
            <w:rStyle w:val="a3"/>
            <w:color w:val="auto"/>
            <w:sz w:val="20"/>
            <w:szCs w:val="20"/>
            <w:u w:val="none"/>
            <w:lang w:val="uk-UA"/>
          </w:rPr>
          <w:t>/</w:t>
        </w:r>
      </w:hyperlink>
    </w:p>
    <w:p w:rsidR="00074D53" w:rsidRPr="00975EAC" w:rsidRDefault="00074D53" w:rsidP="00074D53">
      <w:pPr>
        <w:ind w:firstLine="567"/>
        <w:jc w:val="both"/>
        <w:rPr>
          <w:lang w:val="uk-UA"/>
        </w:rPr>
      </w:pPr>
      <w:hyperlink r:id="rId17" w:history="1">
        <w:r w:rsidRPr="00975EAC">
          <w:rPr>
            <w:rStyle w:val="a3"/>
            <w:color w:val="auto"/>
            <w:sz w:val="20"/>
            <w:szCs w:val="20"/>
            <w:u w:val="none"/>
          </w:rPr>
          <w:t>http</w:t>
        </w:r>
        <w:r w:rsidRPr="00074D53">
          <w:rPr>
            <w:rStyle w:val="a3"/>
            <w:color w:val="auto"/>
            <w:sz w:val="20"/>
            <w:szCs w:val="20"/>
            <w:u w:val="none"/>
            <w:lang w:val="uk-UA"/>
          </w:rPr>
          <w:t>://</w:t>
        </w:r>
        <w:r w:rsidRPr="00975EAC">
          <w:rPr>
            <w:rStyle w:val="a3"/>
            <w:color w:val="auto"/>
            <w:sz w:val="20"/>
            <w:szCs w:val="20"/>
            <w:u w:val="none"/>
          </w:rPr>
          <w:t>www</w:t>
        </w:r>
        <w:r w:rsidRPr="00074D53">
          <w:rPr>
            <w:rStyle w:val="a3"/>
            <w:color w:val="auto"/>
            <w:sz w:val="20"/>
            <w:szCs w:val="20"/>
            <w:u w:val="none"/>
            <w:lang w:val="uk-UA"/>
          </w:rPr>
          <w:t>.</w:t>
        </w:r>
        <w:r w:rsidRPr="00975EAC">
          <w:rPr>
            <w:rStyle w:val="a3"/>
            <w:color w:val="auto"/>
            <w:sz w:val="20"/>
            <w:szCs w:val="20"/>
            <w:u w:val="none"/>
          </w:rPr>
          <w:t>info</w:t>
        </w:r>
        <w:r w:rsidRPr="00074D53">
          <w:rPr>
            <w:rStyle w:val="a3"/>
            <w:color w:val="auto"/>
            <w:sz w:val="20"/>
            <w:szCs w:val="20"/>
            <w:u w:val="none"/>
            <w:lang w:val="uk-UA"/>
          </w:rPr>
          <w:t>-</w:t>
        </w:r>
        <w:r w:rsidRPr="00975EAC">
          <w:rPr>
            <w:rStyle w:val="a3"/>
            <w:color w:val="auto"/>
            <w:sz w:val="20"/>
            <w:szCs w:val="20"/>
            <w:u w:val="none"/>
          </w:rPr>
          <w:t>library</w:t>
        </w:r>
        <w:r w:rsidRPr="00074D53">
          <w:rPr>
            <w:rStyle w:val="a3"/>
            <w:color w:val="auto"/>
            <w:sz w:val="20"/>
            <w:szCs w:val="20"/>
            <w:u w:val="none"/>
            <w:lang w:val="uk-UA"/>
          </w:rPr>
          <w:t>.</w:t>
        </w:r>
        <w:r w:rsidRPr="00975EAC">
          <w:rPr>
            <w:rStyle w:val="a3"/>
            <w:color w:val="auto"/>
            <w:sz w:val="20"/>
            <w:szCs w:val="20"/>
            <w:u w:val="none"/>
          </w:rPr>
          <w:t>com</w:t>
        </w:r>
        <w:r w:rsidRPr="00074D53">
          <w:rPr>
            <w:rStyle w:val="a3"/>
            <w:color w:val="auto"/>
            <w:sz w:val="20"/>
            <w:szCs w:val="20"/>
            <w:u w:val="none"/>
            <w:lang w:val="uk-UA"/>
          </w:rPr>
          <w:t>.</w:t>
        </w:r>
        <w:r w:rsidRPr="00975EAC">
          <w:rPr>
            <w:rStyle w:val="a3"/>
            <w:color w:val="auto"/>
            <w:sz w:val="20"/>
            <w:szCs w:val="20"/>
            <w:u w:val="none"/>
          </w:rPr>
          <w:t>ua</w:t>
        </w:r>
        <w:r w:rsidRPr="00074D53">
          <w:rPr>
            <w:rStyle w:val="a3"/>
            <w:color w:val="auto"/>
            <w:sz w:val="20"/>
            <w:szCs w:val="20"/>
            <w:u w:val="none"/>
            <w:lang w:val="uk-UA"/>
          </w:rPr>
          <w:t>/</w:t>
        </w:r>
        <w:r w:rsidRPr="00975EAC">
          <w:rPr>
            <w:rStyle w:val="a3"/>
            <w:color w:val="auto"/>
            <w:sz w:val="20"/>
            <w:szCs w:val="20"/>
            <w:u w:val="none"/>
          </w:rPr>
          <w:t>books</w:t>
        </w:r>
        <w:r w:rsidRPr="00074D53">
          <w:rPr>
            <w:rStyle w:val="a3"/>
            <w:color w:val="auto"/>
            <w:sz w:val="20"/>
            <w:szCs w:val="20"/>
            <w:u w:val="none"/>
            <w:lang w:val="uk-UA"/>
          </w:rPr>
          <w:t>.</w:t>
        </w:r>
        <w:r w:rsidRPr="00975EAC">
          <w:rPr>
            <w:rStyle w:val="a3"/>
            <w:color w:val="auto"/>
            <w:sz w:val="20"/>
            <w:szCs w:val="20"/>
            <w:u w:val="none"/>
          </w:rPr>
          <w:t>html</w:t>
        </w:r>
      </w:hyperlink>
    </w:p>
    <w:p w:rsidR="00074D53" w:rsidRPr="00975EAC" w:rsidRDefault="00074D53" w:rsidP="00074D53">
      <w:pPr>
        <w:ind w:firstLine="567"/>
        <w:jc w:val="both"/>
        <w:rPr>
          <w:lang w:val="uk-UA"/>
        </w:rPr>
      </w:pPr>
    </w:p>
    <w:p w:rsidR="00074D53" w:rsidRPr="00CC1ED6" w:rsidRDefault="00074D53" w:rsidP="00074D53">
      <w:pPr>
        <w:ind w:firstLine="567"/>
        <w:jc w:val="both"/>
        <w:rPr>
          <w:lang w:val="uk-UA"/>
        </w:rPr>
      </w:pPr>
      <w:r w:rsidRPr="00CC1ED6">
        <w:rPr>
          <w:b/>
          <w:bCs/>
          <w:lang w:val="uk-UA"/>
        </w:rPr>
        <w:t>Семінарське заняття №7</w:t>
      </w:r>
    </w:p>
    <w:p w:rsidR="00074D53" w:rsidRPr="00CC1ED6" w:rsidRDefault="00074D53" w:rsidP="00074D53">
      <w:pPr>
        <w:widowControl w:val="0"/>
        <w:suppressAutoHyphens w:val="0"/>
        <w:autoSpaceDE w:val="0"/>
        <w:autoSpaceDN w:val="0"/>
        <w:adjustRightInd w:val="0"/>
        <w:ind w:firstLine="567"/>
        <w:jc w:val="both"/>
        <w:rPr>
          <w:b/>
          <w:lang w:val="uk-UA"/>
        </w:rPr>
      </w:pPr>
      <w:r w:rsidRPr="00CC1ED6">
        <w:rPr>
          <w:lang w:val="uk-UA"/>
        </w:rPr>
        <w:t xml:space="preserve">ТЕМА: </w:t>
      </w:r>
      <w:r>
        <w:rPr>
          <w:lang w:val="uk-UA"/>
        </w:rPr>
        <w:t>Розвиток писемності та літератури в</w:t>
      </w:r>
      <w:r w:rsidRPr="00CC1ED6">
        <w:rPr>
          <w:lang w:val="uk-UA"/>
        </w:rPr>
        <w:t xml:space="preserve"> Київській Русі</w:t>
      </w:r>
    </w:p>
    <w:p w:rsidR="00074D53" w:rsidRPr="00CC1ED6" w:rsidRDefault="00074D53" w:rsidP="00074D53">
      <w:pPr>
        <w:ind w:firstLine="567"/>
        <w:jc w:val="both"/>
        <w:rPr>
          <w:lang w:val="uk-UA"/>
        </w:rPr>
      </w:pPr>
    </w:p>
    <w:p w:rsidR="00074D53" w:rsidRPr="00CC1ED6" w:rsidRDefault="00074D53" w:rsidP="00074D53">
      <w:pPr>
        <w:ind w:firstLine="567"/>
        <w:jc w:val="both"/>
        <w:rPr>
          <w:spacing w:val="-15"/>
          <w:lang w:val="uk-UA"/>
        </w:rPr>
      </w:pPr>
      <w:r w:rsidRPr="00CC1ED6">
        <w:rPr>
          <w:lang w:val="uk-UA"/>
        </w:rPr>
        <w:t>План</w:t>
      </w:r>
    </w:p>
    <w:p w:rsidR="00074D53" w:rsidRPr="00CC1ED6" w:rsidRDefault="00074D53" w:rsidP="00074D53">
      <w:pPr>
        <w:suppressAutoHyphens w:val="0"/>
        <w:ind w:firstLine="567"/>
        <w:jc w:val="both"/>
        <w:rPr>
          <w:lang w:val="uk-UA"/>
        </w:rPr>
      </w:pPr>
      <w:r w:rsidRPr="00CC1ED6">
        <w:rPr>
          <w:spacing w:val="-15"/>
          <w:lang w:val="uk-UA"/>
        </w:rPr>
        <w:t>1.</w:t>
      </w:r>
      <w:r w:rsidRPr="00CC1ED6">
        <w:rPr>
          <w:lang w:val="uk-UA"/>
        </w:rPr>
        <w:t xml:space="preserve"> Походження та розвиток слов’янської писемності.</w:t>
      </w:r>
    </w:p>
    <w:p w:rsidR="00074D53" w:rsidRPr="00CC1ED6" w:rsidRDefault="00074D53" w:rsidP="00074D53">
      <w:pPr>
        <w:ind w:firstLine="567"/>
        <w:jc w:val="both"/>
        <w:rPr>
          <w:lang w:val="uk-UA"/>
        </w:rPr>
      </w:pPr>
      <w:r w:rsidRPr="00CC1ED6">
        <w:rPr>
          <w:lang w:val="uk-UA"/>
        </w:rPr>
        <w:t>2. Особливості давньоруської літератури</w:t>
      </w:r>
      <w:r w:rsidRPr="00CC1ED6">
        <w:rPr>
          <w:color w:val="000000"/>
          <w:lang w:val="uk-UA"/>
        </w:rPr>
        <w:t>.</w:t>
      </w:r>
    </w:p>
    <w:p w:rsidR="00074D53" w:rsidRPr="00CC1ED6" w:rsidRDefault="00074D53" w:rsidP="00074D53">
      <w:pPr>
        <w:ind w:firstLine="567"/>
        <w:jc w:val="both"/>
        <w:rPr>
          <w:lang w:val="uk-UA"/>
        </w:rPr>
      </w:pPr>
      <w:r w:rsidRPr="00CC1ED6">
        <w:rPr>
          <w:lang w:val="uk-UA"/>
        </w:rPr>
        <w:t xml:space="preserve">3. </w:t>
      </w:r>
      <w:r w:rsidRPr="00CC1ED6">
        <w:rPr>
          <w:color w:val="000000"/>
          <w:lang w:val="uk-UA"/>
        </w:rPr>
        <w:t>«Слово о полку Ігоревім».</w:t>
      </w:r>
    </w:p>
    <w:p w:rsidR="00074D53" w:rsidRPr="00CC1ED6" w:rsidRDefault="00074D53" w:rsidP="00074D53">
      <w:pPr>
        <w:ind w:firstLine="567"/>
        <w:jc w:val="both"/>
        <w:rPr>
          <w:lang w:val="uk-UA"/>
        </w:rPr>
      </w:pPr>
    </w:p>
    <w:p w:rsidR="00074D53" w:rsidRPr="00CC1ED6" w:rsidRDefault="00074D53" w:rsidP="00074D53">
      <w:pPr>
        <w:ind w:firstLine="567"/>
        <w:jc w:val="both"/>
        <w:rPr>
          <w:b/>
          <w:bCs/>
          <w:lang w:val="uk-UA"/>
        </w:rPr>
      </w:pPr>
      <w:r w:rsidRPr="00CC1ED6">
        <w:rPr>
          <w:b/>
          <w:bCs/>
          <w:lang w:val="uk-UA"/>
        </w:rPr>
        <w:t>Методичні рекомендації</w:t>
      </w:r>
    </w:p>
    <w:p w:rsidR="00074D53" w:rsidRPr="00CC1ED6" w:rsidRDefault="00074D53" w:rsidP="00074D53">
      <w:pPr>
        <w:ind w:firstLine="567"/>
        <w:jc w:val="both"/>
        <w:rPr>
          <w:lang w:val="uk-UA"/>
        </w:rPr>
      </w:pPr>
      <w:r>
        <w:rPr>
          <w:lang w:val="uk-UA"/>
        </w:rPr>
        <w:t xml:space="preserve">Просвітницька діяльність Кирила та Мефодія. Основні абетки Київської Русі. </w:t>
      </w:r>
      <w:r w:rsidRPr="00CC1ED6">
        <w:rPr>
          <w:lang w:val="uk-UA"/>
        </w:rPr>
        <w:t xml:space="preserve">Церковнослов’янська мова як літературна мова Київської Русі. Перекладна та оригінальна література. </w:t>
      </w:r>
      <w:r>
        <w:rPr>
          <w:lang w:val="uk-UA"/>
        </w:rPr>
        <w:t xml:space="preserve">«Слово про закон і благодать». </w:t>
      </w:r>
      <w:r w:rsidRPr="00CC1ED6">
        <w:rPr>
          <w:lang w:val="uk-UA"/>
        </w:rPr>
        <w:t xml:space="preserve">Літописання як вітчизняний жанр літератури. </w:t>
      </w:r>
      <w:r>
        <w:rPr>
          <w:lang w:val="uk-UA"/>
        </w:rPr>
        <w:t xml:space="preserve">«Повість минулих літ». «Повчання дітям» Володимира Мономаха. </w:t>
      </w:r>
      <w:r w:rsidRPr="00CC1ED6">
        <w:rPr>
          <w:lang w:val="uk-UA"/>
        </w:rPr>
        <w:t>«Слово о полку Ігоревім» – найвизначніша пам’ятка давньоруської літератури.</w:t>
      </w:r>
    </w:p>
    <w:p w:rsidR="00074D53" w:rsidRPr="00CC1ED6" w:rsidRDefault="00074D53" w:rsidP="00074D53">
      <w:pPr>
        <w:ind w:firstLine="567"/>
        <w:jc w:val="both"/>
        <w:rPr>
          <w:lang w:val="uk-UA"/>
        </w:rPr>
      </w:pPr>
    </w:p>
    <w:p w:rsidR="00074D53" w:rsidRPr="00633C7B" w:rsidRDefault="00074D53" w:rsidP="00074D53">
      <w:pPr>
        <w:ind w:firstLine="567"/>
        <w:jc w:val="both"/>
        <w:rPr>
          <w:b/>
          <w:lang w:val="uk-UA"/>
        </w:rPr>
      </w:pPr>
      <w:r w:rsidRPr="00CC1ED6">
        <w:rPr>
          <w:b/>
          <w:lang w:val="uk-UA"/>
        </w:rPr>
        <w:t>Питання до самоконтролю</w:t>
      </w:r>
    </w:p>
    <w:p w:rsidR="00074D53" w:rsidRDefault="00074D53" w:rsidP="00074D53">
      <w:pPr>
        <w:ind w:firstLine="567"/>
        <w:jc w:val="both"/>
        <w:rPr>
          <w:lang w:val="uk-UA"/>
        </w:rPr>
      </w:pPr>
      <w:r>
        <w:rPr>
          <w:lang w:val="uk-UA"/>
        </w:rPr>
        <w:t>Якою мовою велося літописання?</w:t>
      </w:r>
    </w:p>
    <w:p w:rsidR="00074D53" w:rsidRDefault="00074D53" w:rsidP="00074D53">
      <w:pPr>
        <w:ind w:firstLine="567"/>
        <w:jc w:val="both"/>
        <w:rPr>
          <w:lang w:val="uk-UA"/>
        </w:rPr>
      </w:pPr>
      <w:r>
        <w:rPr>
          <w:lang w:val="uk-UA"/>
        </w:rPr>
        <w:t>Що таке літописний звід?</w:t>
      </w:r>
    </w:p>
    <w:p w:rsidR="00074D53" w:rsidRDefault="00074D53" w:rsidP="00074D53">
      <w:pPr>
        <w:ind w:firstLine="567"/>
        <w:jc w:val="both"/>
        <w:rPr>
          <w:lang w:val="uk-UA"/>
        </w:rPr>
      </w:pPr>
      <w:r>
        <w:rPr>
          <w:lang w:val="uk-UA"/>
        </w:rPr>
        <w:t>Назвіть центри літописання на Русі.</w:t>
      </w:r>
    </w:p>
    <w:p w:rsidR="00074D53" w:rsidRPr="00CC1ED6" w:rsidRDefault="00074D53" w:rsidP="00074D53">
      <w:pPr>
        <w:ind w:firstLine="567"/>
        <w:jc w:val="both"/>
        <w:rPr>
          <w:lang w:val="uk-UA"/>
        </w:rPr>
      </w:pPr>
      <w:r>
        <w:rPr>
          <w:lang w:val="uk-UA"/>
        </w:rPr>
        <w:t>Хто автор «Повісті минулих літ»?</w:t>
      </w:r>
    </w:p>
    <w:p w:rsidR="00074D53" w:rsidRPr="00CC1ED6" w:rsidRDefault="00074D53" w:rsidP="00074D53">
      <w:pPr>
        <w:ind w:firstLine="567"/>
        <w:jc w:val="both"/>
        <w:rPr>
          <w:lang w:val="uk-UA"/>
        </w:rPr>
      </w:pPr>
      <w:r w:rsidRPr="00CC1ED6">
        <w:rPr>
          <w:lang w:val="uk-UA"/>
        </w:rPr>
        <w:t>Назвіть автора, головну ідею та основні образи «Слова о полку Ігоревім».</w:t>
      </w:r>
    </w:p>
    <w:p w:rsidR="00074D53" w:rsidRPr="00CC1ED6" w:rsidRDefault="00074D53" w:rsidP="00074D53">
      <w:pPr>
        <w:ind w:firstLine="567"/>
        <w:jc w:val="both"/>
        <w:rPr>
          <w:lang w:val="uk-UA"/>
        </w:rPr>
      </w:pPr>
    </w:p>
    <w:p w:rsidR="00074D53" w:rsidRPr="00467A15" w:rsidRDefault="00074D53" w:rsidP="00074D53">
      <w:pPr>
        <w:ind w:firstLine="567"/>
        <w:jc w:val="both"/>
        <w:rPr>
          <w:lang w:val="uk-UA"/>
        </w:rPr>
      </w:pPr>
      <w:r w:rsidRPr="00467A15">
        <w:rPr>
          <w:b/>
          <w:lang w:val="uk-UA"/>
        </w:rPr>
        <w:t>Словникова робота</w:t>
      </w:r>
    </w:p>
    <w:p w:rsidR="00074D53" w:rsidRPr="00CC1ED6" w:rsidRDefault="00074D53" w:rsidP="00074D53">
      <w:pPr>
        <w:ind w:firstLine="567"/>
        <w:jc w:val="both"/>
        <w:rPr>
          <w:lang w:val="uk-UA"/>
        </w:rPr>
      </w:pPr>
      <w:r>
        <w:rPr>
          <w:lang w:val="uk-UA"/>
        </w:rPr>
        <w:t xml:space="preserve">Кирилиця та глаголиця, </w:t>
      </w:r>
      <w:r w:rsidRPr="00CC1ED6">
        <w:rPr>
          <w:lang w:val="uk-UA"/>
        </w:rPr>
        <w:t>агіографія, апокрифи, літопис, патерик.</w:t>
      </w:r>
    </w:p>
    <w:p w:rsidR="00074D53" w:rsidRPr="00CC1ED6" w:rsidRDefault="00074D53" w:rsidP="00074D53">
      <w:pPr>
        <w:ind w:firstLine="567"/>
        <w:jc w:val="both"/>
        <w:rPr>
          <w:lang w:val="uk-UA"/>
        </w:rPr>
      </w:pPr>
    </w:p>
    <w:p w:rsidR="00074D53" w:rsidRPr="00CC1ED6" w:rsidRDefault="00074D53" w:rsidP="00074D53">
      <w:pPr>
        <w:ind w:firstLine="567"/>
        <w:jc w:val="both"/>
        <w:rPr>
          <w:b/>
          <w:bCs/>
          <w:lang w:val="uk-UA"/>
        </w:rPr>
      </w:pPr>
      <w:r w:rsidRPr="00CC1ED6">
        <w:rPr>
          <w:b/>
          <w:bCs/>
          <w:lang w:val="uk-UA"/>
        </w:rPr>
        <w:t>Орієнтовні теми для індивідуальних та колективних проектів:</w:t>
      </w:r>
    </w:p>
    <w:p w:rsidR="00074D53" w:rsidRPr="00EE4CBE" w:rsidRDefault="00074D53" w:rsidP="00074D53">
      <w:pPr>
        <w:ind w:firstLine="567"/>
        <w:jc w:val="both"/>
        <w:rPr>
          <w:bCs/>
          <w:lang w:val="uk-UA"/>
        </w:rPr>
      </w:pPr>
      <w:r w:rsidRPr="00EE4CBE">
        <w:rPr>
          <w:bCs/>
          <w:lang w:val="uk-UA"/>
        </w:rPr>
        <w:t>1. Вивчити напам’ять кирилицю.</w:t>
      </w:r>
    </w:p>
    <w:p w:rsidR="00074D53" w:rsidRPr="00EE4CBE" w:rsidRDefault="00074D53" w:rsidP="00074D53">
      <w:pPr>
        <w:ind w:firstLine="567"/>
        <w:jc w:val="both"/>
        <w:rPr>
          <w:bCs/>
          <w:lang w:val="uk-UA"/>
        </w:rPr>
      </w:pPr>
      <w:r w:rsidRPr="00EE4CBE">
        <w:rPr>
          <w:bCs/>
          <w:lang w:val="uk-UA"/>
        </w:rPr>
        <w:t>2. Вивчити напам’ять уривок з «Повісті минулих літ» (Велика бо користь від навчання книжного).</w:t>
      </w:r>
    </w:p>
    <w:p w:rsidR="00074D53" w:rsidRPr="00EE4CBE" w:rsidRDefault="00074D53" w:rsidP="00074D53">
      <w:pPr>
        <w:ind w:firstLine="567"/>
        <w:jc w:val="both"/>
        <w:rPr>
          <w:lang w:val="uk-UA"/>
        </w:rPr>
      </w:pPr>
      <w:r w:rsidRPr="00EE4CBE">
        <w:rPr>
          <w:bCs/>
          <w:lang w:val="uk-UA"/>
        </w:rPr>
        <w:t>3. Вивчити напам’ять «Плач Ярославни» Т. Шевченка.</w:t>
      </w:r>
    </w:p>
    <w:p w:rsidR="00074D53" w:rsidRPr="00CC1ED6"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lastRenderedPageBreak/>
        <w:t>Література та джерела</w:t>
      </w:r>
    </w:p>
    <w:p w:rsidR="00074D53" w:rsidRPr="00975EAC" w:rsidRDefault="00074D53" w:rsidP="00074D53">
      <w:pPr>
        <w:ind w:firstLine="567"/>
        <w:jc w:val="both"/>
        <w:rPr>
          <w:sz w:val="20"/>
          <w:szCs w:val="20"/>
          <w:lang w:val="uk-UA"/>
        </w:rPr>
      </w:pPr>
      <w:r w:rsidRPr="00975EAC">
        <w:rPr>
          <w:sz w:val="20"/>
          <w:szCs w:val="20"/>
          <w:lang w:val="uk-UA"/>
        </w:rPr>
        <w:t>Горський В.С. Історія української філософії: Курс лекцій. – К.: Наукова думка, 1997. – 286 с.</w:t>
      </w:r>
    </w:p>
    <w:p w:rsidR="00074D53" w:rsidRPr="00975EAC" w:rsidRDefault="00074D53" w:rsidP="00074D53">
      <w:pPr>
        <w:ind w:firstLine="567"/>
        <w:jc w:val="both"/>
        <w:rPr>
          <w:sz w:val="20"/>
          <w:szCs w:val="20"/>
          <w:lang w:val="uk-UA"/>
        </w:rPr>
      </w:pPr>
      <w:r w:rsidRPr="00975EAC">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975EAC" w:rsidRDefault="00074D53" w:rsidP="00074D53">
      <w:pPr>
        <w:ind w:firstLine="567"/>
        <w:jc w:val="both"/>
        <w:rPr>
          <w:sz w:val="20"/>
          <w:szCs w:val="20"/>
          <w:lang w:val="uk-UA"/>
        </w:rPr>
      </w:pPr>
      <w:r w:rsidRPr="00074D53">
        <w:rPr>
          <w:iCs/>
          <w:sz w:val="20"/>
          <w:szCs w:val="20"/>
          <w:shd w:val="clear" w:color="auto" w:fill="FFFFFF"/>
          <w:lang w:val="uk-UA"/>
        </w:rPr>
        <w:t xml:space="preserve">Історія української культури: У п'яти томах. </w:t>
      </w:r>
      <w:r w:rsidRPr="00975EAC">
        <w:rPr>
          <w:iCs/>
          <w:sz w:val="20"/>
          <w:szCs w:val="20"/>
          <w:shd w:val="clear" w:color="auto" w:fill="FFFFFF"/>
          <w:lang w:val="uk-UA"/>
        </w:rPr>
        <w:t xml:space="preserve">– </w:t>
      </w:r>
      <w:r w:rsidRPr="00074D53">
        <w:rPr>
          <w:iCs/>
          <w:sz w:val="20"/>
          <w:szCs w:val="20"/>
          <w:shd w:val="clear" w:color="auto" w:fill="FFFFFF"/>
          <w:lang w:val="uk-UA"/>
        </w:rPr>
        <w:t xml:space="preserve">Т. </w:t>
      </w:r>
      <w:r w:rsidRPr="00975EAC">
        <w:rPr>
          <w:iCs/>
          <w:sz w:val="20"/>
          <w:szCs w:val="20"/>
          <w:shd w:val="clear" w:color="auto" w:fill="FFFFFF"/>
          <w:lang w:val="uk-UA"/>
        </w:rPr>
        <w:t>1:</w:t>
      </w:r>
      <w:r w:rsidRPr="00074D53">
        <w:rPr>
          <w:iCs/>
          <w:sz w:val="20"/>
          <w:szCs w:val="20"/>
          <w:shd w:val="clear" w:color="auto" w:fill="FFFFFF"/>
          <w:lang w:val="uk-UA"/>
        </w:rPr>
        <w:t xml:space="preserve"> </w:t>
      </w:r>
      <w:r w:rsidRPr="00975EAC">
        <w:rPr>
          <w:iCs/>
          <w:sz w:val="20"/>
          <w:szCs w:val="20"/>
          <w:shd w:val="clear" w:color="auto" w:fill="FFFFFF"/>
          <w:lang w:val="uk-UA"/>
        </w:rPr>
        <w:t>Історія культури давнього населення України</w:t>
      </w:r>
      <w:r w:rsidRPr="00074D53">
        <w:rPr>
          <w:iCs/>
          <w:sz w:val="20"/>
          <w:szCs w:val="20"/>
          <w:shd w:val="clear" w:color="auto" w:fill="FFFFFF"/>
          <w:lang w:val="uk-UA"/>
        </w:rPr>
        <w:t xml:space="preserve"> / В.</w:t>
      </w:r>
      <w:r w:rsidRPr="00975EAC">
        <w:rPr>
          <w:iCs/>
          <w:sz w:val="20"/>
          <w:szCs w:val="20"/>
          <w:shd w:val="clear" w:color="auto" w:fill="FFFFFF"/>
          <w:lang w:val="uk-UA"/>
        </w:rPr>
        <w:t>М.</w:t>
      </w:r>
      <w:r w:rsidRPr="00074D53">
        <w:rPr>
          <w:iCs/>
          <w:sz w:val="20"/>
          <w:szCs w:val="20"/>
          <w:shd w:val="clear" w:color="auto" w:fill="FFFFFF"/>
          <w:lang w:val="uk-UA"/>
        </w:rPr>
        <w:t xml:space="preserve"> </w:t>
      </w:r>
      <w:r w:rsidRPr="00975EAC">
        <w:rPr>
          <w:iCs/>
          <w:sz w:val="20"/>
          <w:szCs w:val="20"/>
          <w:shd w:val="clear" w:color="auto" w:fill="FFFFFF"/>
          <w:lang w:val="uk-UA"/>
        </w:rPr>
        <w:t>Даниленко</w:t>
      </w:r>
      <w:r w:rsidRPr="00074D53">
        <w:rPr>
          <w:iCs/>
          <w:sz w:val="20"/>
          <w:szCs w:val="20"/>
          <w:shd w:val="clear" w:color="auto" w:fill="FFFFFF"/>
          <w:lang w:val="uk-UA"/>
        </w:rPr>
        <w:t xml:space="preserve"> (</w:t>
      </w:r>
      <w:r w:rsidRPr="00975EAC">
        <w:rPr>
          <w:iCs/>
          <w:sz w:val="20"/>
          <w:szCs w:val="20"/>
          <w:shd w:val="clear" w:color="auto" w:fill="FFFFFF"/>
          <w:lang w:val="uk-UA"/>
        </w:rPr>
        <w:t xml:space="preserve">гол. </w:t>
      </w:r>
      <w:r w:rsidRPr="00074D53">
        <w:rPr>
          <w:iCs/>
          <w:sz w:val="20"/>
          <w:szCs w:val="20"/>
          <w:shd w:val="clear" w:color="auto" w:fill="FFFFFF"/>
          <w:lang w:val="uk-UA"/>
        </w:rPr>
        <w:t>ред.)</w:t>
      </w:r>
      <w:r w:rsidRPr="00975EAC">
        <w:rPr>
          <w:iCs/>
          <w:sz w:val="20"/>
          <w:szCs w:val="20"/>
          <w:shd w:val="clear" w:color="auto" w:fill="FFFFFF"/>
          <w:lang w:val="uk-UA"/>
        </w:rPr>
        <w:t>.</w:t>
      </w:r>
      <w:r w:rsidRPr="00074D53">
        <w:rPr>
          <w:iCs/>
          <w:sz w:val="20"/>
          <w:szCs w:val="20"/>
          <w:shd w:val="clear" w:color="auto" w:fill="FFFFFF"/>
          <w:lang w:val="uk-UA"/>
        </w:rPr>
        <w:t xml:space="preserve"> – К.: Наук. думка, 200</w:t>
      </w:r>
      <w:r w:rsidRPr="00975EAC">
        <w:rPr>
          <w:iCs/>
          <w:sz w:val="20"/>
          <w:szCs w:val="20"/>
          <w:shd w:val="clear" w:color="auto" w:fill="FFFFFF"/>
          <w:lang w:val="uk-UA"/>
        </w:rPr>
        <w:t>1</w:t>
      </w:r>
      <w:r w:rsidRPr="00074D53">
        <w:rPr>
          <w:iCs/>
          <w:sz w:val="20"/>
          <w:szCs w:val="20"/>
          <w:shd w:val="clear" w:color="auto" w:fill="FFFFFF"/>
          <w:lang w:val="uk-UA"/>
        </w:rPr>
        <w:t>. – 1</w:t>
      </w:r>
      <w:r w:rsidRPr="00975EAC">
        <w:rPr>
          <w:iCs/>
          <w:sz w:val="20"/>
          <w:szCs w:val="20"/>
          <w:shd w:val="clear" w:color="auto" w:fill="FFFFFF"/>
          <w:lang w:val="uk-UA"/>
        </w:rPr>
        <w:t>136</w:t>
      </w:r>
      <w:r w:rsidRPr="00074D53">
        <w:rPr>
          <w:iCs/>
          <w:sz w:val="20"/>
          <w:szCs w:val="20"/>
          <w:shd w:val="clear" w:color="auto" w:fill="FFFFFF"/>
          <w:lang w:val="uk-UA"/>
        </w:rPr>
        <w:t xml:space="preserve"> с.</w:t>
      </w:r>
    </w:p>
    <w:p w:rsidR="00074D53" w:rsidRPr="00975EAC" w:rsidRDefault="00074D53" w:rsidP="00074D53">
      <w:pPr>
        <w:pStyle w:val="14"/>
        <w:ind w:firstLine="567"/>
        <w:rPr>
          <w:sz w:val="20"/>
        </w:rPr>
      </w:pPr>
      <w:r w:rsidRPr="00975EAC">
        <w:rPr>
          <w:sz w:val="20"/>
        </w:rPr>
        <w:t>Історія української культури / За ред. І. Крип’якевича. – К.: Либідь, 2002. – 656 с.</w:t>
      </w:r>
    </w:p>
    <w:p w:rsidR="00074D53" w:rsidRPr="00975EAC" w:rsidRDefault="00074D53" w:rsidP="00074D53">
      <w:pPr>
        <w:ind w:firstLine="567"/>
        <w:jc w:val="both"/>
        <w:rPr>
          <w:sz w:val="20"/>
          <w:szCs w:val="20"/>
          <w:lang w:val="uk-UA"/>
        </w:rPr>
      </w:pPr>
      <w:r w:rsidRPr="00975EAC">
        <w:rPr>
          <w:sz w:val="20"/>
          <w:szCs w:val="20"/>
          <w:lang w:val="uk-UA"/>
        </w:rPr>
        <w:t>Кордон М.В. Українська та зарубіжна культура</w:t>
      </w:r>
      <w:r w:rsidRPr="00975EAC">
        <w:rPr>
          <w:sz w:val="20"/>
          <w:szCs w:val="20"/>
          <w:shd w:val="clear" w:color="auto" w:fill="FFFFFF"/>
        </w:rPr>
        <w:t xml:space="preserve">. – К.: Центр учбової літератури, 2010. – 576 </w:t>
      </w:r>
      <w:proofErr w:type="gramStart"/>
      <w:r w:rsidRPr="00975EAC">
        <w:rPr>
          <w:sz w:val="20"/>
          <w:szCs w:val="20"/>
          <w:shd w:val="clear" w:color="auto" w:fill="FFFFFF"/>
        </w:rPr>
        <w:t>с</w:t>
      </w:r>
      <w:proofErr w:type="gramEnd"/>
      <w:r w:rsidRPr="00975EAC">
        <w:rPr>
          <w:sz w:val="20"/>
          <w:szCs w:val="20"/>
          <w:shd w:val="clear" w:color="auto" w:fill="FFFFFF"/>
        </w:rPr>
        <w:t>.</w:t>
      </w:r>
    </w:p>
    <w:p w:rsidR="00074D53" w:rsidRPr="00975EAC" w:rsidRDefault="00074D53" w:rsidP="00074D53">
      <w:pPr>
        <w:pStyle w:val="14"/>
        <w:ind w:firstLine="567"/>
        <w:rPr>
          <w:sz w:val="20"/>
        </w:rPr>
      </w:pPr>
      <w:r w:rsidRPr="00975EAC">
        <w:rPr>
          <w:sz w:val="20"/>
        </w:rPr>
        <w:t>Левченко М. Українська художня культура: Навчальний посібник. – Херсон, 2009.</w:t>
      </w:r>
    </w:p>
    <w:p w:rsidR="00074D53" w:rsidRPr="00975EAC" w:rsidRDefault="00074D53" w:rsidP="00074D53">
      <w:pPr>
        <w:pStyle w:val="14"/>
        <w:ind w:firstLine="567"/>
        <w:rPr>
          <w:sz w:val="20"/>
          <w:shd w:val="clear" w:color="auto" w:fill="FFFFFF"/>
        </w:rPr>
      </w:pPr>
      <w:r w:rsidRPr="00975EAC">
        <w:rPr>
          <w:sz w:val="20"/>
        </w:rPr>
        <w:t>Лекції з історії світової та вітчизняної культури / За ред. А. Яртися, В. Мельника. – Львів: Світ, 2005. – 568 с.</w:t>
      </w:r>
      <w:r w:rsidRPr="00975EAC">
        <w:rPr>
          <w:bCs/>
          <w:spacing w:val="-6"/>
          <w:sz w:val="20"/>
        </w:rPr>
        <w:t xml:space="preserve"> </w:t>
      </w:r>
    </w:p>
    <w:p w:rsidR="00074D53" w:rsidRPr="00975EAC" w:rsidRDefault="00074D53" w:rsidP="00074D53">
      <w:pPr>
        <w:suppressAutoHyphens w:val="0"/>
        <w:autoSpaceDE w:val="0"/>
        <w:autoSpaceDN w:val="0"/>
        <w:adjustRightInd w:val="0"/>
        <w:ind w:firstLine="567"/>
        <w:jc w:val="both"/>
        <w:rPr>
          <w:sz w:val="20"/>
          <w:szCs w:val="20"/>
          <w:lang w:val="uk-UA"/>
        </w:rPr>
      </w:pPr>
      <w:r w:rsidRPr="00975EAC">
        <w:rPr>
          <w:sz w:val="20"/>
          <w:szCs w:val="20"/>
        </w:rPr>
        <w:t>Попович М.В. Нарис історії культури України. – К.</w:t>
      </w:r>
      <w:r w:rsidRPr="00975EAC">
        <w:rPr>
          <w:sz w:val="20"/>
          <w:szCs w:val="20"/>
          <w:lang w:val="uk-UA"/>
        </w:rPr>
        <w:t xml:space="preserve">: </w:t>
      </w:r>
      <w:r w:rsidRPr="00975EAC">
        <w:rPr>
          <w:rStyle w:val="af"/>
          <w:bCs/>
          <w:i w:val="0"/>
          <w:sz w:val="20"/>
          <w:szCs w:val="20"/>
          <w:shd w:val="clear" w:color="auto" w:fill="FDFEFF"/>
          <w:lang w:val="uk-UA"/>
        </w:rPr>
        <w:t>АртЕК</w:t>
      </w:r>
      <w:r w:rsidRPr="00975EAC">
        <w:rPr>
          <w:sz w:val="20"/>
          <w:szCs w:val="20"/>
        </w:rPr>
        <w:t>, 1998.</w:t>
      </w:r>
      <w:r w:rsidRPr="00975EAC">
        <w:rPr>
          <w:sz w:val="20"/>
          <w:szCs w:val="20"/>
          <w:lang w:val="uk-UA"/>
        </w:rPr>
        <w:t xml:space="preserve"> – 728 с.</w:t>
      </w:r>
    </w:p>
    <w:p w:rsidR="00074D53" w:rsidRPr="00975EAC" w:rsidRDefault="00074D53" w:rsidP="00074D53">
      <w:pPr>
        <w:ind w:firstLine="567"/>
        <w:jc w:val="both"/>
        <w:rPr>
          <w:sz w:val="20"/>
          <w:szCs w:val="20"/>
          <w:lang w:val="uk-UA"/>
        </w:rPr>
      </w:pPr>
      <w:r w:rsidRPr="00975EAC">
        <w:rPr>
          <w:sz w:val="20"/>
          <w:szCs w:val="20"/>
          <w:lang w:val="uk-UA"/>
        </w:rPr>
        <w:t>Русин</w:t>
      </w:r>
      <w:r w:rsidRPr="00975EAC">
        <w:rPr>
          <w:sz w:val="20"/>
          <w:szCs w:val="20"/>
        </w:rPr>
        <w:t> </w:t>
      </w:r>
      <w:r w:rsidRPr="00975EAC">
        <w:rPr>
          <w:sz w:val="20"/>
          <w:szCs w:val="20"/>
          <w:lang w:val="uk-UA"/>
        </w:rPr>
        <w:t xml:space="preserve">М.Ю. Історія української філософії: </w:t>
      </w:r>
      <w:r w:rsidRPr="00975EAC">
        <w:rPr>
          <w:rStyle w:val="ae"/>
          <w:b w:val="0"/>
          <w:sz w:val="20"/>
          <w:szCs w:val="20"/>
          <w:shd w:val="clear" w:color="auto" w:fill="FFFFFF"/>
          <w:lang w:val="uk-UA"/>
        </w:rPr>
        <w:t xml:space="preserve">Навч. посібник. – К.: ВПЦ «Київський університет», 2008. – 591 </w:t>
      </w:r>
      <w:r w:rsidRPr="00975EAC">
        <w:rPr>
          <w:rStyle w:val="ae"/>
          <w:b w:val="0"/>
          <w:sz w:val="20"/>
          <w:szCs w:val="20"/>
          <w:shd w:val="clear" w:color="auto" w:fill="FFFFFF"/>
        </w:rPr>
        <w:t>c</w:t>
      </w:r>
      <w:r w:rsidRPr="00975EAC">
        <w:rPr>
          <w:rStyle w:val="ae"/>
          <w:b w:val="0"/>
          <w:sz w:val="20"/>
          <w:szCs w:val="20"/>
          <w:shd w:val="clear" w:color="auto" w:fill="FFFFFF"/>
          <w:lang w:val="uk-UA"/>
        </w:rPr>
        <w:t>.</w:t>
      </w:r>
    </w:p>
    <w:p w:rsidR="00074D53" w:rsidRPr="00975EAC" w:rsidRDefault="00074D53" w:rsidP="00074D53">
      <w:pPr>
        <w:ind w:firstLine="567"/>
        <w:jc w:val="both"/>
        <w:rPr>
          <w:sz w:val="20"/>
          <w:szCs w:val="20"/>
          <w:shd w:val="clear" w:color="auto" w:fill="FFFFFF"/>
          <w:lang w:val="uk-UA"/>
        </w:rPr>
      </w:pPr>
      <w:r w:rsidRPr="00975EAC">
        <w:rPr>
          <w:sz w:val="20"/>
          <w:szCs w:val="20"/>
          <w:lang w:val="uk-UA"/>
        </w:rPr>
        <w:t>Українська культура в європейському контексті / За ред. Ю.П. Богуцького. – К.: Знання, 2007. – 679 с.</w:t>
      </w:r>
    </w:p>
    <w:p w:rsidR="00074D53" w:rsidRPr="00975EAC" w:rsidRDefault="00074D53" w:rsidP="00074D53">
      <w:pPr>
        <w:ind w:firstLine="567"/>
        <w:jc w:val="both"/>
        <w:rPr>
          <w:sz w:val="20"/>
          <w:szCs w:val="20"/>
          <w:lang w:val="uk-UA"/>
        </w:rPr>
      </w:pPr>
      <w:r w:rsidRPr="00975EAC">
        <w:rPr>
          <w:sz w:val="20"/>
          <w:szCs w:val="20"/>
          <w:shd w:val="clear" w:color="auto" w:fill="FFFFFF"/>
          <w:lang w:val="uk-UA"/>
        </w:rPr>
        <w:t>Ч</w:t>
      </w:r>
      <w:r w:rsidRPr="00975EAC">
        <w:rPr>
          <w:sz w:val="20"/>
          <w:szCs w:val="20"/>
          <w:lang w:val="uk-UA"/>
        </w:rPr>
        <w:t>ижевський Д.І. Історія української літератури / Д.І. Чижевський. – К.: Академія, 2008. – 568 с.</w:t>
      </w:r>
    </w:p>
    <w:p w:rsidR="00074D53" w:rsidRPr="00975EAC" w:rsidRDefault="00074D53" w:rsidP="00074D53">
      <w:pPr>
        <w:autoSpaceDE w:val="0"/>
        <w:autoSpaceDN w:val="0"/>
        <w:adjustRightInd w:val="0"/>
        <w:ind w:firstLine="567"/>
        <w:jc w:val="both"/>
        <w:rPr>
          <w:rStyle w:val="af"/>
          <w:bCs/>
          <w:i w:val="0"/>
          <w:sz w:val="20"/>
          <w:szCs w:val="20"/>
          <w:shd w:val="clear" w:color="auto" w:fill="FDFEFF"/>
          <w:lang w:val="uk-UA"/>
        </w:rPr>
      </w:pPr>
      <w:r w:rsidRPr="00975EAC">
        <w:rPr>
          <w:sz w:val="20"/>
          <w:szCs w:val="20"/>
          <w:lang w:val="uk-UA"/>
        </w:rPr>
        <w:t xml:space="preserve">Шейко В.М. Історія української культури: Навч. посібник / В.М. Шейко, В.Я. Білоцерківський. – К.: Знання, 2009. – 413 </w:t>
      </w:r>
      <w:r w:rsidRPr="00975EAC">
        <w:rPr>
          <w:sz w:val="20"/>
          <w:szCs w:val="20"/>
        </w:rPr>
        <w:t>c</w:t>
      </w:r>
      <w:r w:rsidRPr="00975EAC">
        <w:rPr>
          <w:sz w:val="20"/>
          <w:szCs w:val="20"/>
          <w:lang w:val="uk-UA"/>
        </w:rPr>
        <w:t>.</w:t>
      </w:r>
    </w:p>
    <w:p w:rsidR="00074D53" w:rsidRPr="00975EAC" w:rsidRDefault="00074D53" w:rsidP="00074D53">
      <w:pPr>
        <w:suppressAutoHyphens w:val="0"/>
        <w:autoSpaceDE w:val="0"/>
        <w:autoSpaceDN w:val="0"/>
        <w:adjustRightInd w:val="0"/>
        <w:ind w:firstLine="567"/>
        <w:jc w:val="both"/>
        <w:rPr>
          <w:sz w:val="20"/>
          <w:szCs w:val="20"/>
          <w:lang w:val="uk-UA"/>
        </w:rPr>
      </w:pPr>
      <w:r w:rsidRPr="00975EAC">
        <w:rPr>
          <w:sz w:val="20"/>
          <w:szCs w:val="20"/>
          <w:lang w:val="uk-UA"/>
        </w:rPr>
        <w:t>http://elib.nplu.org/</w:t>
      </w:r>
    </w:p>
    <w:p w:rsidR="00074D53" w:rsidRPr="00975EAC" w:rsidRDefault="00074D53" w:rsidP="00074D53">
      <w:pPr>
        <w:ind w:firstLine="567"/>
        <w:jc w:val="both"/>
        <w:rPr>
          <w:sz w:val="20"/>
          <w:szCs w:val="20"/>
          <w:lang w:val="uk-UA"/>
        </w:rPr>
      </w:pPr>
      <w:hyperlink r:id="rId18" w:history="1">
        <w:r w:rsidRPr="00975EAC">
          <w:rPr>
            <w:rStyle w:val="a3"/>
            <w:color w:val="auto"/>
            <w:sz w:val="20"/>
            <w:szCs w:val="20"/>
            <w:u w:val="none"/>
            <w:lang w:val="uk-UA"/>
          </w:rPr>
          <w:t>http://litopys.org.ua/</w:t>
        </w:r>
      </w:hyperlink>
    </w:p>
    <w:p w:rsidR="00074D53" w:rsidRPr="00975EAC" w:rsidRDefault="00074D53" w:rsidP="00074D53">
      <w:pPr>
        <w:ind w:firstLine="567"/>
        <w:jc w:val="both"/>
        <w:rPr>
          <w:sz w:val="20"/>
          <w:szCs w:val="20"/>
          <w:lang w:val="uk-UA"/>
        </w:rPr>
      </w:pPr>
      <w:hyperlink r:id="rId19" w:history="1">
        <w:r w:rsidRPr="00975EAC">
          <w:rPr>
            <w:rStyle w:val="a3"/>
            <w:color w:val="auto"/>
            <w:sz w:val="20"/>
            <w:szCs w:val="20"/>
            <w:u w:val="none"/>
          </w:rPr>
          <w:t>http</w:t>
        </w:r>
        <w:r w:rsidRPr="00074D53">
          <w:rPr>
            <w:rStyle w:val="a3"/>
            <w:color w:val="auto"/>
            <w:sz w:val="20"/>
            <w:szCs w:val="20"/>
            <w:u w:val="none"/>
            <w:lang w:val="uk-UA"/>
          </w:rPr>
          <w:t>://</w:t>
        </w:r>
        <w:r w:rsidRPr="00975EAC">
          <w:rPr>
            <w:rStyle w:val="a3"/>
            <w:color w:val="auto"/>
            <w:sz w:val="20"/>
            <w:szCs w:val="20"/>
            <w:u w:val="none"/>
          </w:rPr>
          <w:t>pidruchniki</w:t>
        </w:r>
        <w:r w:rsidRPr="00074D53">
          <w:rPr>
            <w:rStyle w:val="a3"/>
            <w:color w:val="auto"/>
            <w:sz w:val="20"/>
            <w:szCs w:val="20"/>
            <w:u w:val="none"/>
            <w:lang w:val="uk-UA"/>
          </w:rPr>
          <w:t>.</w:t>
        </w:r>
        <w:r w:rsidRPr="00975EAC">
          <w:rPr>
            <w:rStyle w:val="a3"/>
            <w:color w:val="auto"/>
            <w:sz w:val="20"/>
            <w:szCs w:val="20"/>
            <w:u w:val="none"/>
          </w:rPr>
          <w:t>ws</w:t>
        </w:r>
        <w:r w:rsidRPr="00074D53">
          <w:rPr>
            <w:rStyle w:val="a3"/>
            <w:color w:val="auto"/>
            <w:sz w:val="20"/>
            <w:szCs w:val="20"/>
            <w:u w:val="none"/>
            <w:lang w:val="uk-UA"/>
          </w:rPr>
          <w:t>/</w:t>
        </w:r>
        <w:r w:rsidRPr="00975EAC">
          <w:rPr>
            <w:rStyle w:val="a3"/>
            <w:color w:val="auto"/>
            <w:sz w:val="20"/>
            <w:szCs w:val="20"/>
            <w:u w:val="none"/>
          </w:rPr>
          <w:t>kulturologiya</w:t>
        </w:r>
        <w:r w:rsidRPr="00074D53">
          <w:rPr>
            <w:rStyle w:val="a3"/>
            <w:color w:val="auto"/>
            <w:sz w:val="20"/>
            <w:szCs w:val="20"/>
            <w:u w:val="none"/>
            <w:lang w:val="uk-UA"/>
          </w:rPr>
          <w:t>/</w:t>
        </w:r>
      </w:hyperlink>
    </w:p>
    <w:p w:rsidR="00074D53" w:rsidRPr="00975EAC" w:rsidRDefault="00074D53" w:rsidP="00074D53">
      <w:pPr>
        <w:ind w:firstLine="567"/>
        <w:jc w:val="both"/>
        <w:rPr>
          <w:sz w:val="20"/>
          <w:szCs w:val="20"/>
          <w:lang w:val="uk-UA"/>
        </w:rPr>
      </w:pPr>
      <w:hyperlink r:id="rId20" w:history="1">
        <w:r w:rsidRPr="00975EAC">
          <w:rPr>
            <w:rStyle w:val="a3"/>
            <w:color w:val="auto"/>
            <w:sz w:val="20"/>
            <w:szCs w:val="20"/>
            <w:u w:val="none"/>
          </w:rPr>
          <w:t>http</w:t>
        </w:r>
        <w:r w:rsidRPr="00074D53">
          <w:rPr>
            <w:rStyle w:val="a3"/>
            <w:color w:val="auto"/>
            <w:sz w:val="20"/>
            <w:szCs w:val="20"/>
            <w:u w:val="none"/>
            <w:lang w:val="uk-UA"/>
          </w:rPr>
          <w:t>://</w:t>
        </w:r>
        <w:r w:rsidRPr="00975EAC">
          <w:rPr>
            <w:rStyle w:val="a3"/>
            <w:color w:val="auto"/>
            <w:sz w:val="20"/>
            <w:szCs w:val="20"/>
            <w:u w:val="none"/>
          </w:rPr>
          <w:t>www</w:t>
        </w:r>
        <w:r w:rsidRPr="00074D53">
          <w:rPr>
            <w:rStyle w:val="a3"/>
            <w:color w:val="auto"/>
            <w:sz w:val="20"/>
            <w:szCs w:val="20"/>
            <w:u w:val="none"/>
            <w:lang w:val="uk-UA"/>
          </w:rPr>
          <w:t>.</w:t>
        </w:r>
        <w:r w:rsidRPr="00975EAC">
          <w:rPr>
            <w:rStyle w:val="a3"/>
            <w:color w:val="auto"/>
            <w:sz w:val="20"/>
            <w:szCs w:val="20"/>
            <w:u w:val="none"/>
          </w:rPr>
          <w:t>info</w:t>
        </w:r>
        <w:r w:rsidRPr="00074D53">
          <w:rPr>
            <w:rStyle w:val="a3"/>
            <w:color w:val="auto"/>
            <w:sz w:val="20"/>
            <w:szCs w:val="20"/>
            <w:u w:val="none"/>
            <w:lang w:val="uk-UA"/>
          </w:rPr>
          <w:t>-</w:t>
        </w:r>
        <w:r w:rsidRPr="00975EAC">
          <w:rPr>
            <w:rStyle w:val="a3"/>
            <w:color w:val="auto"/>
            <w:sz w:val="20"/>
            <w:szCs w:val="20"/>
            <w:u w:val="none"/>
          </w:rPr>
          <w:t>library</w:t>
        </w:r>
        <w:r w:rsidRPr="00074D53">
          <w:rPr>
            <w:rStyle w:val="a3"/>
            <w:color w:val="auto"/>
            <w:sz w:val="20"/>
            <w:szCs w:val="20"/>
            <w:u w:val="none"/>
            <w:lang w:val="uk-UA"/>
          </w:rPr>
          <w:t>.</w:t>
        </w:r>
        <w:r w:rsidRPr="00975EAC">
          <w:rPr>
            <w:rStyle w:val="a3"/>
            <w:color w:val="auto"/>
            <w:sz w:val="20"/>
            <w:szCs w:val="20"/>
            <w:u w:val="none"/>
          </w:rPr>
          <w:t>com</w:t>
        </w:r>
        <w:r w:rsidRPr="00074D53">
          <w:rPr>
            <w:rStyle w:val="a3"/>
            <w:color w:val="auto"/>
            <w:sz w:val="20"/>
            <w:szCs w:val="20"/>
            <w:u w:val="none"/>
            <w:lang w:val="uk-UA"/>
          </w:rPr>
          <w:t>.</w:t>
        </w:r>
        <w:r w:rsidRPr="00975EAC">
          <w:rPr>
            <w:rStyle w:val="a3"/>
            <w:color w:val="auto"/>
            <w:sz w:val="20"/>
            <w:szCs w:val="20"/>
            <w:u w:val="none"/>
          </w:rPr>
          <w:t>ua</w:t>
        </w:r>
        <w:r w:rsidRPr="00074D53">
          <w:rPr>
            <w:rStyle w:val="a3"/>
            <w:color w:val="auto"/>
            <w:sz w:val="20"/>
            <w:szCs w:val="20"/>
            <w:u w:val="none"/>
            <w:lang w:val="uk-UA"/>
          </w:rPr>
          <w:t>/</w:t>
        </w:r>
        <w:r w:rsidRPr="00975EAC">
          <w:rPr>
            <w:rStyle w:val="a3"/>
            <w:color w:val="auto"/>
            <w:sz w:val="20"/>
            <w:szCs w:val="20"/>
            <w:u w:val="none"/>
          </w:rPr>
          <w:t>books</w:t>
        </w:r>
        <w:r w:rsidRPr="00074D53">
          <w:rPr>
            <w:rStyle w:val="a3"/>
            <w:color w:val="auto"/>
            <w:sz w:val="20"/>
            <w:szCs w:val="20"/>
            <w:u w:val="none"/>
            <w:lang w:val="uk-UA"/>
          </w:rPr>
          <w:t>.</w:t>
        </w:r>
        <w:r w:rsidRPr="00975EAC">
          <w:rPr>
            <w:rStyle w:val="a3"/>
            <w:color w:val="auto"/>
            <w:sz w:val="20"/>
            <w:szCs w:val="20"/>
            <w:u w:val="none"/>
          </w:rPr>
          <w:t>html</w:t>
        </w:r>
      </w:hyperlink>
    </w:p>
    <w:p w:rsidR="00074D53" w:rsidRDefault="00074D53" w:rsidP="00074D53">
      <w:pPr>
        <w:ind w:firstLine="567"/>
        <w:jc w:val="both"/>
        <w:rPr>
          <w:lang w:val="uk-UA"/>
        </w:rPr>
      </w:pPr>
    </w:p>
    <w:p w:rsidR="00074D53" w:rsidRPr="00EE4CBE" w:rsidRDefault="00074D53" w:rsidP="00074D53">
      <w:pPr>
        <w:ind w:firstLine="567"/>
        <w:jc w:val="both"/>
        <w:rPr>
          <w:lang w:val="uk-UA"/>
        </w:rPr>
      </w:pPr>
      <w:r w:rsidRPr="00EE4CBE">
        <w:rPr>
          <w:b/>
          <w:bCs/>
          <w:lang w:val="uk-UA"/>
        </w:rPr>
        <w:t>Семінарське заняття №8</w:t>
      </w:r>
    </w:p>
    <w:p w:rsidR="00074D53" w:rsidRPr="00EE4CBE" w:rsidRDefault="00074D53" w:rsidP="00074D53">
      <w:pPr>
        <w:widowControl w:val="0"/>
        <w:suppressAutoHyphens w:val="0"/>
        <w:autoSpaceDE w:val="0"/>
        <w:autoSpaceDN w:val="0"/>
        <w:adjustRightInd w:val="0"/>
        <w:ind w:firstLine="567"/>
        <w:jc w:val="both"/>
        <w:rPr>
          <w:b/>
          <w:lang w:val="uk-UA"/>
        </w:rPr>
      </w:pPr>
      <w:r w:rsidRPr="00EE4CBE">
        <w:rPr>
          <w:lang w:val="uk-UA"/>
        </w:rPr>
        <w:t>ТЕМА: Культура Галицько-Волинської Русі</w:t>
      </w:r>
    </w:p>
    <w:p w:rsidR="00074D53" w:rsidRPr="00EE4CBE" w:rsidRDefault="00074D53" w:rsidP="00074D53">
      <w:pPr>
        <w:ind w:firstLine="567"/>
        <w:jc w:val="both"/>
        <w:rPr>
          <w:lang w:val="uk-UA"/>
        </w:rPr>
      </w:pPr>
    </w:p>
    <w:p w:rsidR="00074D53" w:rsidRPr="00EE4CBE" w:rsidRDefault="00074D53" w:rsidP="00074D53">
      <w:pPr>
        <w:ind w:firstLine="567"/>
        <w:jc w:val="both"/>
        <w:rPr>
          <w:spacing w:val="-15"/>
          <w:lang w:val="uk-UA"/>
        </w:rPr>
      </w:pPr>
      <w:r w:rsidRPr="00EE4CBE">
        <w:rPr>
          <w:lang w:val="uk-UA"/>
        </w:rPr>
        <w:t>План</w:t>
      </w:r>
    </w:p>
    <w:p w:rsidR="00074D53" w:rsidRPr="00EE4CBE" w:rsidRDefault="00074D53" w:rsidP="00074D53">
      <w:pPr>
        <w:ind w:firstLine="567"/>
        <w:jc w:val="both"/>
        <w:rPr>
          <w:lang w:val="uk-UA"/>
        </w:rPr>
      </w:pPr>
      <w:r w:rsidRPr="00EE4CBE">
        <w:rPr>
          <w:lang w:val="uk-UA"/>
        </w:rPr>
        <w:t>1. Культура Галицько-Волинського князівства як синтез давньоруської та європейської культур.</w:t>
      </w:r>
    </w:p>
    <w:p w:rsidR="00074D53" w:rsidRPr="00EE4CBE" w:rsidRDefault="00074D53" w:rsidP="00074D53">
      <w:pPr>
        <w:ind w:firstLine="567"/>
        <w:jc w:val="both"/>
        <w:rPr>
          <w:lang w:val="uk-UA"/>
        </w:rPr>
      </w:pPr>
      <w:r w:rsidRPr="00EE4CBE">
        <w:rPr>
          <w:lang w:val="uk-UA"/>
        </w:rPr>
        <w:t>2. Релігійний чинник у розвитку культури Галицько-Волинського князівства.</w:t>
      </w:r>
    </w:p>
    <w:p w:rsidR="00074D53" w:rsidRPr="00EE4CBE" w:rsidRDefault="00074D53" w:rsidP="00074D53">
      <w:pPr>
        <w:ind w:firstLine="567"/>
        <w:jc w:val="both"/>
        <w:rPr>
          <w:lang w:val="uk-UA"/>
        </w:rPr>
      </w:pPr>
      <w:r w:rsidRPr="00EE4CBE">
        <w:rPr>
          <w:lang w:val="uk-UA"/>
        </w:rPr>
        <w:t>3. Розвиток мистецтва Галицько-Волинської Русі: архітектура, живопис, література.</w:t>
      </w:r>
    </w:p>
    <w:p w:rsidR="00074D53" w:rsidRPr="00257EE3" w:rsidRDefault="00074D53" w:rsidP="00074D53">
      <w:pPr>
        <w:ind w:firstLine="567"/>
        <w:jc w:val="both"/>
        <w:rPr>
          <w:lang w:val="uk-UA"/>
        </w:rPr>
      </w:pPr>
    </w:p>
    <w:p w:rsidR="00074D53" w:rsidRPr="00257EE3" w:rsidRDefault="00074D53" w:rsidP="00074D53">
      <w:pPr>
        <w:ind w:firstLine="567"/>
        <w:jc w:val="both"/>
        <w:rPr>
          <w:b/>
          <w:bCs/>
          <w:lang w:val="uk-UA"/>
        </w:rPr>
      </w:pPr>
      <w:r w:rsidRPr="00257EE3">
        <w:rPr>
          <w:b/>
          <w:bCs/>
          <w:lang w:val="uk-UA"/>
        </w:rPr>
        <w:t>Методичні рекомендації</w:t>
      </w:r>
    </w:p>
    <w:p w:rsidR="00074D53" w:rsidRPr="002F4A5E" w:rsidRDefault="00074D53" w:rsidP="00074D53">
      <w:pPr>
        <w:ind w:firstLine="567"/>
        <w:jc w:val="both"/>
        <w:rPr>
          <w:lang w:val="uk-UA"/>
        </w:rPr>
      </w:pPr>
      <w:r w:rsidRPr="00E90ECB">
        <w:rPr>
          <w:lang w:val="uk-UA"/>
        </w:rPr>
        <w:t xml:space="preserve">Історія </w:t>
      </w:r>
      <w:r>
        <w:rPr>
          <w:lang w:val="uk-UA"/>
        </w:rPr>
        <w:t>Галицько-Волинського князівства, соціокультурні процеси.</w:t>
      </w:r>
      <w:r w:rsidRPr="00E90ECB">
        <w:rPr>
          <w:lang w:val="uk-UA"/>
        </w:rPr>
        <w:t xml:space="preserve"> </w:t>
      </w:r>
      <w:r w:rsidRPr="00257EE3">
        <w:rPr>
          <w:lang w:val="uk-UA"/>
        </w:rPr>
        <w:t>Галицько-Волинське князівство як продовжувач традицій Київської Русі.</w:t>
      </w:r>
      <w:r>
        <w:rPr>
          <w:lang w:val="uk-UA"/>
        </w:rPr>
        <w:t xml:space="preserve"> Європейські новації в культурі князівства. </w:t>
      </w:r>
      <w:r w:rsidRPr="00257EE3">
        <w:t>Культурні та полі</w:t>
      </w:r>
      <w:r>
        <w:t>тичні зв</w:t>
      </w:r>
      <w:r>
        <w:rPr>
          <w:lang w:val="uk-UA"/>
        </w:rPr>
        <w:t>’</w:t>
      </w:r>
      <w:r w:rsidRPr="00257EE3">
        <w:t>язки Галицько-Волинського князівства з іншими землями Стародавньої Русі.</w:t>
      </w:r>
      <w:r>
        <w:rPr>
          <w:color w:val="000000"/>
          <w:shd w:val="clear" w:color="auto" w:fill="F4F4F6"/>
          <w:lang w:val="uk-UA"/>
        </w:rPr>
        <w:t xml:space="preserve"> </w:t>
      </w:r>
      <w:r w:rsidRPr="00257EE3">
        <w:rPr>
          <w:lang w:val="uk-UA"/>
        </w:rPr>
        <w:t>Церква святого Пантелеймона в Галичі – єдиний збережений храм Галицько-Волинського князівства.</w:t>
      </w:r>
      <w:r>
        <w:rPr>
          <w:lang w:val="uk-UA"/>
        </w:rPr>
        <w:t xml:space="preserve"> Розвиток образотворчого мистецтва. Галицько-Волинський літопис.</w:t>
      </w:r>
    </w:p>
    <w:p w:rsidR="00074D53" w:rsidRPr="00EE4CBE" w:rsidRDefault="00074D53" w:rsidP="00074D53">
      <w:pPr>
        <w:ind w:firstLine="567"/>
        <w:jc w:val="both"/>
        <w:rPr>
          <w:lang w:val="uk-UA"/>
        </w:rPr>
      </w:pPr>
    </w:p>
    <w:p w:rsidR="00074D53" w:rsidRPr="002F4A5E" w:rsidRDefault="00074D53" w:rsidP="00074D53">
      <w:pPr>
        <w:ind w:firstLine="567"/>
        <w:jc w:val="both"/>
        <w:rPr>
          <w:b/>
          <w:lang w:val="uk-UA"/>
        </w:rPr>
      </w:pPr>
      <w:r w:rsidRPr="002F4A5E">
        <w:rPr>
          <w:b/>
          <w:lang w:val="uk-UA"/>
        </w:rPr>
        <w:t>Питання до самоконтролю</w:t>
      </w:r>
    </w:p>
    <w:p w:rsidR="00074D53" w:rsidRPr="00EE4CBE" w:rsidRDefault="00074D53" w:rsidP="00074D53">
      <w:pPr>
        <w:ind w:firstLine="567"/>
        <w:jc w:val="both"/>
        <w:rPr>
          <w:lang w:val="uk-UA"/>
        </w:rPr>
      </w:pPr>
      <w:r w:rsidRPr="00EE4CBE">
        <w:rPr>
          <w:lang w:val="uk-UA"/>
        </w:rPr>
        <w:t>Які міста входили до складу Галицько-Волинського князівства?</w:t>
      </w:r>
    </w:p>
    <w:p w:rsidR="00074D53" w:rsidRPr="00EE4CBE" w:rsidRDefault="00074D53" w:rsidP="00074D53">
      <w:pPr>
        <w:ind w:firstLine="567"/>
        <w:jc w:val="both"/>
        <w:rPr>
          <w:lang w:val="uk-UA"/>
        </w:rPr>
      </w:pPr>
      <w:r w:rsidRPr="00EE4CBE">
        <w:rPr>
          <w:lang w:val="uk-UA"/>
        </w:rPr>
        <w:t>Хто заснував місто Львів?</w:t>
      </w:r>
    </w:p>
    <w:p w:rsidR="00074D53" w:rsidRPr="00EE4CBE" w:rsidRDefault="00074D53" w:rsidP="00074D53">
      <w:pPr>
        <w:ind w:firstLine="567"/>
        <w:jc w:val="both"/>
        <w:rPr>
          <w:lang w:val="uk-UA"/>
        </w:rPr>
      </w:pPr>
      <w:r w:rsidRPr="00EE4CBE">
        <w:rPr>
          <w:lang w:val="uk-UA"/>
        </w:rPr>
        <w:t>Чому Галицько-Волинське князівство називають спадкоємцем державних і соціокультурних традицій Київської Русі?</w:t>
      </w:r>
    </w:p>
    <w:p w:rsidR="00074D53" w:rsidRPr="00EE4CBE" w:rsidRDefault="00074D53" w:rsidP="00074D53">
      <w:pPr>
        <w:ind w:firstLine="567"/>
        <w:jc w:val="both"/>
        <w:rPr>
          <w:lang w:val="uk-UA"/>
        </w:rPr>
      </w:pPr>
      <w:r w:rsidRPr="00EE4CBE">
        <w:rPr>
          <w:lang w:val="uk-UA"/>
        </w:rPr>
        <w:t>Як здійснювалися культурні та політичні зв´язки Галицько-Волинського князівства з іншими землями Стародавньої Русі?</w:t>
      </w:r>
    </w:p>
    <w:p w:rsidR="00074D53" w:rsidRPr="00EE4CBE" w:rsidRDefault="00074D53" w:rsidP="00074D53">
      <w:pPr>
        <w:ind w:firstLine="567"/>
        <w:jc w:val="both"/>
        <w:rPr>
          <w:lang w:val="uk-UA"/>
        </w:rPr>
      </w:pPr>
      <w:r w:rsidRPr="00EE4CBE">
        <w:rPr>
          <w:lang w:val="uk-UA"/>
        </w:rPr>
        <w:t>Назвіть літературні пам’ятки Галицько-Волинського князівства.</w:t>
      </w:r>
    </w:p>
    <w:p w:rsidR="00074D53" w:rsidRPr="00EE4CBE" w:rsidRDefault="00074D53" w:rsidP="00074D53">
      <w:pPr>
        <w:ind w:firstLine="567"/>
        <w:jc w:val="both"/>
        <w:rPr>
          <w:lang w:val="uk-UA"/>
        </w:rPr>
      </w:pPr>
      <w:r w:rsidRPr="00EE4CBE">
        <w:rPr>
          <w:lang w:val="uk-UA"/>
        </w:rPr>
        <w:t>В чому особливості мистецтва в Галицько-Волинському князівстві?</w:t>
      </w:r>
    </w:p>
    <w:p w:rsidR="00074D53" w:rsidRPr="00EE4CBE" w:rsidRDefault="00074D53" w:rsidP="00074D53">
      <w:pPr>
        <w:ind w:firstLine="567"/>
        <w:jc w:val="both"/>
        <w:rPr>
          <w:lang w:val="uk-UA"/>
        </w:rPr>
      </w:pPr>
      <w:r w:rsidRPr="00EE4CBE">
        <w:rPr>
          <w:lang w:val="uk-UA"/>
        </w:rPr>
        <w:t>У якому стилі побудована церква святого Пантелеймона в Г</w:t>
      </w:r>
      <w:r>
        <w:rPr>
          <w:lang w:val="uk-UA"/>
        </w:rPr>
        <w:t>аличі?</w:t>
      </w:r>
    </w:p>
    <w:p w:rsidR="00074D53" w:rsidRPr="00EE4CBE" w:rsidRDefault="00074D53" w:rsidP="00074D53">
      <w:pPr>
        <w:ind w:firstLine="567"/>
        <w:jc w:val="both"/>
        <w:rPr>
          <w:lang w:val="uk-UA"/>
        </w:rPr>
      </w:pPr>
    </w:p>
    <w:p w:rsidR="00074D53" w:rsidRPr="002F4A5E" w:rsidRDefault="00074D53" w:rsidP="00074D53">
      <w:pPr>
        <w:ind w:firstLine="567"/>
        <w:jc w:val="both"/>
        <w:rPr>
          <w:b/>
          <w:lang w:val="uk-UA"/>
        </w:rPr>
      </w:pPr>
      <w:r w:rsidRPr="002F4A5E">
        <w:rPr>
          <w:b/>
          <w:lang w:val="uk-UA"/>
        </w:rPr>
        <w:t>Словникова робота</w:t>
      </w:r>
    </w:p>
    <w:p w:rsidR="00074D53" w:rsidRPr="00EE4CBE" w:rsidRDefault="00074D53" w:rsidP="00074D53">
      <w:pPr>
        <w:ind w:firstLine="567"/>
        <w:jc w:val="both"/>
        <w:rPr>
          <w:lang w:val="uk-UA"/>
        </w:rPr>
      </w:pPr>
      <w:r w:rsidRPr="00EE4CBE">
        <w:rPr>
          <w:lang w:val="uk-UA"/>
        </w:rPr>
        <w:lastRenderedPageBreak/>
        <w:t>Культурний синкретизм, романський стиль, готичний стиль.</w:t>
      </w:r>
    </w:p>
    <w:p w:rsidR="00074D53" w:rsidRPr="00EE4CBE" w:rsidRDefault="00074D53" w:rsidP="00074D53">
      <w:pPr>
        <w:ind w:firstLine="567"/>
        <w:jc w:val="both"/>
        <w:rPr>
          <w:lang w:val="uk-UA"/>
        </w:rPr>
      </w:pPr>
    </w:p>
    <w:p w:rsidR="00074D53" w:rsidRPr="00EE4CBE" w:rsidRDefault="00074D53" w:rsidP="00074D53">
      <w:pPr>
        <w:ind w:firstLine="567"/>
        <w:jc w:val="both"/>
        <w:rPr>
          <w:b/>
          <w:bCs/>
          <w:lang w:val="uk-UA"/>
        </w:rPr>
      </w:pPr>
      <w:r w:rsidRPr="00EE4CBE">
        <w:rPr>
          <w:b/>
          <w:bCs/>
          <w:lang w:val="uk-UA"/>
        </w:rPr>
        <w:t>Орієнтовні теми для індивідуальних та колективних проектів:</w:t>
      </w:r>
    </w:p>
    <w:p w:rsidR="00074D53" w:rsidRPr="002F4A5E" w:rsidRDefault="00074D53" w:rsidP="00074D53">
      <w:pPr>
        <w:ind w:firstLine="567"/>
        <w:jc w:val="both"/>
        <w:rPr>
          <w:bCs/>
          <w:lang w:val="uk-UA"/>
        </w:rPr>
      </w:pPr>
      <w:r w:rsidRPr="002F4A5E">
        <w:rPr>
          <w:bCs/>
          <w:lang w:val="uk-UA"/>
        </w:rPr>
        <w:t>1. Зробіть презентацію на тему «Художня культура Галицько-Волинської Русі».</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357352" w:rsidRDefault="00074D53" w:rsidP="00074D53">
      <w:pPr>
        <w:ind w:firstLine="567"/>
        <w:jc w:val="both"/>
        <w:rPr>
          <w:sz w:val="20"/>
          <w:szCs w:val="20"/>
          <w:lang w:val="uk-UA"/>
        </w:rPr>
      </w:pPr>
      <w:hyperlink r:id="rId21" w:history="1">
        <w:r w:rsidRPr="00357352">
          <w:rPr>
            <w:rStyle w:val="a3"/>
            <w:bCs/>
            <w:color w:val="auto"/>
            <w:sz w:val="20"/>
            <w:szCs w:val="20"/>
            <w:u w:val="none"/>
          </w:rPr>
          <w:t>Вечерський</w:t>
        </w:r>
      </w:hyperlink>
      <w:r w:rsidRPr="00357352">
        <w:rPr>
          <w:sz w:val="20"/>
          <w:szCs w:val="20"/>
          <w:lang w:val="uk-UA"/>
        </w:rPr>
        <w:t xml:space="preserve"> В.В. Українські дерев'яні храми. – К.: Наш час, 2007. – 269 с.</w:t>
      </w:r>
    </w:p>
    <w:p w:rsidR="00074D53" w:rsidRPr="00357352" w:rsidRDefault="00074D53" w:rsidP="00074D53">
      <w:pPr>
        <w:ind w:firstLine="567"/>
        <w:jc w:val="both"/>
        <w:rPr>
          <w:sz w:val="20"/>
          <w:szCs w:val="20"/>
          <w:shd w:val="clear" w:color="auto" w:fill="FFFFFF"/>
          <w:lang w:val="uk-UA"/>
        </w:rPr>
      </w:pPr>
      <w:r w:rsidRPr="00357352">
        <w:rPr>
          <w:sz w:val="20"/>
          <w:szCs w:val="20"/>
          <w:lang w:val="uk-UA"/>
        </w:rPr>
        <w:t>Жишкович В.І. Пластика Русі-України: Х – перша половина Х</w:t>
      </w:r>
      <w:r w:rsidRPr="00357352">
        <w:rPr>
          <w:sz w:val="20"/>
          <w:szCs w:val="20"/>
          <w:lang w:val="en-US"/>
        </w:rPr>
        <w:t>IV</w:t>
      </w:r>
      <w:r w:rsidRPr="00357352">
        <w:rPr>
          <w:sz w:val="20"/>
          <w:szCs w:val="20"/>
          <w:lang w:val="uk-UA"/>
        </w:rPr>
        <w:t xml:space="preserve"> століть. – </w:t>
      </w:r>
      <w:r w:rsidRPr="00357352">
        <w:rPr>
          <w:sz w:val="20"/>
          <w:szCs w:val="20"/>
          <w:shd w:val="clear" w:color="auto" w:fill="FFFFFF"/>
        </w:rPr>
        <w:t xml:space="preserve">Львів: Інститут народознавства HAН України, 1999. </w:t>
      </w:r>
      <w:r w:rsidRPr="00357352">
        <w:rPr>
          <w:sz w:val="20"/>
          <w:szCs w:val="20"/>
          <w:shd w:val="clear" w:color="auto" w:fill="FFFFFF"/>
          <w:lang w:val="uk-UA"/>
        </w:rPr>
        <w:t>–</w:t>
      </w:r>
      <w:r w:rsidRPr="00357352">
        <w:rPr>
          <w:sz w:val="20"/>
          <w:szCs w:val="20"/>
          <w:shd w:val="clear" w:color="auto" w:fill="FFFFFF"/>
        </w:rPr>
        <w:t xml:space="preserve"> 240 с</w:t>
      </w:r>
      <w:r w:rsidRPr="00357352">
        <w:rPr>
          <w:sz w:val="20"/>
          <w:szCs w:val="20"/>
          <w:shd w:val="clear" w:color="auto" w:fill="FFFFFF"/>
          <w:lang w:val="uk-UA"/>
        </w:rPr>
        <w:t>.</w:t>
      </w:r>
    </w:p>
    <w:p w:rsidR="00074D53" w:rsidRPr="00357352" w:rsidRDefault="00074D53" w:rsidP="00074D53">
      <w:pPr>
        <w:ind w:firstLine="567"/>
        <w:jc w:val="both"/>
        <w:rPr>
          <w:sz w:val="20"/>
          <w:szCs w:val="20"/>
          <w:lang w:val="uk-UA"/>
        </w:rPr>
      </w:pPr>
      <w:r w:rsidRPr="00357352">
        <w:rPr>
          <w:sz w:val="20"/>
          <w:szCs w:val="20"/>
          <w:shd w:val="clear" w:color="auto" w:fill="FFFFFF"/>
          <w:lang w:val="uk-UA"/>
        </w:rPr>
        <w:t xml:space="preserve">Історія України в особах: ІХ – </w:t>
      </w:r>
      <w:r w:rsidRPr="00357352">
        <w:rPr>
          <w:sz w:val="20"/>
          <w:szCs w:val="20"/>
          <w:shd w:val="clear" w:color="auto" w:fill="FFFFFF"/>
        </w:rPr>
        <w:t>XVIII століття</w:t>
      </w:r>
      <w:r w:rsidRPr="00357352">
        <w:rPr>
          <w:sz w:val="20"/>
          <w:szCs w:val="20"/>
          <w:shd w:val="clear" w:color="auto" w:fill="FFFFFF"/>
          <w:lang w:val="uk-UA"/>
        </w:rPr>
        <w:t xml:space="preserve"> / В. Замлинський та ін. – К.: Україна, 1993. – 396 с.</w:t>
      </w:r>
    </w:p>
    <w:p w:rsidR="00074D53" w:rsidRPr="00357352" w:rsidRDefault="00074D53" w:rsidP="00074D53">
      <w:pPr>
        <w:ind w:firstLine="567"/>
        <w:jc w:val="both"/>
        <w:rPr>
          <w:sz w:val="20"/>
          <w:szCs w:val="20"/>
          <w:lang w:val="uk-UA"/>
        </w:rPr>
      </w:pPr>
      <w:r w:rsidRPr="00357352">
        <w:rPr>
          <w:sz w:val="20"/>
          <w:szCs w:val="20"/>
          <w:shd w:val="clear" w:color="auto" w:fill="FFFFFF"/>
          <w:lang w:val="uk-UA"/>
        </w:rPr>
        <w:t xml:space="preserve">Історія українського мистецтва: у 5 т. – Т. 2: Мистецтво середніх віків / [гол. ред. Г. Скрипник] НАН України, ІМФЕ ім. </w:t>
      </w:r>
      <w:r w:rsidRPr="00357352">
        <w:rPr>
          <w:sz w:val="20"/>
          <w:szCs w:val="20"/>
          <w:shd w:val="clear" w:color="auto" w:fill="FFFFFF"/>
        </w:rPr>
        <w:t>М. Рильського</w:t>
      </w:r>
      <w:r w:rsidRPr="00357352">
        <w:rPr>
          <w:sz w:val="20"/>
          <w:szCs w:val="20"/>
          <w:shd w:val="clear" w:color="auto" w:fill="FFFFFF"/>
          <w:lang w:val="uk-UA"/>
        </w:rPr>
        <w:t>.</w:t>
      </w:r>
      <w:r w:rsidRPr="00357352">
        <w:rPr>
          <w:sz w:val="20"/>
          <w:szCs w:val="20"/>
          <w:shd w:val="clear" w:color="auto" w:fill="FFFFFF"/>
        </w:rPr>
        <w:t xml:space="preserve"> – К., 2010. –</w:t>
      </w:r>
      <w:r w:rsidRPr="00357352">
        <w:rPr>
          <w:sz w:val="20"/>
          <w:szCs w:val="20"/>
          <w:shd w:val="clear" w:color="auto" w:fill="FFFFFF"/>
          <w:lang w:val="uk-UA"/>
        </w:rPr>
        <w:t xml:space="preserve"> </w:t>
      </w:r>
      <w:r w:rsidRPr="00357352">
        <w:rPr>
          <w:sz w:val="20"/>
          <w:szCs w:val="20"/>
          <w:shd w:val="clear" w:color="auto" w:fill="FFFFFF"/>
        </w:rPr>
        <w:t>1296 с.</w:t>
      </w:r>
    </w:p>
    <w:p w:rsidR="00074D53" w:rsidRPr="00357352" w:rsidRDefault="00074D53" w:rsidP="00074D53">
      <w:pPr>
        <w:ind w:firstLine="567"/>
        <w:jc w:val="both"/>
        <w:rPr>
          <w:sz w:val="20"/>
          <w:szCs w:val="20"/>
          <w:lang w:val="uk-UA"/>
        </w:rPr>
      </w:pPr>
      <w:r w:rsidRPr="00357352">
        <w:rPr>
          <w:iCs/>
          <w:sz w:val="20"/>
          <w:szCs w:val="20"/>
          <w:shd w:val="clear" w:color="auto" w:fill="FFFFFF"/>
        </w:rPr>
        <w:t xml:space="preserve">Історія української культури: У </w:t>
      </w:r>
      <w:proofErr w:type="gramStart"/>
      <w:r w:rsidRPr="00357352">
        <w:rPr>
          <w:iCs/>
          <w:sz w:val="20"/>
          <w:szCs w:val="20"/>
          <w:shd w:val="clear" w:color="auto" w:fill="FFFFFF"/>
        </w:rPr>
        <w:t>п'яти</w:t>
      </w:r>
      <w:proofErr w:type="gramEnd"/>
      <w:r w:rsidRPr="00357352">
        <w:rPr>
          <w:iCs/>
          <w:sz w:val="20"/>
          <w:szCs w:val="20"/>
          <w:shd w:val="clear" w:color="auto" w:fill="FFFFFF"/>
        </w:rPr>
        <w:t xml:space="preserve"> томах. </w:t>
      </w:r>
      <w:r w:rsidRPr="00357352">
        <w:rPr>
          <w:iCs/>
          <w:sz w:val="20"/>
          <w:szCs w:val="20"/>
          <w:shd w:val="clear" w:color="auto" w:fill="FFFFFF"/>
          <w:lang w:val="uk-UA"/>
        </w:rPr>
        <w:t xml:space="preserve">– </w:t>
      </w:r>
      <w:r w:rsidRPr="00357352">
        <w:rPr>
          <w:iCs/>
          <w:sz w:val="20"/>
          <w:szCs w:val="20"/>
          <w:shd w:val="clear" w:color="auto" w:fill="FFFFFF"/>
        </w:rPr>
        <w:t xml:space="preserve">Т. </w:t>
      </w:r>
      <w:r w:rsidRPr="00357352">
        <w:rPr>
          <w:iCs/>
          <w:sz w:val="20"/>
          <w:szCs w:val="20"/>
          <w:shd w:val="clear" w:color="auto" w:fill="FFFFFF"/>
          <w:lang w:val="uk-UA"/>
        </w:rPr>
        <w:t>2:</w:t>
      </w:r>
      <w:r w:rsidRPr="00357352">
        <w:rPr>
          <w:iCs/>
          <w:sz w:val="20"/>
          <w:szCs w:val="20"/>
          <w:shd w:val="clear" w:color="auto" w:fill="FFFFFF"/>
        </w:rPr>
        <w:t xml:space="preserve"> Українська культура X</w:t>
      </w:r>
      <w:r w:rsidRPr="00357352">
        <w:rPr>
          <w:iCs/>
          <w:sz w:val="20"/>
          <w:szCs w:val="20"/>
          <w:shd w:val="clear" w:color="auto" w:fill="FFFFFF"/>
          <w:lang w:val="uk-UA"/>
        </w:rPr>
        <w:t>І</w:t>
      </w:r>
      <w:r w:rsidRPr="00357352">
        <w:rPr>
          <w:iCs/>
          <w:sz w:val="20"/>
          <w:szCs w:val="20"/>
          <w:shd w:val="clear" w:color="auto" w:fill="FFFFFF"/>
        </w:rPr>
        <w:t>II</w:t>
      </w:r>
      <w:r w:rsidRPr="00357352">
        <w:rPr>
          <w:iCs/>
          <w:sz w:val="20"/>
          <w:szCs w:val="20"/>
          <w:shd w:val="clear" w:color="auto" w:fill="FFFFFF"/>
          <w:lang w:val="uk-UA"/>
        </w:rPr>
        <w:t xml:space="preserve"> </w:t>
      </w:r>
      <w:r w:rsidRPr="00357352">
        <w:rPr>
          <w:iCs/>
          <w:sz w:val="20"/>
          <w:szCs w:val="20"/>
          <w:shd w:val="clear" w:color="auto" w:fill="FFFFFF"/>
        </w:rPr>
        <w:t>–</w:t>
      </w:r>
      <w:r w:rsidRPr="00357352">
        <w:rPr>
          <w:iCs/>
          <w:sz w:val="20"/>
          <w:szCs w:val="20"/>
          <w:shd w:val="clear" w:color="auto" w:fill="FFFFFF"/>
          <w:lang w:val="uk-UA"/>
        </w:rPr>
        <w:t xml:space="preserve"> першої половини </w:t>
      </w:r>
      <w:r w:rsidRPr="00357352">
        <w:rPr>
          <w:iCs/>
          <w:sz w:val="20"/>
          <w:szCs w:val="20"/>
          <w:shd w:val="clear" w:color="auto" w:fill="FFFFFF"/>
        </w:rPr>
        <w:t>XVII століт</w:t>
      </w:r>
      <w:r w:rsidRPr="00357352">
        <w:rPr>
          <w:iCs/>
          <w:sz w:val="20"/>
          <w:szCs w:val="20"/>
          <w:shd w:val="clear" w:color="auto" w:fill="FFFFFF"/>
          <w:lang w:val="uk-UA"/>
        </w:rPr>
        <w:t>тя</w:t>
      </w:r>
      <w:r w:rsidRPr="00357352">
        <w:rPr>
          <w:iCs/>
          <w:sz w:val="20"/>
          <w:szCs w:val="20"/>
          <w:shd w:val="clear" w:color="auto" w:fill="FFFFFF"/>
        </w:rPr>
        <w:t xml:space="preserve"> / В.</w:t>
      </w:r>
      <w:r w:rsidRPr="00357352">
        <w:rPr>
          <w:iCs/>
          <w:sz w:val="20"/>
          <w:szCs w:val="20"/>
          <w:shd w:val="clear" w:color="auto" w:fill="FFFFFF"/>
          <w:lang w:val="uk-UA"/>
        </w:rPr>
        <w:t>М. Даниленко</w:t>
      </w:r>
      <w:r w:rsidRPr="00357352">
        <w:rPr>
          <w:iCs/>
          <w:sz w:val="20"/>
          <w:szCs w:val="20"/>
          <w:shd w:val="clear" w:color="auto" w:fill="FFFFFF"/>
        </w:rPr>
        <w:t xml:space="preserve"> (</w:t>
      </w:r>
      <w:r w:rsidRPr="00357352">
        <w:rPr>
          <w:iCs/>
          <w:sz w:val="20"/>
          <w:szCs w:val="20"/>
          <w:shd w:val="clear" w:color="auto" w:fill="FFFFFF"/>
          <w:lang w:val="uk-UA"/>
        </w:rPr>
        <w:t>гол</w:t>
      </w:r>
      <w:proofErr w:type="gramStart"/>
      <w:r w:rsidRPr="00357352">
        <w:rPr>
          <w:iCs/>
          <w:sz w:val="20"/>
          <w:szCs w:val="20"/>
          <w:shd w:val="clear" w:color="auto" w:fill="FFFFFF"/>
          <w:lang w:val="uk-UA"/>
        </w:rPr>
        <w:t>.</w:t>
      </w:r>
      <w:proofErr w:type="gramEnd"/>
      <w:r w:rsidRPr="00357352">
        <w:rPr>
          <w:iCs/>
          <w:sz w:val="20"/>
          <w:szCs w:val="20"/>
          <w:shd w:val="clear" w:color="auto" w:fill="FFFFFF"/>
          <w:lang w:val="uk-UA"/>
        </w:rPr>
        <w:t xml:space="preserve"> </w:t>
      </w:r>
      <w:proofErr w:type="gramStart"/>
      <w:r w:rsidRPr="00357352">
        <w:rPr>
          <w:iCs/>
          <w:sz w:val="20"/>
          <w:szCs w:val="20"/>
          <w:shd w:val="clear" w:color="auto" w:fill="FFFFFF"/>
        </w:rPr>
        <w:t>р</w:t>
      </w:r>
      <w:proofErr w:type="gramEnd"/>
      <w:r w:rsidRPr="00357352">
        <w:rPr>
          <w:iCs/>
          <w:sz w:val="20"/>
          <w:szCs w:val="20"/>
          <w:shd w:val="clear" w:color="auto" w:fill="FFFFFF"/>
        </w:rPr>
        <w:t>ед.)</w:t>
      </w:r>
      <w:r w:rsidRPr="00357352">
        <w:rPr>
          <w:iCs/>
          <w:sz w:val="20"/>
          <w:szCs w:val="20"/>
          <w:shd w:val="clear" w:color="auto" w:fill="FFFFFF"/>
          <w:lang w:val="uk-UA"/>
        </w:rPr>
        <w:t>.</w:t>
      </w:r>
      <w:r w:rsidRPr="00357352">
        <w:rPr>
          <w:iCs/>
          <w:sz w:val="20"/>
          <w:szCs w:val="20"/>
          <w:shd w:val="clear" w:color="auto" w:fill="FFFFFF"/>
        </w:rPr>
        <w:t xml:space="preserve"> – К.: Наук</w:t>
      </w:r>
      <w:proofErr w:type="gramStart"/>
      <w:r w:rsidRPr="00357352">
        <w:rPr>
          <w:iCs/>
          <w:sz w:val="20"/>
          <w:szCs w:val="20"/>
          <w:shd w:val="clear" w:color="auto" w:fill="FFFFFF"/>
        </w:rPr>
        <w:t>.</w:t>
      </w:r>
      <w:proofErr w:type="gramEnd"/>
      <w:r w:rsidRPr="00357352">
        <w:rPr>
          <w:iCs/>
          <w:sz w:val="20"/>
          <w:szCs w:val="20"/>
          <w:shd w:val="clear" w:color="auto" w:fill="FFFFFF"/>
        </w:rPr>
        <w:t xml:space="preserve"> </w:t>
      </w:r>
      <w:proofErr w:type="gramStart"/>
      <w:r w:rsidRPr="00357352">
        <w:rPr>
          <w:iCs/>
          <w:sz w:val="20"/>
          <w:szCs w:val="20"/>
          <w:shd w:val="clear" w:color="auto" w:fill="FFFFFF"/>
        </w:rPr>
        <w:t>д</w:t>
      </w:r>
      <w:proofErr w:type="gramEnd"/>
      <w:r w:rsidRPr="00357352">
        <w:rPr>
          <w:iCs/>
          <w:sz w:val="20"/>
          <w:szCs w:val="20"/>
          <w:shd w:val="clear" w:color="auto" w:fill="FFFFFF"/>
        </w:rPr>
        <w:t>умка, 200</w:t>
      </w:r>
      <w:r w:rsidRPr="00357352">
        <w:rPr>
          <w:iCs/>
          <w:sz w:val="20"/>
          <w:szCs w:val="20"/>
          <w:shd w:val="clear" w:color="auto" w:fill="FFFFFF"/>
          <w:lang w:val="uk-UA"/>
        </w:rPr>
        <w:t>1</w:t>
      </w:r>
      <w:r w:rsidRPr="00357352">
        <w:rPr>
          <w:iCs/>
          <w:sz w:val="20"/>
          <w:szCs w:val="20"/>
          <w:shd w:val="clear" w:color="auto" w:fill="FFFFFF"/>
        </w:rPr>
        <w:t xml:space="preserve">. – </w:t>
      </w:r>
      <w:r w:rsidRPr="00357352">
        <w:rPr>
          <w:iCs/>
          <w:sz w:val="20"/>
          <w:szCs w:val="20"/>
          <w:shd w:val="clear" w:color="auto" w:fill="FFFFFF"/>
          <w:lang w:val="uk-UA"/>
        </w:rPr>
        <w:t>8</w:t>
      </w:r>
      <w:r w:rsidRPr="00357352">
        <w:rPr>
          <w:iCs/>
          <w:sz w:val="20"/>
          <w:szCs w:val="20"/>
          <w:shd w:val="clear" w:color="auto" w:fill="FFFFFF"/>
        </w:rPr>
        <w:t>4</w:t>
      </w:r>
      <w:r w:rsidRPr="00357352">
        <w:rPr>
          <w:iCs/>
          <w:sz w:val="20"/>
          <w:szCs w:val="20"/>
          <w:shd w:val="clear" w:color="auto" w:fill="FFFFFF"/>
          <w:lang w:val="uk-UA"/>
        </w:rPr>
        <w:t>8</w:t>
      </w:r>
      <w:r w:rsidRPr="00357352">
        <w:rPr>
          <w:iCs/>
          <w:sz w:val="20"/>
          <w:szCs w:val="20"/>
          <w:shd w:val="clear" w:color="auto" w:fill="FFFFFF"/>
        </w:rPr>
        <w:t xml:space="preserve"> с.</w:t>
      </w:r>
    </w:p>
    <w:p w:rsidR="00074D53" w:rsidRPr="00357352" w:rsidRDefault="00074D53" w:rsidP="00074D53">
      <w:pPr>
        <w:pStyle w:val="14"/>
        <w:ind w:firstLine="567"/>
        <w:rPr>
          <w:sz w:val="20"/>
        </w:rPr>
      </w:pPr>
      <w:r w:rsidRPr="00357352">
        <w:rPr>
          <w:sz w:val="20"/>
        </w:rPr>
        <w:t>Історія української культури / За ред. І. Крип’якевича. – К.: Либідь, 2002. – 656 с.</w:t>
      </w:r>
    </w:p>
    <w:p w:rsidR="00074D53" w:rsidRPr="00357352" w:rsidRDefault="00074D53" w:rsidP="00074D53">
      <w:pPr>
        <w:ind w:firstLine="567"/>
        <w:jc w:val="both"/>
        <w:rPr>
          <w:sz w:val="20"/>
          <w:szCs w:val="20"/>
        </w:rPr>
      </w:pPr>
      <w:r w:rsidRPr="00357352">
        <w:rPr>
          <w:sz w:val="20"/>
          <w:szCs w:val="20"/>
          <w:shd w:val="clear" w:color="auto" w:fill="FFFFFF"/>
          <w:lang w:val="uk-UA"/>
        </w:rPr>
        <w:t xml:space="preserve">Крвавич Д.П. Українське мистецтво: </w:t>
      </w:r>
      <w:r w:rsidRPr="00357352">
        <w:rPr>
          <w:sz w:val="20"/>
          <w:szCs w:val="20"/>
          <w:shd w:val="clear" w:color="auto" w:fill="FFFFFF"/>
        </w:rPr>
        <w:t xml:space="preserve">Навч. </w:t>
      </w:r>
      <w:proofErr w:type="gramStart"/>
      <w:r w:rsidRPr="00357352">
        <w:rPr>
          <w:sz w:val="20"/>
          <w:szCs w:val="20"/>
          <w:shd w:val="clear" w:color="auto" w:fill="FFFFFF"/>
        </w:rPr>
        <w:t>пос</w:t>
      </w:r>
      <w:proofErr w:type="gramEnd"/>
      <w:r w:rsidRPr="00357352">
        <w:rPr>
          <w:sz w:val="20"/>
          <w:szCs w:val="20"/>
          <w:shd w:val="clear" w:color="auto" w:fill="FFFFFF"/>
        </w:rPr>
        <w:t>ібн.: У 3 ч. – Ч.</w:t>
      </w:r>
      <w:r w:rsidRPr="00357352">
        <w:rPr>
          <w:sz w:val="20"/>
          <w:szCs w:val="20"/>
          <w:shd w:val="clear" w:color="auto" w:fill="FFFFFF"/>
          <w:lang w:val="uk-UA"/>
        </w:rPr>
        <w:t xml:space="preserve"> 2</w:t>
      </w:r>
      <w:r w:rsidRPr="00357352">
        <w:rPr>
          <w:sz w:val="20"/>
          <w:szCs w:val="20"/>
          <w:shd w:val="clear" w:color="auto" w:fill="FFFFFF"/>
        </w:rPr>
        <w:t xml:space="preserve">. – Львів: </w:t>
      </w:r>
      <w:proofErr w:type="gramStart"/>
      <w:r w:rsidRPr="00357352">
        <w:rPr>
          <w:sz w:val="20"/>
          <w:szCs w:val="20"/>
          <w:shd w:val="clear" w:color="auto" w:fill="FFFFFF"/>
        </w:rPr>
        <w:t>Св</w:t>
      </w:r>
      <w:proofErr w:type="gramEnd"/>
      <w:r w:rsidRPr="00357352">
        <w:rPr>
          <w:sz w:val="20"/>
          <w:szCs w:val="20"/>
          <w:shd w:val="clear" w:color="auto" w:fill="FFFFFF"/>
        </w:rPr>
        <w:t>іт, 200</w:t>
      </w:r>
      <w:r w:rsidRPr="00357352">
        <w:rPr>
          <w:sz w:val="20"/>
          <w:szCs w:val="20"/>
          <w:shd w:val="clear" w:color="auto" w:fill="FFFFFF"/>
          <w:lang w:val="uk-UA"/>
        </w:rPr>
        <w:t>4</w:t>
      </w:r>
      <w:r w:rsidRPr="00357352">
        <w:rPr>
          <w:sz w:val="20"/>
          <w:szCs w:val="20"/>
          <w:shd w:val="clear" w:color="auto" w:fill="FFFFFF"/>
        </w:rPr>
        <w:t>. – 2</w:t>
      </w:r>
      <w:r w:rsidRPr="00357352">
        <w:rPr>
          <w:sz w:val="20"/>
          <w:szCs w:val="20"/>
          <w:shd w:val="clear" w:color="auto" w:fill="FFFFFF"/>
          <w:lang w:val="uk-UA"/>
        </w:rPr>
        <w:t>68</w:t>
      </w:r>
      <w:r w:rsidRPr="00357352">
        <w:rPr>
          <w:sz w:val="20"/>
          <w:szCs w:val="20"/>
          <w:shd w:val="clear" w:color="auto" w:fill="FFFFFF"/>
        </w:rPr>
        <w:t xml:space="preserve"> с.</w:t>
      </w:r>
    </w:p>
    <w:p w:rsidR="00074D53" w:rsidRPr="00357352" w:rsidRDefault="00074D53" w:rsidP="00074D53">
      <w:pPr>
        <w:pStyle w:val="14"/>
        <w:ind w:firstLine="567"/>
        <w:rPr>
          <w:sz w:val="20"/>
          <w:shd w:val="clear" w:color="auto" w:fill="F2F2F2"/>
        </w:rPr>
      </w:pPr>
      <w:r w:rsidRPr="00357352">
        <w:rPr>
          <w:sz w:val="20"/>
        </w:rPr>
        <w:t>Лекції з історії світової та вітчизняної культури / За ред. А. Яртися, В. Мельника. – Львів: Світ, 2005. – 568 с.</w:t>
      </w:r>
    </w:p>
    <w:p w:rsidR="00074D53" w:rsidRPr="00357352"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357352">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p>
    <w:p w:rsidR="00074D53" w:rsidRPr="00357352" w:rsidRDefault="00074D53" w:rsidP="00074D53">
      <w:pPr>
        <w:suppressAutoHyphens w:val="0"/>
        <w:autoSpaceDE w:val="0"/>
        <w:autoSpaceDN w:val="0"/>
        <w:adjustRightInd w:val="0"/>
        <w:ind w:firstLine="567"/>
        <w:jc w:val="both"/>
        <w:rPr>
          <w:sz w:val="20"/>
          <w:szCs w:val="20"/>
          <w:lang w:val="uk-UA"/>
        </w:rPr>
      </w:pPr>
      <w:r w:rsidRPr="00357352">
        <w:rPr>
          <w:rStyle w:val="af"/>
          <w:bCs/>
          <w:i w:val="0"/>
          <w:sz w:val="20"/>
          <w:szCs w:val="20"/>
          <w:shd w:val="clear" w:color="auto" w:fill="FDFEFF"/>
          <w:lang w:val="uk-UA"/>
        </w:rPr>
        <w:t>Михайлова Р.Д. Художня культура Галицько-Волинської Русі. – К.: Слово, 2007. – 490 с.</w:t>
      </w:r>
    </w:p>
    <w:p w:rsidR="00074D53" w:rsidRPr="00357352" w:rsidRDefault="00074D53" w:rsidP="00074D53">
      <w:pPr>
        <w:suppressAutoHyphens w:val="0"/>
        <w:autoSpaceDE w:val="0"/>
        <w:autoSpaceDN w:val="0"/>
        <w:adjustRightInd w:val="0"/>
        <w:ind w:firstLine="567"/>
        <w:jc w:val="both"/>
        <w:rPr>
          <w:bCs/>
          <w:iCs/>
          <w:sz w:val="20"/>
          <w:szCs w:val="20"/>
          <w:shd w:val="clear" w:color="auto" w:fill="FDFEFF"/>
          <w:lang w:val="uk-UA"/>
        </w:rPr>
      </w:pPr>
      <w:r w:rsidRPr="00357352">
        <w:rPr>
          <w:sz w:val="20"/>
          <w:szCs w:val="20"/>
        </w:rPr>
        <w:t>Попович М.В. Нарис історії культури України. – К.</w:t>
      </w:r>
      <w:r w:rsidRPr="00357352">
        <w:rPr>
          <w:sz w:val="20"/>
          <w:szCs w:val="20"/>
          <w:lang w:val="uk-UA"/>
        </w:rPr>
        <w:t xml:space="preserve">: </w:t>
      </w:r>
      <w:r w:rsidRPr="00357352">
        <w:rPr>
          <w:rStyle w:val="af"/>
          <w:bCs/>
          <w:i w:val="0"/>
          <w:sz w:val="20"/>
          <w:szCs w:val="20"/>
          <w:shd w:val="clear" w:color="auto" w:fill="FDFEFF"/>
          <w:lang w:val="uk-UA"/>
        </w:rPr>
        <w:t>АртЕК</w:t>
      </w:r>
      <w:r w:rsidRPr="00357352">
        <w:rPr>
          <w:sz w:val="20"/>
          <w:szCs w:val="20"/>
        </w:rPr>
        <w:t>, 1998.</w:t>
      </w:r>
      <w:r w:rsidRPr="00357352">
        <w:rPr>
          <w:sz w:val="20"/>
          <w:szCs w:val="20"/>
          <w:lang w:val="uk-UA"/>
        </w:rPr>
        <w:t xml:space="preserve"> – 728 с.</w:t>
      </w:r>
    </w:p>
    <w:p w:rsidR="00074D53" w:rsidRPr="00357352" w:rsidRDefault="00074D53" w:rsidP="00074D53">
      <w:pPr>
        <w:suppressAutoHyphens w:val="0"/>
        <w:autoSpaceDE w:val="0"/>
        <w:autoSpaceDN w:val="0"/>
        <w:adjustRightInd w:val="0"/>
        <w:ind w:firstLine="567"/>
        <w:jc w:val="both"/>
        <w:rPr>
          <w:sz w:val="20"/>
          <w:szCs w:val="20"/>
          <w:lang w:val="uk-UA"/>
        </w:rPr>
      </w:pPr>
      <w:r w:rsidRPr="00357352">
        <w:rPr>
          <w:sz w:val="20"/>
          <w:szCs w:val="20"/>
          <w:lang w:val="uk-UA"/>
        </w:rPr>
        <w:t>Степовик Д. Історія української ікони Х – ХХ століть. – К.: Либідь, 2004. – 442 с.</w:t>
      </w:r>
    </w:p>
    <w:p w:rsidR="00074D53" w:rsidRPr="00357352" w:rsidRDefault="00074D53" w:rsidP="00074D53">
      <w:pPr>
        <w:ind w:firstLine="567"/>
        <w:jc w:val="both"/>
        <w:rPr>
          <w:sz w:val="20"/>
          <w:szCs w:val="20"/>
          <w:lang w:val="uk-UA"/>
        </w:rPr>
      </w:pPr>
      <w:r w:rsidRPr="00357352">
        <w:rPr>
          <w:sz w:val="20"/>
          <w:szCs w:val="20"/>
          <w:lang w:val="uk-UA"/>
        </w:rPr>
        <w:t>Українська культура в європейському контексті / За ред. Ю.П. Богуцького. – К.: Знання, 2007. – 679 с.</w:t>
      </w:r>
    </w:p>
    <w:p w:rsidR="00074D53" w:rsidRPr="00357352" w:rsidRDefault="00074D53" w:rsidP="00074D53">
      <w:pPr>
        <w:ind w:firstLine="567"/>
        <w:jc w:val="both"/>
        <w:rPr>
          <w:sz w:val="20"/>
          <w:szCs w:val="20"/>
          <w:lang w:val="uk-UA"/>
        </w:rPr>
      </w:pPr>
      <w:r w:rsidRPr="00357352">
        <w:rPr>
          <w:sz w:val="20"/>
          <w:szCs w:val="20"/>
          <w:lang w:val="uk-UA"/>
        </w:rPr>
        <w:t>Український іконопис ХІІ – ХІХ ст. – К.: Галерея</w:t>
      </w:r>
      <w:r>
        <w:rPr>
          <w:sz w:val="20"/>
          <w:szCs w:val="20"/>
          <w:lang w:val="uk-UA"/>
        </w:rPr>
        <w:t>, 2005</w:t>
      </w:r>
      <w:r w:rsidRPr="00357352">
        <w:rPr>
          <w:sz w:val="20"/>
          <w:szCs w:val="20"/>
          <w:lang w:val="uk-UA"/>
        </w:rPr>
        <w:t>. – 256 с.</w:t>
      </w:r>
    </w:p>
    <w:p w:rsidR="00074D53" w:rsidRPr="00357352" w:rsidRDefault="00074D53" w:rsidP="00074D53">
      <w:pPr>
        <w:ind w:firstLine="567"/>
        <w:jc w:val="both"/>
        <w:rPr>
          <w:sz w:val="20"/>
          <w:szCs w:val="20"/>
          <w:shd w:val="clear" w:color="auto" w:fill="FFFFFF"/>
          <w:lang w:val="uk-UA"/>
        </w:rPr>
      </w:pPr>
      <w:r w:rsidRPr="00357352">
        <w:rPr>
          <w:sz w:val="20"/>
          <w:szCs w:val="20"/>
          <w:lang w:val="uk-UA"/>
        </w:rPr>
        <w:t xml:space="preserve">Уманцев С.Ф. Мистецтво давньої України. Історичний нарис. – </w:t>
      </w:r>
      <w:r w:rsidRPr="00357352">
        <w:rPr>
          <w:sz w:val="20"/>
          <w:szCs w:val="20"/>
          <w:shd w:val="clear" w:color="auto" w:fill="FFFFFF"/>
        </w:rPr>
        <w:t>К.: Либідь, 2002. – 328 с.</w:t>
      </w:r>
    </w:p>
    <w:p w:rsidR="00074D53" w:rsidRPr="00357352" w:rsidRDefault="00074D53" w:rsidP="00074D53">
      <w:pPr>
        <w:ind w:firstLine="567"/>
        <w:jc w:val="both"/>
        <w:rPr>
          <w:sz w:val="20"/>
          <w:szCs w:val="20"/>
          <w:lang w:val="uk-UA"/>
        </w:rPr>
      </w:pPr>
      <w:r w:rsidRPr="00357352">
        <w:rPr>
          <w:sz w:val="20"/>
          <w:szCs w:val="20"/>
          <w:shd w:val="clear" w:color="auto" w:fill="FFFFFF"/>
          <w:lang w:val="uk-UA"/>
        </w:rPr>
        <w:t>Ч</w:t>
      </w:r>
      <w:r w:rsidRPr="00357352">
        <w:rPr>
          <w:sz w:val="20"/>
          <w:szCs w:val="20"/>
          <w:lang w:val="uk-UA"/>
        </w:rPr>
        <w:t>ижевський Д.І. Історія української літератури / Д.І. Чижевський. – К.: Академія, 2008. – 568 с.</w:t>
      </w:r>
    </w:p>
    <w:p w:rsidR="00074D53" w:rsidRPr="00357352" w:rsidRDefault="00074D53" w:rsidP="00074D53">
      <w:pPr>
        <w:suppressAutoHyphens w:val="0"/>
        <w:autoSpaceDE w:val="0"/>
        <w:autoSpaceDN w:val="0"/>
        <w:adjustRightInd w:val="0"/>
        <w:ind w:firstLine="567"/>
        <w:jc w:val="both"/>
        <w:rPr>
          <w:sz w:val="20"/>
          <w:szCs w:val="20"/>
          <w:lang w:val="uk-UA"/>
        </w:rPr>
      </w:pPr>
      <w:r w:rsidRPr="00357352">
        <w:rPr>
          <w:sz w:val="20"/>
          <w:szCs w:val="20"/>
          <w:lang w:val="uk-UA"/>
        </w:rPr>
        <w:t>http://elib.nplu.org/</w:t>
      </w:r>
    </w:p>
    <w:p w:rsidR="00074D53" w:rsidRPr="00357352" w:rsidRDefault="00074D53" w:rsidP="00074D53">
      <w:pPr>
        <w:ind w:firstLine="567"/>
        <w:jc w:val="both"/>
        <w:rPr>
          <w:sz w:val="20"/>
          <w:szCs w:val="20"/>
          <w:lang w:val="uk-UA"/>
        </w:rPr>
      </w:pPr>
      <w:hyperlink r:id="rId22" w:history="1">
        <w:r w:rsidRPr="00357352">
          <w:rPr>
            <w:rStyle w:val="a3"/>
            <w:color w:val="auto"/>
            <w:sz w:val="20"/>
            <w:szCs w:val="20"/>
            <w:u w:val="none"/>
            <w:lang w:val="uk-UA"/>
          </w:rPr>
          <w:t>http://litopys.org.ua/</w:t>
        </w:r>
      </w:hyperlink>
    </w:p>
    <w:p w:rsidR="00074D53" w:rsidRPr="00357352" w:rsidRDefault="00074D53" w:rsidP="00074D53">
      <w:pPr>
        <w:ind w:firstLine="567"/>
        <w:jc w:val="both"/>
        <w:rPr>
          <w:sz w:val="20"/>
          <w:szCs w:val="20"/>
          <w:lang w:val="uk-UA"/>
        </w:rPr>
      </w:pPr>
      <w:hyperlink r:id="rId23" w:history="1">
        <w:r w:rsidRPr="00357352">
          <w:rPr>
            <w:rStyle w:val="a3"/>
            <w:color w:val="auto"/>
            <w:sz w:val="20"/>
            <w:szCs w:val="20"/>
            <w:u w:val="none"/>
          </w:rPr>
          <w:t>http</w:t>
        </w:r>
        <w:r w:rsidRPr="00074D53">
          <w:rPr>
            <w:rStyle w:val="a3"/>
            <w:color w:val="auto"/>
            <w:sz w:val="20"/>
            <w:szCs w:val="20"/>
            <w:u w:val="none"/>
            <w:lang w:val="uk-UA"/>
          </w:rPr>
          <w:t>://</w:t>
        </w:r>
        <w:r w:rsidRPr="00357352">
          <w:rPr>
            <w:rStyle w:val="a3"/>
            <w:color w:val="auto"/>
            <w:sz w:val="20"/>
            <w:szCs w:val="20"/>
            <w:u w:val="none"/>
          </w:rPr>
          <w:t>pidruchniki</w:t>
        </w:r>
        <w:r w:rsidRPr="00074D53">
          <w:rPr>
            <w:rStyle w:val="a3"/>
            <w:color w:val="auto"/>
            <w:sz w:val="20"/>
            <w:szCs w:val="20"/>
            <w:u w:val="none"/>
            <w:lang w:val="uk-UA"/>
          </w:rPr>
          <w:t>.</w:t>
        </w:r>
        <w:r w:rsidRPr="00357352">
          <w:rPr>
            <w:rStyle w:val="a3"/>
            <w:color w:val="auto"/>
            <w:sz w:val="20"/>
            <w:szCs w:val="20"/>
            <w:u w:val="none"/>
          </w:rPr>
          <w:t>ws</w:t>
        </w:r>
        <w:r w:rsidRPr="00074D53">
          <w:rPr>
            <w:rStyle w:val="a3"/>
            <w:color w:val="auto"/>
            <w:sz w:val="20"/>
            <w:szCs w:val="20"/>
            <w:u w:val="none"/>
            <w:lang w:val="uk-UA"/>
          </w:rPr>
          <w:t>/</w:t>
        </w:r>
        <w:r w:rsidRPr="00357352">
          <w:rPr>
            <w:rStyle w:val="a3"/>
            <w:color w:val="auto"/>
            <w:sz w:val="20"/>
            <w:szCs w:val="20"/>
            <w:u w:val="none"/>
          </w:rPr>
          <w:t>kulturologiya</w:t>
        </w:r>
        <w:r w:rsidRPr="00074D53">
          <w:rPr>
            <w:rStyle w:val="a3"/>
            <w:color w:val="auto"/>
            <w:sz w:val="20"/>
            <w:szCs w:val="20"/>
            <w:u w:val="none"/>
            <w:lang w:val="uk-UA"/>
          </w:rPr>
          <w:t>/</w:t>
        </w:r>
      </w:hyperlink>
    </w:p>
    <w:p w:rsidR="00074D53" w:rsidRDefault="00074D53" w:rsidP="00074D53">
      <w:pPr>
        <w:ind w:firstLine="567"/>
        <w:jc w:val="both"/>
        <w:rPr>
          <w:lang w:val="uk-UA"/>
        </w:rPr>
      </w:pPr>
      <w:hyperlink r:id="rId24" w:history="1">
        <w:r w:rsidRPr="00357352">
          <w:rPr>
            <w:rStyle w:val="a3"/>
            <w:color w:val="auto"/>
            <w:sz w:val="20"/>
            <w:szCs w:val="20"/>
            <w:u w:val="none"/>
          </w:rPr>
          <w:t>http</w:t>
        </w:r>
        <w:r w:rsidRPr="00074D53">
          <w:rPr>
            <w:rStyle w:val="a3"/>
            <w:color w:val="auto"/>
            <w:sz w:val="20"/>
            <w:szCs w:val="20"/>
            <w:u w:val="none"/>
            <w:lang w:val="uk-UA"/>
          </w:rPr>
          <w:t>://</w:t>
        </w:r>
        <w:r w:rsidRPr="00357352">
          <w:rPr>
            <w:rStyle w:val="a3"/>
            <w:color w:val="auto"/>
            <w:sz w:val="20"/>
            <w:szCs w:val="20"/>
            <w:u w:val="none"/>
          </w:rPr>
          <w:t>www</w:t>
        </w:r>
        <w:r w:rsidRPr="00074D53">
          <w:rPr>
            <w:rStyle w:val="a3"/>
            <w:color w:val="auto"/>
            <w:sz w:val="20"/>
            <w:szCs w:val="20"/>
            <w:u w:val="none"/>
            <w:lang w:val="uk-UA"/>
          </w:rPr>
          <w:t>.</w:t>
        </w:r>
        <w:r w:rsidRPr="00357352">
          <w:rPr>
            <w:rStyle w:val="a3"/>
            <w:color w:val="auto"/>
            <w:sz w:val="20"/>
            <w:szCs w:val="20"/>
            <w:u w:val="none"/>
          </w:rPr>
          <w:t>info</w:t>
        </w:r>
        <w:r w:rsidRPr="00074D53">
          <w:rPr>
            <w:rStyle w:val="a3"/>
            <w:color w:val="auto"/>
            <w:sz w:val="20"/>
            <w:szCs w:val="20"/>
            <w:u w:val="none"/>
            <w:lang w:val="uk-UA"/>
          </w:rPr>
          <w:t>-</w:t>
        </w:r>
        <w:r w:rsidRPr="00357352">
          <w:rPr>
            <w:rStyle w:val="a3"/>
            <w:color w:val="auto"/>
            <w:sz w:val="20"/>
            <w:szCs w:val="20"/>
            <w:u w:val="none"/>
          </w:rPr>
          <w:t>library</w:t>
        </w:r>
        <w:r w:rsidRPr="00074D53">
          <w:rPr>
            <w:rStyle w:val="a3"/>
            <w:color w:val="auto"/>
            <w:sz w:val="20"/>
            <w:szCs w:val="20"/>
            <w:u w:val="none"/>
            <w:lang w:val="uk-UA"/>
          </w:rPr>
          <w:t>.</w:t>
        </w:r>
        <w:r w:rsidRPr="00357352">
          <w:rPr>
            <w:rStyle w:val="a3"/>
            <w:color w:val="auto"/>
            <w:sz w:val="20"/>
            <w:szCs w:val="20"/>
            <w:u w:val="none"/>
          </w:rPr>
          <w:t>com</w:t>
        </w:r>
        <w:r w:rsidRPr="00074D53">
          <w:rPr>
            <w:rStyle w:val="a3"/>
            <w:color w:val="auto"/>
            <w:sz w:val="20"/>
            <w:szCs w:val="20"/>
            <w:u w:val="none"/>
            <w:lang w:val="uk-UA"/>
          </w:rPr>
          <w:t>.</w:t>
        </w:r>
        <w:r w:rsidRPr="00357352">
          <w:rPr>
            <w:rStyle w:val="a3"/>
            <w:color w:val="auto"/>
            <w:sz w:val="20"/>
            <w:szCs w:val="20"/>
            <w:u w:val="none"/>
          </w:rPr>
          <w:t>ua</w:t>
        </w:r>
        <w:r w:rsidRPr="00074D53">
          <w:rPr>
            <w:rStyle w:val="a3"/>
            <w:color w:val="auto"/>
            <w:sz w:val="20"/>
            <w:szCs w:val="20"/>
            <w:u w:val="none"/>
            <w:lang w:val="uk-UA"/>
          </w:rPr>
          <w:t>/</w:t>
        </w:r>
        <w:r w:rsidRPr="00357352">
          <w:rPr>
            <w:rStyle w:val="a3"/>
            <w:color w:val="auto"/>
            <w:sz w:val="20"/>
            <w:szCs w:val="20"/>
            <w:u w:val="none"/>
          </w:rPr>
          <w:t>books</w:t>
        </w:r>
        <w:r w:rsidRPr="00074D53">
          <w:rPr>
            <w:rStyle w:val="a3"/>
            <w:color w:val="auto"/>
            <w:sz w:val="20"/>
            <w:szCs w:val="20"/>
            <w:u w:val="none"/>
            <w:lang w:val="uk-UA"/>
          </w:rPr>
          <w:t>.</w:t>
        </w:r>
        <w:r w:rsidRPr="00357352">
          <w:rPr>
            <w:rStyle w:val="a3"/>
            <w:color w:val="auto"/>
            <w:sz w:val="20"/>
            <w:szCs w:val="20"/>
            <w:u w:val="none"/>
          </w:rPr>
          <w:t>html</w:t>
        </w:r>
      </w:hyperlink>
    </w:p>
    <w:p w:rsidR="00074D53" w:rsidRDefault="00074D53" w:rsidP="00074D53">
      <w:pPr>
        <w:ind w:firstLine="567"/>
        <w:jc w:val="both"/>
        <w:rPr>
          <w:lang w:val="uk-UA"/>
        </w:rPr>
      </w:pPr>
    </w:p>
    <w:p w:rsidR="00074D53" w:rsidRPr="002F4A5E" w:rsidRDefault="00074D53" w:rsidP="00074D53">
      <w:pPr>
        <w:ind w:firstLine="567"/>
        <w:jc w:val="center"/>
        <w:rPr>
          <w:b/>
          <w:lang w:val="uk-UA"/>
        </w:rPr>
      </w:pPr>
      <w:r>
        <w:rPr>
          <w:b/>
          <w:lang w:val="uk-UA"/>
        </w:rPr>
        <w:t>Другий семестр</w:t>
      </w:r>
    </w:p>
    <w:p w:rsidR="00074D53" w:rsidRDefault="00074D53" w:rsidP="00074D53">
      <w:pPr>
        <w:ind w:firstLine="567"/>
        <w:jc w:val="both"/>
        <w:rPr>
          <w:lang w:val="uk-UA"/>
        </w:rPr>
      </w:pPr>
    </w:p>
    <w:p w:rsidR="00074D53" w:rsidRPr="002F4A5E" w:rsidRDefault="00074D53" w:rsidP="00074D53">
      <w:pPr>
        <w:ind w:firstLine="567"/>
        <w:jc w:val="both"/>
        <w:rPr>
          <w:lang w:val="uk-UA"/>
        </w:rPr>
      </w:pPr>
      <w:r w:rsidRPr="002F4A5E">
        <w:rPr>
          <w:b/>
          <w:bCs/>
          <w:lang w:val="uk-UA"/>
        </w:rPr>
        <w:t>Семінарське заняття №1</w:t>
      </w:r>
    </w:p>
    <w:p w:rsidR="00074D53" w:rsidRPr="002F4A5E" w:rsidRDefault="00074D53" w:rsidP="00074D53">
      <w:pPr>
        <w:widowControl w:val="0"/>
        <w:suppressAutoHyphens w:val="0"/>
        <w:autoSpaceDE w:val="0"/>
        <w:autoSpaceDN w:val="0"/>
        <w:adjustRightInd w:val="0"/>
        <w:ind w:firstLine="567"/>
        <w:jc w:val="both"/>
        <w:rPr>
          <w:b/>
          <w:lang w:val="uk-UA"/>
        </w:rPr>
      </w:pPr>
      <w:r w:rsidRPr="002F4A5E">
        <w:rPr>
          <w:lang w:val="uk-UA"/>
        </w:rPr>
        <w:t>ТЕМА: Соціально-політична і культурна ситуація в литовсько-польську добу</w:t>
      </w:r>
    </w:p>
    <w:p w:rsidR="00074D53" w:rsidRPr="002F4A5E" w:rsidRDefault="00074D53" w:rsidP="00074D53">
      <w:pPr>
        <w:ind w:firstLine="567"/>
        <w:jc w:val="both"/>
        <w:rPr>
          <w:lang w:val="uk-UA"/>
        </w:rPr>
      </w:pPr>
    </w:p>
    <w:p w:rsidR="00074D53" w:rsidRPr="002F4A5E" w:rsidRDefault="00074D53" w:rsidP="00074D53">
      <w:pPr>
        <w:ind w:firstLine="567"/>
        <w:jc w:val="both"/>
        <w:rPr>
          <w:spacing w:val="-15"/>
          <w:lang w:val="uk-UA"/>
        </w:rPr>
      </w:pPr>
      <w:r w:rsidRPr="002F4A5E">
        <w:rPr>
          <w:lang w:val="uk-UA"/>
        </w:rPr>
        <w:t>План</w:t>
      </w:r>
    </w:p>
    <w:p w:rsidR="00074D53" w:rsidRPr="002F4A5E" w:rsidRDefault="00074D53" w:rsidP="00074D53">
      <w:pPr>
        <w:ind w:firstLine="567"/>
        <w:jc w:val="both"/>
        <w:rPr>
          <w:lang w:val="uk-UA"/>
        </w:rPr>
      </w:pPr>
      <w:r w:rsidRPr="002F4A5E">
        <w:rPr>
          <w:lang w:val="uk-UA"/>
        </w:rPr>
        <w:t>1. Українська культура в умовах литовсько-польського панування.</w:t>
      </w:r>
    </w:p>
    <w:p w:rsidR="00074D53" w:rsidRPr="00946EB4" w:rsidRDefault="00074D53" w:rsidP="00074D53">
      <w:pPr>
        <w:ind w:firstLine="567"/>
        <w:jc w:val="both"/>
        <w:rPr>
          <w:lang w:val="uk-UA"/>
        </w:rPr>
      </w:pPr>
      <w:r w:rsidRPr="002F4A5E">
        <w:rPr>
          <w:lang w:val="uk-UA"/>
        </w:rPr>
        <w:t>2. Люблінська та Берестейська унії та їх культурні наслідки.</w:t>
      </w:r>
    </w:p>
    <w:p w:rsidR="00074D53" w:rsidRPr="00946EB4" w:rsidRDefault="00074D53" w:rsidP="00074D53">
      <w:pPr>
        <w:ind w:firstLine="567"/>
        <w:jc w:val="both"/>
        <w:rPr>
          <w:bCs/>
          <w:lang w:val="uk-UA"/>
        </w:rPr>
      </w:pPr>
    </w:p>
    <w:p w:rsidR="00074D53" w:rsidRPr="002F4A5E" w:rsidRDefault="00074D53" w:rsidP="00074D53">
      <w:pPr>
        <w:ind w:firstLine="567"/>
        <w:jc w:val="both"/>
        <w:rPr>
          <w:lang w:val="uk-UA"/>
        </w:rPr>
      </w:pPr>
      <w:r w:rsidRPr="002F4A5E">
        <w:rPr>
          <w:b/>
          <w:bCs/>
          <w:lang w:val="uk-UA"/>
        </w:rPr>
        <w:t>Методичні рекомендації</w:t>
      </w:r>
    </w:p>
    <w:p w:rsidR="00074D53" w:rsidRPr="002F4A5E" w:rsidRDefault="00074D53" w:rsidP="00074D53">
      <w:pPr>
        <w:ind w:firstLine="567"/>
        <w:jc w:val="both"/>
        <w:rPr>
          <w:lang w:val="uk-UA"/>
        </w:rPr>
      </w:pPr>
      <w:r w:rsidRPr="002F4A5E">
        <w:rPr>
          <w:lang w:val="uk-UA"/>
        </w:rPr>
        <w:t>Процеси, що негативно впливали на розвиток української культури ХІ</w:t>
      </w:r>
      <w:r w:rsidRPr="002F4A5E">
        <w:rPr>
          <w:lang w:val="en-US"/>
        </w:rPr>
        <w:t>V</w:t>
      </w:r>
      <w:r w:rsidRPr="002F4A5E">
        <w:rPr>
          <w:lang w:val="uk-UA"/>
        </w:rPr>
        <w:t xml:space="preserve"> – Х</w:t>
      </w:r>
      <w:r w:rsidRPr="002F4A5E">
        <w:rPr>
          <w:lang w:val="en-US"/>
        </w:rPr>
        <w:t>V</w:t>
      </w:r>
      <w:r w:rsidRPr="002F4A5E">
        <w:rPr>
          <w:lang w:val="uk-UA"/>
        </w:rPr>
        <w:t>І ст.: роз’єднаність українських земель, відсутність єдиного політичного центру, спустошливі турецько-татарські набіги, іноземний гніт тощо. Процеси формування української народності в умовах литовсько-польського панування. Загроза асиміляції з сусідніми народами. Православна церква як осередок національної самобутності. Кревська унія. Полонізація українських земель, поширення католицизму. Люблінська унія та загрози у</w:t>
      </w:r>
      <w:r>
        <w:rPr>
          <w:lang w:val="uk-UA"/>
        </w:rPr>
        <w:t>країнським державним традиціям і</w:t>
      </w:r>
      <w:r w:rsidRPr="002F4A5E">
        <w:rPr>
          <w:lang w:val="uk-UA"/>
        </w:rPr>
        <w:t xml:space="preserve"> автономії. Культурно-релігійна експансія Речі Посполитої. Суперечки між католицьким і православним духовенством. Полемічна література. Берестейська церковна унія та її роль у розвитку української національної культури. Утворення греко-католицької церкви та її особливості.</w:t>
      </w:r>
    </w:p>
    <w:p w:rsidR="00074D53" w:rsidRPr="002F4A5E" w:rsidRDefault="00074D53" w:rsidP="00074D53">
      <w:pPr>
        <w:ind w:firstLine="567"/>
        <w:jc w:val="both"/>
        <w:rPr>
          <w:lang w:val="uk-UA"/>
        </w:rPr>
      </w:pPr>
    </w:p>
    <w:p w:rsidR="00074D53" w:rsidRPr="00BD30D5" w:rsidRDefault="00074D53" w:rsidP="00074D53">
      <w:pPr>
        <w:ind w:firstLine="567"/>
        <w:jc w:val="both"/>
        <w:rPr>
          <w:b/>
          <w:lang w:val="uk-UA"/>
        </w:rPr>
      </w:pPr>
      <w:r w:rsidRPr="002F4A5E">
        <w:rPr>
          <w:b/>
          <w:lang w:val="uk-UA"/>
        </w:rPr>
        <w:lastRenderedPageBreak/>
        <w:t>Питання до самоконтролю</w:t>
      </w:r>
    </w:p>
    <w:p w:rsidR="00074D53" w:rsidRDefault="00074D53" w:rsidP="00074D53">
      <w:pPr>
        <w:ind w:firstLine="567"/>
        <w:rPr>
          <w:lang w:val="uk-UA"/>
        </w:rPr>
      </w:pPr>
      <w:r>
        <w:rPr>
          <w:lang w:val="uk-UA"/>
        </w:rPr>
        <w:t>Наслідки прийняття Люблінської унії для української культури.</w:t>
      </w:r>
    </w:p>
    <w:p w:rsidR="00074D53" w:rsidRPr="002F4A5E" w:rsidRDefault="00074D53" w:rsidP="00074D53">
      <w:pPr>
        <w:ind w:firstLine="567"/>
        <w:rPr>
          <w:lang w:val="uk-UA"/>
        </w:rPr>
      </w:pPr>
      <w:r w:rsidRPr="002F4A5E">
        <w:rPr>
          <w:lang w:val="uk-UA"/>
        </w:rPr>
        <w:t>Як вплинуло прийняття Б</w:t>
      </w:r>
      <w:r>
        <w:rPr>
          <w:lang w:val="uk-UA"/>
        </w:rPr>
        <w:t>е</w:t>
      </w:r>
      <w:r w:rsidRPr="002F4A5E">
        <w:rPr>
          <w:lang w:val="uk-UA"/>
        </w:rPr>
        <w:t>рест</w:t>
      </w:r>
      <w:r>
        <w:rPr>
          <w:lang w:val="uk-UA"/>
        </w:rPr>
        <w:t>ей</w:t>
      </w:r>
      <w:r w:rsidRPr="002F4A5E">
        <w:rPr>
          <w:lang w:val="uk-UA"/>
        </w:rPr>
        <w:t xml:space="preserve">ської унії на розвиток культури в Україні? </w:t>
      </w:r>
    </w:p>
    <w:p w:rsidR="00074D53" w:rsidRDefault="00074D53" w:rsidP="00074D53">
      <w:pPr>
        <w:ind w:firstLine="567"/>
        <w:jc w:val="both"/>
        <w:rPr>
          <w:lang w:val="uk-UA"/>
        </w:rPr>
      </w:pPr>
      <w:r>
        <w:rPr>
          <w:lang w:val="uk-UA"/>
        </w:rPr>
        <w:t>Назвіть спільні та відмінні риси між православною церквою та греко-католицькою.</w:t>
      </w:r>
    </w:p>
    <w:p w:rsidR="00074D53" w:rsidRPr="002F4A5E" w:rsidRDefault="00074D53" w:rsidP="00074D53">
      <w:pPr>
        <w:ind w:firstLine="567"/>
        <w:jc w:val="both"/>
        <w:rPr>
          <w:lang w:val="uk-UA"/>
        </w:rPr>
      </w:pPr>
    </w:p>
    <w:p w:rsidR="00074D53" w:rsidRPr="002F4A5E" w:rsidRDefault="00074D53" w:rsidP="00074D53">
      <w:pPr>
        <w:ind w:firstLine="567"/>
        <w:jc w:val="both"/>
        <w:rPr>
          <w:b/>
          <w:lang w:val="uk-UA"/>
        </w:rPr>
      </w:pPr>
      <w:r w:rsidRPr="002F4A5E">
        <w:rPr>
          <w:b/>
          <w:lang w:val="uk-UA"/>
        </w:rPr>
        <w:t>Словникова робота</w:t>
      </w:r>
    </w:p>
    <w:p w:rsidR="00074D53" w:rsidRPr="002F4A5E" w:rsidRDefault="00074D53" w:rsidP="00074D53">
      <w:pPr>
        <w:ind w:firstLine="567"/>
        <w:jc w:val="both"/>
        <w:rPr>
          <w:lang w:val="uk-UA"/>
        </w:rPr>
      </w:pPr>
      <w:r w:rsidRPr="002F4A5E">
        <w:rPr>
          <w:lang w:val="uk-UA"/>
        </w:rPr>
        <w:t>Унія, культурна асиміляція, культурна експансія, полемічна література</w:t>
      </w:r>
    </w:p>
    <w:p w:rsidR="00074D53" w:rsidRPr="002F4A5E" w:rsidRDefault="00074D53" w:rsidP="00074D53">
      <w:pPr>
        <w:ind w:firstLine="567"/>
        <w:jc w:val="both"/>
        <w:rPr>
          <w:lang w:val="uk-UA"/>
        </w:rPr>
      </w:pPr>
    </w:p>
    <w:p w:rsidR="00074D53" w:rsidRPr="002F4A5E" w:rsidRDefault="00074D53" w:rsidP="00074D53">
      <w:pPr>
        <w:ind w:firstLine="567"/>
        <w:jc w:val="both"/>
        <w:rPr>
          <w:b/>
          <w:bCs/>
          <w:lang w:val="uk-UA"/>
        </w:rPr>
      </w:pPr>
      <w:r w:rsidRPr="002F4A5E">
        <w:rPr>
          <w:b/>
          <w:bCs/>
          <w:lang w:val="uk-UA"/>
        </w:rPr>
        <w:t>Завдання для індивідуальних та колективних проектів</w:t>
      </w:r>
    </w:p>
    <w:p w:rsidR="00074D53" w:rsidRPr="002F4A5E" w:rsidRDefault="00074D53" w:rsidP="00074D53">
      <w:pPr>
        <w:ind w:firstLine="567"/>
        <w:jc w:val="both"/>
        <w:rPr>
          <w:lang w:val="uk-UA"/>
        </w:rPr>
      </w:pPr>
      <w:r w:rsidRPr="00BD30D5">
        <w:rPr>
          <w:bCs/>
          <w:lang w:val="uk-UA"/>
        </w:rPr>
        <w:t>1. Проаналізуйте думку Івана Франка щодо Берестейської унії.</w:t>
      </w:r>
      <w:r w:rsidRPr="00BD30D5">
        <w:rPr>
          <w:lang w:val="uk-UA"/>
        </w:rPr>
        <w:t xml:space="preserve"> </w:t>
      </w:r>
      <w:bookmarkStart w:id="0" w:name="914"/>
      <w:r w:rsidRPr="00BD30D5">
        <w:rPr>
          <w:color w:val="000000"/>
          <w:shd w:val="clear" w:color="auto" w:fill="FFFFFF"/>
          <w:lang w:val="uk-UA"/>
        </w:rPr>
        <w:t>«Укладена за</w:t>
      </w:r>
      <w:r w:rsidRPr="002F4A5E">
        <w:rPr>
          <w:color w:val="000000"/>
          <w:shd w:val="clear" w:color="auto" w:fill="FFFFFF"/>
          <w:lang w:val="uk-UA"/>
        </w:rPr>
        <w:t xml:space="preserve"> мотивами далеко більш політичними і адміністративно-дисциплінарними, ніж догматично-релігійними, Берестейська унія відразу внесла величезний фермент в лоно руського (тобто українського) народу, спричинила тимчасовий запал, пожвавлення, інтелектуальний рух, жваві диспути, ...</w:t>
      </w:r>
      <w:r>
        <w:rPr>
          <w:color w:val="000000"/>
          <w:shd w:val="clear" w:color="auto" w:fill="FFFFFF"/>
          <w:lang w:val="uk-UA"/>
        </w:rPr>
        <w:t xml:space="preserve"> </w:t>
      </w:r>
      <w:r w:rsidRPr="002F4A5E">
        <w:rPr>
          <w:color w:val="000000"/>
          <w:shd w:val="clear" w:color="auto" w:fill="FFFFFF"/>
          <w:lang w:val="uk-UA"/>
        </w:rPr>
        <w:t xml:space="preserve">та в кінцевому підсумку ослабила Русь, деморалізувала її ненавистю братів до братів, взаємним недовір'ям і нетерпимістю і була однією з причин козацьких війн, які принесли Україні "руїну", а Польщі </w:t>
      </w:r>
      <w:r>
        <w:rPr>
          <w:color w:val="000000"/>
          <w:shd w:val="clear" w:color="auto" w:fill="FFFFFF"/>
          <w:lang w:val="uk-UA"/>
        </w:rPr>
        <w:t>– зародок політичного занепаду»</w:t>
      </w:r>
      <w:r w:rsidRPr="002F4A5E">
        <w:rPr>
          <w:color w:val="000000"/>
          <w:shd w:val="clear" w:color="auto" w:fill="FFFFFF"/>
          <w:lang w:val="uk-UA"/>
        </w:rPr>
        <w:t>.</w:t>
      </w:r>
      <w:bookmarkEnd w:id="0"/>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B454A3" w:rsidRDefault="00074D53" w:rsidP="00074D53">
      <w:pPr>
        <w:ind w:firstLine="567"/>
        <w:jc w:val="both"/>
        <w:rPr>
          <w:sz w:val="20"/>
          <w:szCs w:val="20"/>
          <w:lang w:val="uk-UA"/>
        </w:rPr>
      </w:pPr>
      <w:r w:rsidRPr="00B454A3">
        <w:rPr>
          <w:sz w:val="20"/>
          <w:szCs w:val="20"/>
          <w:lang w:val="uk-UA"/>
        </w:rPr>
        <w:t>Горський В.С. Історія української філософії: Курс лекцій. – К.: Наукова думка, 1997. – 286 с.</w:t>
      </w:r>
    </w:p>
    <w:p w:rsidR="00074D53" w:rsidRPr="00B454A3" w:rsidRDefault="00074D53" w:rsidP="00074D53">
      <w:pPr>
        <w:ind w:firstLine="567"/>
        <w:jc w:val="both"/>
        <w:rPr>
          <w:sz w:val="20"/>
          <w:szCs w:val="20"/>
          <w:shd w:val="clear" w:color="auto" w:fill="FFFFFF"/>
          <w:lang w:val="uk-UA"/>
        </w:rPr>
      </w:pPr>
      <w:r w:rsidRPr="00B454A3">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B454A3" w:rsidRDefault="00074D53" w:rsidP="00074D53">
      <w:pPr>
        <w:ind w:firstLine="567"/>
        <w:jc w:val="both"/>
        <w:rPr>
          <w:sz w:val="20"/>
          <w:szCs w:val="20"/>
          <w:lang w:val="uk-UA"/>
        </w:rPr>
      </w:pPr>
      <w:r w:rsidRPr="00B454A3">
        <w:rPr>
          <w:sz w:val="20"/>
          <w:szCs w:val="20"/>
          <w:shd w:val="clear" w:color="auto" w:fill="FFFFFF"/>
          <w:lang w:val="uk-UA"/>
        </w:rPr>
        <w:t xml:space="preserve">Історія України в особах: ІХ – </w:t>
      </w:r>
      <w:r w:rsidRPr="00B454A3">
        <w:rPr>
          <w:sz w:val="20"/>
          <w:szCs w:val="20"/>
          <w:shd w:val="clear" w:color="auto" w:fill="FFFFFF"/>
        </w:rPr>
        <w:t>XVIII</w:t>
      </w:r>
      <w:r w:rsidRPr="00074D53">
        <w:rPr>
          <w:sz w:val="20"/>
          <w:szCs w:val="20"/>
          <w:shd w:val="clear" w:color="auto" w:fill="FFFFFF"/>
          <w:lang w:val="uk-UA"/>
        </w:rPr>
        <w:t xml:space="preserve"> століття</w:t>
      </w:r>
      <w:r w:rsidRPr="00B454A3">
        <w:rPr>
          <w:sz w:val="20"/>
          <w:szCs w:val="20"/>
          <w:shd w:val="clear" w:color="auto" w:fill="FFFFFF"/>
          <w:lang w:val="uk-UA"/>
        </w:rPr>
        <w:t xml:space="preserve"> / В. Замлинський та ін. – К.: Україна, 1993. – 396 с.</w:t>
      </w:r>
    </w:p>
    <w:p w:rsidR="00074D53" w:rsidRPr="00B454A3" w:rsidRDefault="00074D53" w:rsidP="00074D53">
      <w:pPr>
        <w:ind w:firstLine="567"/>
        <w:jc w:val="both"/>
        <w:rPr>
          <w:sz w:val="20"/>
          <w:szCs w:val="20"/>
          <w:lang w:val="uk-UA"/>
        </w:rPr>
      </w:pPr>
      <w:r w:rsidRPr="00B454A3">
        <w:rPr>
          <w:iCs/>
          <w:sz w:val="20"/>
          <w:szCs w:val="20"/>
          <w:shd w:val="clear" w:color="auto" w:fill="FFFFFF"/>
        </w:rPr>
        <w:t xml:space="preserve">Історія української культури: У </w:t>
      </w:r>
      <w:proofErr w:type="gramStart"/>
      <w:r w:rsidRPr="00B454A3">
        <w:rPr>
          <w:iCs/>
          <w:sz w:val="20"/>
          <w:szCs w:val="20"/>
          <w:shd w:val="clear" w:color="auto" w:fill="FFFFFF"/>
        </w:rPr>
        <w:t>п'яти</w:t>
      </w:r>
      <w:proofErr w:type="gramEnd"/>
      <w:r w:rsidRPr="00B454A3">
        <w:rPr>
          <w:iCs/>
          <w:sz w:val="20"/>
          <w:szCs w:val="20"/>
          <w:shd w:val="clear" w:color="auto" w:fill="FFFFFF"/>
        </w:rPr>
        <w:t xml:space="preserve"> томах. </w:t>
      </w:r>
      <w:r w:rsidRPr="00B454A3">
        <w:rPr>
          <w:iCs/>
          <w:sz w:val="20"/>
          <w:szCs w:val="20"/>
          <w:shd w:val="clear" w:color="auto" w:fill="FFFFFF"/>
          <w:lang w:val="uk-UA"/>
        </w:rPr>
        <w:t xml:space="preserve">– </w:t>
      </w:r>
      <w:r w:rsidRPr="00B454A3">
        <w:rPr>
          <w:iCs/>
          <w:sz w:val="20"/>
          <w:szCs w:val="20"/>
          <w:shd w:val="clear" w:color="auto" w:fill="FFFFFF"/>
        </w:rPr>
        <w:t xml:space="preserve">Т. </w:t>
      </w:r>
      <w:r w:rsidRPr="00B454A3">
        <w:rPr>
          <w:iCs/>
          <w:sz w:val="20"/>
          <w:szCs w:val="20"/>
          <w:shd w:val="clear" w:color="auto" w:fill="FFFFFF"/>
          <w:lang w:val="uk-UA"/>
        </w:rPr>
        <w:t>2:</w:t>
      </w:r>
      <w:r w:rsidRPr="00B454A3">
        <w:rPr>
          <w:iCs/>
          <w:sz w:val="20"/>
          <w:szCs w:val="20"/>
          <w:shd w:val="clear" w:color="auto" w:fill="FFFFFF"/>
        </w:rPr>
        <w:t xml:space="preserve"> Українська культура X</w:t>
      </w:r>
      <w:r w:rsidRPr="00B454A3">
        <w:rPr>
          <w:iCs/>
          <w:sz w:val="20"/>
          <w:szCs w:val="20"/>
          <w:shd w:val="clear" w:color="auto" w:fill="FFFFFF"/>
          <w:lang w:val="uk-UA"/>
        </w:rPr>
        <w:t>І</w:t>
      </w:r>
      <w:r w:rsidRPr="00B454A3">
        <w:rPr>
          <w:iCs/>
          <w:sz w:val="20"/>
          <w:szCs w:val="20"/>
          <w:shd w:val="clear" w:color="auto" w:fill="FFFFFF"/>
        </w:rPr>
        <w:t>II</w:t>
      </w:r>
      <w:r w:rsidRPr="00B454A3">
        <w:rPr>
          <w:iCs/>
          <w:sz w:val="20"/>
          <w:szCs w:val="20"/>
          <w:shd w:val="clear" w:color="auto" w:fill="FFFFFF"/>
          <w:lang w:val="uk-UA"/>
        </w:rPr>
        <w:t xml:space="preserve"> </w:t>
      </w:r>
      <w:r w:rsidRPr="00B454A3">
        <w:rPr>
          <w:iCs/>
          <w:sz w:val="20"/>
          <w:szCs w:val="20"/>
          <w:shd w:val="clear" w:color="auto" w:fill="FFFFFF"/>
        </w:rPr>
        <w:t>–</w:t>
      </w:r>
      <w:r w:rsidRPr="00B454A3">
        <w:rPr>
          <w:iCs/>
          <w:sz w:val="20"/>
          <w:szCs w:val="20"/>
          <w:shd w:val="clear" w:color="auto" w:fill="FFFFFF"/>
          <w:lang w:val="uk-UA"/>
        </w:rPr>
        <w:t xml:space="preserve"> першої половини </w:t>
      </w:r>
      <w:r w:rsidRPr="00B454A3">
        <w:rPr>
          <w:iCs/>
          <w:sz w:val="20"/>
          <w:szCs w:val="20"/>
          <w:shd w:val="clear" w:color="auto" w:fill="FFFFFF"/>
        </w:rPr>
        <w:t>XVII століт</w:t>
      </w:r>
      <w:r w:rsidRPr="00B454A3">
        <w:rPr>
          <w:iCs/>
          <w:sz w:val="20"/>
          <w:szCs w:val="20"/>
          <w:shd w:val="clear" w:color="auto" w:fill="FFFFFF"/>
          <w:lang w:val="uk-UA"/>
        </w:rPr>
        <w:t>тя</w:t>
      </w:r>
      <w:r w:rsidRPr="00B454A3">
        <w:rPr>
          <w:iCs/>
          <w:sz w:val="20"/>
          <w:szCs w:val="20"/>
          <w:shd w:val="clear" w:color="auto" w:fill="FFFFFF"/>
        </w:rPr>
        <w:t xml:space="preserve"> / В.</w:t>
      </w:r>
      <w:r w:rsidRPr="00B454A3">
        <w:rPr>
          <w:iCs/>
          <w:sz w:val="20"/>
          <w:szCs w:val="20"/>
          <w:shd w:val="clear" w:color="auto" w:fill="FFFFFF"/>
          <w:lang w:val="uk-UA"/>
        </w:rPr>
        <w:t>М. Даниленко</w:t>
      </w:r>
      <w:r w:rsidRPr="00B454A3">
        <w:rPr>
          <w:iCs/>
          <w:sz w:val="20"/>
          <w:szCs w:val="20"/>
          <w:shd w:val="clear" w:color="auto" w:fill="FFFFFF"/>
        </w:rPr>
        <w:t xml:space="preserve"> (</w:t>
      </w:r>
      <w:r w:rsidRPr="00B454A3">
        <w:rPr>
          <w:iCs/>
          <w:sz w:val="20"/>
          <w:szCs w:val="20"/>
          <w:shd w:val="clear" w:color="auto" w:fill="FFFFFF"/>
          <w:lang w:val="uk-UA"/>
        </w:rPr>
        <w:t>гол</w:t>
      </w:r>
      <w:proofErr w:type="gramStart"/>
      <w:r w:rsidRPr="00B454A3">
        <w:rPr>
          <w:iCs/>
          <w:sz w:val="20"/>
          <w:szCs w:val="20"/>
          <w:shd w:val="clear" w:color="auto" w:fill="FFFFFF"/>
          <w:lang w:val="uk-UA"/>
        </w:rPr>
        <w:t>.</w:t>
      </w:r>
      <w:proofErr w:type="gramEnd"/>
      <w:r w:rsidRPr="00B454A3">
        <w:rPr>
          <w:iCs/>
          <w:sz w:val="20"/>
          <w:szCs w:val="20"/>
          <w:shd w:val="clear" w:color="auto" w:fill="FFFFFF"/>
          <w:lang w:val="uk-UA"/>
        </w:rPr>
        <w:t xml:space="preserve"> </w:t>
      </w:r>
      <w:proofErr w:type="gramStart"/>
      <w:r w:rsidRPr="00B454A3">
        <w:rPr>
          <w:iCs/>
          <w:sz w:val="20"/>
          <w:szCs w:val="20"/>
          <w:shd w:val="clear" w:color="auto" w:fill="FFFFFF"/>
        </w:rPr>
        <w:t>р</w:t>
      </w:r>
      <w:proofErr w:type="gramEnd"/>
      <w:r w:rsidRPr="00B454A3">
        <w:rPr>
          <w:iCs/>
          <w:sz w:val="20"/>
          <w:szCs w:val="20"/>
          <w:shd w:val="clear" w:color="auto" w:fill="FFFFFF"/>
        </w:rPr>
        <w:t>ед.)</w:t>
      </w:r>
      <w:r w:rsidRPr="00B454A3">
        <w:rPr>
          <w:iCs/>
          <w:sz w:val="20"/>
          <w:szCs w:val="20"/>
          <w:shd w:val="clear" w:color="auto" w:fill="FFFFFF"/>
          <w:lang w:val="uk-UA"/>
        </w:rPr>
        <w:t>.</w:t>
      </w:r>
      <w:r w:rsidRPr="00B454A3">
        <w:rPr>
          <w:iCs/>
          <w:sz w:val="20"/>
          <w:szCs w:val="20"/>
          <w:shd w:val="clear" w:color="auto" w:fill="FFFFFF"/>
        </w:rPr>
        <w:t xml:space="preserve"> – К.: Наук</w:t>
      </w:r>
      <w:proofErr w:type="gramStart"/>
      <w:r w:rsidRPr="00B454A3">
        <w:rPr>
          <w:iCs/>
          <w:sz w:val="20"/>
          <w:szCs w:val="20"/>
          <w:shd w:val="clear" w:color="auto" w:fill="FFFFFF"/>
        </w:rPr>
        <w:t>.</w:t>
      </w:r>
      <w:proofErr w:type="gramEnd"/>
      <w:r w:rsidRPr="00B454A3">
        <w:rPr>
          <w:iCs/>
          <w:sz w:val="20"/>
          <w:szCs w:val="20"/>
          <w:shd w:val="clear" w:color="auto" w:fill="FFFFFF"/>
        </w:rPr>
        <w:t xml:space="preserve"> </w:t>
      </w:r>
      <w:proofErr w:type="gramStart"/>
      <w:r w:rsidRPr="00B454A3">
        <w:rPr>
          <w:iCs/>
          <w:sz w:val="20"/>
          <w:szCs w:val="20"/>
          <w:shd w:val="clear" w:color="auto" w:fill="FFFFFF"/>
        </w:rPr>
        <w:t>д</w:t>
      </w:r>
      <w:proofErr w:type="gramEnd"/>
      <w:r w:rsidRPr="00B454A3">
        <w:rPr>
          <w:iCs/>
          <w:sz w:val="20"/>
          <w:szCs w:val="20"/>
          <w:shd w:val="clear" w:color="auto" w:fill="FFFFFF"/>
        </w:rPr>
        <w:t>умка, 200</w:t>
      </w:r>
      <w:r w:rsidRPr="00B454A3">
        <w:rPr>
          <w:iCs/>
          <w:sz w:val="20"/>
          <w:szCs w:val="20"/>
          <w:shd w:val="clear" w:color="auto" w:fill="FFFFFF"/>
          <w:lang w:val="uk-UA"/>
        </w:rPr>
        <w:t>1</w:t>
      </w:r>
      <w:r w:rsidRPr="00B454A3">
        <w:rPr>
          <w:iCs/>
          <w:sz w:val="20"/>
          <w:szCs w:val="20"/>
          <w:shd w:val="clear" w:color="auto" w:fill="FFFFFF"/>
        </w:rPr>
        <w:t xml:space="preserve">. – </w:t>
      </w:r>
      <w:r w:rsidRPr="00B454A3">
        <w:rPr>
          <w:iCs/>
          <w:sz w:val="20"/>
          <w:szCs w:val="20"/>
          <w:shd w:val="clear" w:color="auto" w:fill="FFFFFF"/>
          <w:lang w:val="uk-UA"/>
        </w:rPr>
        <w:t>8</w:t>
      </w:r>
      <w:r w:rsidRPr="00B454A3">
        <w:rPr>
          <w:iCs/>
          <w:sz w:val="20"/>
          <w:szCs w:val="20"/>
          <w:shd w:val="clear" w:color="auto" w:fill="FFFFFF"/>
        </w:rPr>
        <w:t>4</w:t>
      </w:r>
      <w:r w:rsidRPr="00B454A3">
        <w:rPr>
          <w:iCs/>
          <w:sz w:val="20"/>
          <w:szCs w:val="20"/>
          <w:shd w:val="clear" w:color="auto" w:fill="FFFFFF"/>
          <w:lang w:val="uk-UA"/>
        </w:rPr>
        <w:t>8</w:t>
      </w:r>
      <w:r w:rsidRPr="00B454A3">
        <w:rPr>
          <w:iCs/>
          <w:sz w:val="20"/>
          <w:szCs w:val="20"/>
          <w:shd w:val="clear" w:color="auto" w:fill="FFFFFF"/>
        </w:rPr>
        <w:t xml:space="preserve"> с.</w:t>
      </w:r>
    </w:p>
    <w:p w:rsidR="00074D53" w:rsidRPr="00B454A3" w:rsidRDefault="00074D53" w:rsidP="00074D53">
      <w:pPr>
        <w:pStyle w:val="14"/>
        <w:ind w:firstLine="567"/>
        <w:rPr>
          <w:sz w:val="20"/>
        </w:rPr>
      </w:pPr>
      <w:r w:rsidRPr="00B454A3">
        <w:rPr>
          <w:sz w:val="20"/>
        </w:rPr>
        <w:t>Історія української культури / За ред. І. Крип’якевича. – К.: Либідь, 2002. – 656 с.</w:t>
      </w:r>
    </w:p>
    <w:p w:rsidR="00074D53" w:rsidRPr="00B454A3" w:rsidRDefault="00074D53" w:rsidP="00074D53">
      <w:pPr>
        <w:ind w:firstLine="567"/>
        <w:jc w:val="both"/>
        <w:rPr>
          <w:sz w:val="20"/>
          <w:szCs w:val="20"/>
          <w:lang w:val="uk-UA"/>
        </w:rPr>
      </w:pPr>
      <w:r w:rsidRPr="00B454A3">
        <w:rPr>
          <w:sz w:val="20"/>
          <w:szCs w:val="20"/>
          <w:lang w:val="uk-UA"/>
        </w:rPr>
        <w:t>Історія української та зарубіжної культу</w:t>
      </w:r>
      <w:r w:rsidRPr="00B454A3">
        <w:rPr>
          <w:sz w:val="20"/>
          <w:szCs w:val="20"/>
        </w:rPr>
        <w:t>ри: Навчальний посібник / За ред. С.</w:t>
      </w:r>
      <w:r w:rsidRPr="00B454A3">
        <w:rPr>
          <w:sz w:val="20"/>
          <w:szCs w:val="20"/>
          <w:lang w:val="uk-UA"/>
        </w:rPr>
        <w:t>М.</w:t>
      </w:r>
      <w:r w:rsidRPr="00B454A3">
        <w:rPr>
          <w:sz w:val="20"/>
          <w:szCs w:val="20"/>
        </w:rPr>
        <w:t xml:space="preserve"> Клапчука. – К.</w:t>
      </w:r>
      <w:r w:rsidRPr="00B454A3">
        <w:rPr>
          <w:sz w:val="20"/>
          <w:szCs w:val="20"/>
          <w:lang w:val="uk-UA"/>
        </w:rPr>
        <w:t>: Знання-Прес</w:t>
      </w:r>
      <w:r w:rsidRPr="00B454A3">
        <w:rPr>
          <w:sz w:val="20"/>
          <w:szCs w:val="20"/>
        </w:rPr>
        <w:t xml:space="preserve">, </w:t>
      </w:r>
      <w:r w:rsidRPr="00B454A3">
        <w:rPr>
          <w:sz w:val="20"/>
          <w:szCs w:val="20"/>
          <w:lang w:val="uk-UA"/>
        </w:rPr>
        <w:t>2002</w:t>
      </w:r>
      <w:r w:rsidRPr="00B454A3">
        <w:rPr>
          <w:sz w:val="20"/>
          <w:szCs w:val="20"/>
        </w:rPr>
        <w:t>.</w:t>
      </w:r>
      <w:r w:rsidRPr="00B454A3">
        <w:rPr>
          <w:sz w:val="20"/>
          <w:szCs w:val="20"/>
          <w:lang w:val="uk-UA"/>
        </w:rPr>
        <w:t xml:space="preserve"> – 351 с.</w:t>
      </w:r>
    </w:p>
    <w:p w:rsidR="00074D53" w:rsidRPr="00B454A3" w:rsidRDefault="00074D53" w:rsidP="00074D53">
      <w:pPr>
        <w:ind w:firstLine="567"/>
        <w:jc w:val="both"/>
        <w:rPr>
          <w:sz w:val="20"/>
          <w:szCs w:val="20"/>
          <w:lang w:val="uk-UA"/>
        </w:rPr>
      </w:pPr>
      <w:r w:rsidRPr="00B454A3">
        <w:rPr>
          <w:sz w:val="20"/>
          <w:szCs w:val="20"/>
          <w:lang w:val="uk-UA"/>
        </w:rPr>
        <w:t>Кордон М.В. Українська та зарубіжна культура</w:t>
      </w:r>
      <w:r w:rsidRPr="00B454A3">
        <w:rPr>
          <w:sz w:val="20"/>
          <w:szCs w:val="20"/>
          <w:shd w:val="clear" w:color="auto" w:fill="FFFFFF"/>
        </w:rPr>
        <w:t xml:space="preserve">. – К.: Центр учбової літератури, 2010. – 576 </w:t>
      </w:r>
      <w:proofErr w:type="gramStart"/>
      <w:r w:rsidRPr="00B454A3">
        <w:rPr>
          <w:sz w:val="20"/>
          <w:szCs w:val="20"/>
          <w:shd w:val="clear" w:color="auto" w:fill="FFFFFF"/>
        </w:rPr>
        <w:t>с</w:t>
      </w:r>
      <w:proofErr w:type="gramEnd"/>
      <w:r w:rsidRPr="00B454A3">
        <w:rPr>
          <w:sz w:val="20"/>
          <w:szCs w:val="20"/>
          <w:shd w:val="clear" w:color="auto" w:fill="FFFFFF"/>
        </w:rPr>
        <w:t>.</w:t>
      </w:r>
    </w:p>
    <w:p w:rsidR="00074D53" w:rsidRPr="00B454A3" w:rsidRDefault="00074D53" w:rsidP="00074D53">
      <w:pPr>
        <w:suppressAutoHyphens w:val="0"/>
        <w:autoSpaceDE w:val="0"/>
        <w:autoSpaceDN w:val="0"/>
        <w:adjustRightInd w:val="0"/>
        <w:ind w:firstLine="567"/>
        <w:jc w:val="both"/>
        <w:rPr>
          <w:sz w:val="20"/>
          <w:szCs w:val="20"/>
        </w:rPr>
      </w:pPr>
      <w:r w:rsidRPr="00B454A3">
        <w:rPr>
          <w:sz w:val="20"/>
          <w:szCs w:val="20"/>
          <w:lang w:val="uk-UA"/>
        </w:rPr>
        <w:t>Культурологія: у</w:t>
      </w:r>
      <w:r w:rsidRPr="00B454A3">
        <w:rPr>
          <w:sz w:val="20"/>
          <w:szCs w:val="20"/>
        </w:rPr>
        <w:t>країнська та зарубіжна культура</w:t>
      </w:r>
      <w:r w:rsidRPr="00B454A3">
        <w:rPr>
          <w:sz w:val="20"/>
          <w:szCs w:val="20"/>
          <w:lang w:val="uk-UA"/>
        </w:rPr>
        <w:t>:</w:t>
      </w:r>
      <w:r w:rsidRPr="00B454A3">
        <w:rPr>
          <w:sz w:val="20"/>
          <w:szCs w:val="20"/>
        </w:rPr>
        <w:t xml:space="preserve"> </w:t>
      </w:r>
      <w:r w:rsidRPr="00B454A3">
        <w:rPr>
          <w:sz w:val="20"/>
          <w:szCs w:val="20"/>
          <w:lang w:val="uk-UA"/>
        </w:rPr>
        <w:t xml:space="preserve">Навч. посібник </w:t>
      </w:r>
      <w:r w:rsidRPr="00B454A3">
        <w:rPr>
          <w:sz w:val="20"/>
          <w:szCs w:val="20"/>
        </w:rPr>
        <w:t>/ За ред. М.</w:t>
      </w:r>
      <w:r w:rsidRPr="00B454A3">
        <w:rPr>
          <w:sz w:val="20"/>
          <w:szCs w:val="20"/>
          <w:lang w:val="uk-UA"/>
        </w:rPr>
        <w:t>М.</w:t>
      </w:r>
      <w:r w:rsidRPr="00B454A3">
        <w:rPr>
          <w:sz w:val="20"/>
          <w:szCs w:val="20"/>
        </w:rPr>
        <w:t xml:space="preserve"> Заковича</w:t>
      </w:r>
      <w:r w:rsidRPr="00B454A3">
        <w:rPr>
          <w:sz w:val="20"/>
          <w:szCs w:val="20"/>
          <w:lang w:val="uk-UA"/>
        </w:rPr>
        <w:t>, І.А. Зязюна та ін</w:t>
      </w:r>
      <w:r w:rsidRPr="00B454A3">
        <w:rPr>
          <w:sz w:val="20"/>
          <w:szCs w:val="20"/>
        </w:rPr>
        <w:t>. – К.</w:t>
      </w:r>
      <w:r w:rsidRPr="00B454A3">
        <w:rPr>
          <w:sz w:val="20"/>
          <w:szCs w:val="20"/>
          <w:lang w:val="uk-UA"/>
        </w:rPr>
        <w:t>: Знання</w:t>
      </w:r>
      <w:r w:rsidRPr="00B454A3">
        <w:rPr>
          <w:sz w:val="20"/>
          <w:szCs w:val="20"/>
        </w:rPr>
        <w:t>, 200</w:t>
      </w:r>
      <w:r w:rsidRPr="00B454A3">
        <w:rPr>
          <w:sz w:val="20"/>
          <w:szCs w:val="20"/>
          <w:lang w:val="uk-UA"/>
        </w:rPr>
        <w:t>9</w:t>
      </w:r>
      <w:r w:rsidRPr="00B454A3">
        <w:rPr>
          <w:sz w:val="20"/>
          <w:szCs w:val="20"/>
        </w:rPr>
        <w:t>.</w:t>
      </w:r>
      <w:r w:rsidRPr="00B454A3">
        <w:rPr>
          <w:sz w:val="20"/>
          <w:szCs w:val="20"/>
          <w:lang w:val="uk-UA"/>
        </w:rPr>
        <w:t xml:space="preserve"> – 589 </w:t>
      </w:r>
      <w:proofErr w:type="gramStart"/>
      <w:r w:rsidRPr="00B454A3">
        <w:rPr>
          <w:sz w:val="20"/>
          <w:szCs w:val="20"/>
          <w:lang w:val="uk-UA"/>
        </w:rPr>
        <w:t>с</w:t>
      </w:r>
      <w:proofErr w:type="gramEnd"/>
      <w:r w:rsidRPr="00B454A3">
        <w:rPr>
          <w:sz w:val="20"/>
          <w:szCs w:val="20"/>
          <w:lang w:val="uk-UA"/>
        </w:rPr>
        <w:t>.</w:t>
      </w:r>
    </w:p>
    <w:p w:rsidR="00074D53" w:rsidRPr="00B454A3" w:rsidRDefault="00074D53" w:rsidP="00074D53">
      <w:pPr>
        <w:pStyle w:val="14"/>
        <w:ind w:firstLine="567"/>
        <w:rPr>
          <w:sz w:val="20"/>
          <w:shd w:val="clear" w:color="auto" w:fill="F2F2F2"/>
        </w:rPr>
      </w:pPr>
      <w:r w:rsidRPr="00B454A3">
        <w:rPr>
          <w:sz w:val="20"/>
        </w:rPr>
        <w:t>Лекції з історії світової та вітчизняної культури / За ред. А. Яртися, В. Мельника. – Львів: Світ, 2005. – 568 с.</w:t>
      </w:r>
    </w:p>
    <w:p w:rsidR="00074D53" w:rsidRPr="00B454A3" w:rsidRDefault="00074D53" w:rsidP="00074D53">
      <w:pPr>
        <w:suppressAutoHyphens w:val="0"/>
        <w:autoSpaceDE w:val="0"/>
        <w:autoSpaceDN w:val="0"/>
        <w:adjustRightInd w:val="0"/>
        <w:ind w:firstLine="567"/>
        <w:jc w:val="both"/>
        <w:rPr>
          <w:sz w:val="20"/>
          <w:szCs w:val="20"/>
          <w:shd w:val="clear" w:color="auto" w:fill="FFFFFF"/>
          <w:lang w:val="uk-UA"/>
        </w:rPr>
      </w:pPr>
      <w:r w:rsidRPr="00B454A3">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r w:rsidRPr="00B454A3">
        <w:rPr>
          <w:bCs/>
          <w:spacing w:val="-6"/>
          <w:sz w:val="20"/>
          <w:szCs w:val="20"/>
          <w:lang w:val="uk-UA"/>
        </w:rPr>
        <w:t xml:space="preserve"> </w:t>
      </w:r>
    </w:p>
    <w:p w:rsidR="00074D53" w:rsidRPr="00B454A3" w:rsidRDefault="00074D53" w:rsidP="00074D53">
      <w:pPr>
        <w:suppressAutoHyphens w:val="0"/>
        <w:autoSpaceDE w:val="0"/>
        <w:autoSpaceDN w:val="0"/>
        <w:adjustRightInd w:val="0"/>
        <w:ind w:firstLine="567"/>
        <w:jc w:val="both"/>
        <w:rPr>
          <w:sz w:val="20"/>
          <w:szCs w:val="20"/>
          <w:lang w:val="uk-UA"/>
        </w:rPr>
      </w:pPr>
      <w:r w:rsidRPr="00B454A3">
        <w:rPr>
          <w:sz w:val="20"/>
          <w:szCs w:val="20"/>
        </w:rPr>
        <w:t>Попович М.В. Нарис історії культури України. – К.</w:t>
      </w:r>
      <w:r w:rsidRPr="00B454A3">
        <w:rPr>
          <w:sz w:val="20"/>
          <w:szCs w:val="20"/>
          <w:lang w:val="uk-UA"/>
        </w:rPr>
        <w:t xml:space="preserve">: </w:t>
      </w:r>
      <w:r w:rsidRPr="00B454A3">
        <w:rPr>
          <w:rStyle w:val="af"/>
          <w:bCs/>
          <w:i w:val="0"/>
          <w:sz w:val="20"/>
          <w:szCs w:val="20"/>
          <w:shd w:val="clear" w:color="auto" w:fill="FDFEFF"/>
          <w:lang w:val="uk-UA"/>
        </w:rPr>
        <w:t>АртЕК</w:t>
      </w:r>
      <w:r w:rsidRPr="00B454A3">
        <w:rPr>
          <w:sz w:val="20"/>
          <w:szCs w:val="20"/>
        </w:rPr>
        <w:t>, 1998.</w:t>
      </w:r>
      <w:r w:rsidRPr="00B454A3">
        <w:rPr>
          <w:sz w:val="20"/>
          <w:szCs w:val="20"/>
          <w:lang w:val="uk-UA"/>
        </w:rPr>
        <w:t xml:space="preserve"> – 728 с.</w:t>
      </w:r>
    </w:p>
    <w:p w:rsidR="00074D53" w:rsidRPr="00B454A3" w:rsidRDefault="00074D53" w:rsidP="00074D53">
      <w:pPr>
        <w:ind w:firstLine="567"/>
        <w:jc w:val="both"/>
        <w:rPr>
          <w:sz w:val="20"/>
          <w:szCs w:val="20"/>
          <w:lang w:val="uk-UA"/>
        </w:rPr>
      </w:pPr>
      <w:r w:rsidRPr="00B454A3">
        <w:rPr>
          <w:sz w:val="20"/>
          <w:szCs w:val="20"/>
          <w:lang w:val="uk-UA"/>
        </w:rPr>
        <w:t>Русин</w:t>
      </w:r>
      <w:r w:rsidRPr="00B454A3">
        <w:rPr>
          <w:sz w:val="20"/>
          <w:szCs w:val="20"/>
        </w:rPr>
        <w:t> </w:t>
      </w:r>
      <w:r w:rsidRPr="00B454A3">
        <w:rPr>
          <w:sz w:val="20"/>
          <w:szCs w:val="20"/>
          <w:lang w:val="uk-UA"/>
        </w:rPr>
        <w:t xml:space="preserve">М.Ю. Історія української філософії: </w:t>
      </w:r>
      <w:r w:rsidRPr="00B454A3">
        <w:rPr>
          <w:rStyle w:val="ae"/>
          <w:b w:val="0"/>
          <w:sz w:val="20"/>
          <w:szCs w:val="20"/>
          <w:shd w:val="clear" w:color="auto" w:fill="FFFFFF"/>
          <w:lang w:val="uk-UA"/>
        </w:rPr>
        <w:t xml:space="preserve">Навч. посібник. – К.: ВПЦ «Київський університет», 2008. – 591 </w:t>
      </w:r>
      <w:r w:rsidRPr="00B454A3">
        <w:rPr>
          <w:rStyle w:val="ae"/>
          <w:b w:val="0"/>
          <w:sz w:val="20"/>
          <w:szCs w:val="20"/>
          <w:shd w:val="clear" w:color="auto" w:fill="FFFFFF"/>
        </w:rPr>
        <w:t>c</w:t>
      </w:r>
      <w:r w:rsidRPr="00B454A3">
        <w:rPr>
          <w:rStyle w:val="ae"/>
          <w:b w:val="0"/>
          <w:sz w:val="20"/>
          <w:szCs w:val="20"/>
          <w:shd w:val="clear" w:color="auto" w:fill="FFFFFF"/>
          <w:lang w:val="uk-UA"/>
        </w:rPr>
        <w:t>.</w:t>
      </w:r>
    </w:p>
    <w:p w:rsidR="00074D53" w:rsidRPr="00B454A3" w:rsidRDefault="00074D53" w:rsidP="00074D53">
      <w:pPr>
        <w:ind w:firstLine="567"/>
        <w:jc w:val="both"/>
        <w:rPr>
          <w:sz w:val="20"/>
          <w:szCs w:val="20"/>
          <w:lang w:val="uk-UA"/>
        </w:rPr>
      </w:pPr>
      <w:r w:rsidRPr="00B454A3">
        <w:rPr>
          <w:sz w:val="20"/>
          <w:szCs w:val="20"/>
          <w:lang w:val="uk-UA"/>
        </w:rPr>
        <w:t>Українська культура в європейському контексті / За ред. Ю.П. Богуцького. – К.: Знання, 2007. – 679 с.</w:t>
      </w:r>
    </w:p>
    <w:p w:rsidR="00074D53" w:rsidRPr="00B454A3" w:rsidRDefault="00074D53" w:rsidP="00074D53">
      <w:pPr>
        <w:autoSpaceDE w:val="0"/>
        <w:autoSpaceDN w:val="0"/>
        <w:adjustRightInd w:val="0"/>
        <w:ind w:firstLine="567"/>
        <w:jc w:val="both"/>
        <w:rPr>
          <w:sz w:val="20"/>
          <w:szCs w:val="20"/>
          <w:lang w:val="uk-UA"/>
        </w:rPr>
      </w:pPr>
      <w:r w:rsidRPr="00B454A3">
        <w:rPr>
          <w:sz w:val="20"/>
          <w:szCs w:val="20"/>
          <w:lang w:val="uk-UA"/>
        </w:rPr>
        <w:t xml:space="preserve">Шейко В.М. Історія української культури: Навч. посібник / В.М. Шейко, В.Я. Білоцерківський. – К.: Знання, 2009. – 413 </w:t>
      </w:r>
      <w:r w:rsidRPr="00B454A3">
        <w:rPr>
          <w:sz w:val="20"/>
          <w:szCs w:val="20"/>
        </w:rPr>
        <w:t>c</w:t>
      </w:r>
      <w:r w:rsidRPr="00B454A3">
        <w:rPr>
          <w:sz w:val="20"/>
          <w:szCs w:val="20"/>
          <w:lang w:val="uk-UA"/>
        </w:rPr>
        <w:t>.</w:t>
      </w:r>
    </w:p>
    <w:p w:rsidR="00074D53" w:rsidRPr="00B454A3" w:rsidRDefault="00074D53" w:rsidP="00074D53">
      <w:pPr>
        <w:shd w:val="clear" w:color="auto" w:fill="FFFFFF"/>
        <w:ind w:firstLine="567"/>
        <w:jc w:val="both"/>
        <w:rPr>
          <w:rStyle w:val="af"/>
          <w:bCs/>
          <w:i w:val="0"/>
          <w:sz w:val="20"/>
          <w:szCs w:val="20"/>
          <w:shd w:val="clear" w:color="auto" w:fill="FDFEFF"/>
          <w:lang w:val="uk-UA"/>
        </w:rPr>
      </w:pPr>
      <w:r w:rsidRPr="00B454A3">
        <w:rPr>
          <w:bCs/>
          <w:spacing w:val="-6"/>
          <w:sz w:val="20"/>
          <w:szCs w:val="20"/>
          <w:lang w:val="uk-UA"/>
        </w:rPr>
        <w:t>Янів В. Нариси до історії української етнопсихології. – К.: Знання, 2006. – 341 с.</w:t>
      </w:r>
    </w:p>
    <w:p w:rsidR="00074D53" w:rsidRPr="00B454A3" w:rsidRDefault="00074D53" w:rsidP="00074D53">
      <w:pPr>
        <w:suppressAutoHyphens w:val="0"/>
        <w:autoSpaceDE w:val="0"/>
        <w:autoSpaceDN w:val="0"/>
        <w:adjustRightInd w:val="0"/>
        <w:ind w:firstLine="567"/>
        <w:jc w:val="both"/>
        <w:rPr>
          <w:sz w:val="20"/>
          <w:szCs w:val="20"/>
          <w:lang w:val="uk-UA"/>
        </w:rPr>
      </w:pPr>
      <w:r w:rsidRPr="00B454A3">
        <w:rPr>
          <w:sz w:val="20"/>
          <w:szCs w:val="20"/>
          <w:lang w:val="uk-UA"/>
        </w:rPr>
        <w:t>http://elib.nplu.org/</w:t>
      </w:r>
    </w:p>
    <w:p w:rsidR="00074D53" w:rsidRPr="00B454A3" w:rsidRDefault="00074D53" w:rsidP="00074D53">
      <w:pPr>
        <w:ind w:firstLine="567"/>
        <w:jc w:val="both"/>
        <w:rPr>
          <w:sz w:val="20"/>
          <w:szCs w:val="20"/>
          <w:lang w:val="uk-UA"/>
        </w:rPr>
      </w:pPr>
      <w:hyperlink r:id="rId25" w:history="1">
        <w:r w:rsidRPr="00B454A3">
          <w:rPr>
            <w:rStyle w:val="a3"/>
            <w:color w:val="auto"/>
            <w:sz w:val="20"/>
            <w:szCs w:val="20"/>
            <w:u w:val="none"/>
            <w:lang w:val="uk-UA"/>
          </w:rPr>
          <w:t>http://litopys.org.ua/</w:t>
        </w:r>
      </w:hyperlink>
    </w:p>
    <w:p w:rsidR="00074D53" w:rsidRPr="00B454A3" w:rsidRDefault="00074D53" w:rsidP="00074D53">
      <w:pPr>
        <w:ind w:firstLine="567"/>
        <w:jc w:val="both"/>
        <w:rPr>
          <w:sz w:val="20"/>
          <w:szCs w:val="20"/>
          <w:lang w:val="uk-UA"/>
        </w:rPr>
      </w:pPr>
      <w:hyperlink r:id="rId26" w:history="1">
        <w:r w:rsidRPr="00B454A3">
          <w:rPr>
            <w:rStyle w:val="a3"/>
            <w:color w:val="auto"/>
            <w:sz w:val="20"/>
            <w:szCs w:val="20"/>
            <w:u w:val="none"/>
          </w:rPr>
          <w:t>http</w:t>
        </w:r>
        <w:r w:rsidRPr="00074D53">
          <w:rPr>
            <w:rStyle w:val="a3"/>
            <w:color w:val="auto"/>
            <w:sz w:val="20"/>
            <w:szCs w:val="20"/>
            <w:u w:val="none"/>
            <w:lang w:val="uk-UA"/>
          </w:rPr>
          <w:t>://</w:t>
        </w:r>
        <w:r w:rsidRPr="00B454A3">
          <w:rPr>
            <w:rStyle w:val="a3"/>
            <w:color w:val="auto"/>
            <w:sz w:val="20"/>
            <w:szCs w:val="20"/>
            <w:u w:val="none"/>
          </w:rPr>
          <w:t>pidruchniki</w:t>
        </w:r>
        <w:r w:rsidRPr="00074D53">
          <w:rPr>
            <w:rStyle w:val="a3"/>
            <w:color w:val="auto"/>
            <w:sz w:val="20"/>
            <w:szCs w:val="20"/>
            <w:u w:val="none"/>
            <w:lang w:val="uk-UA"/>
          </w:rPr>
          <w:t>.</w:t>
        </w:r>
        <w:r w:rsidRPr="00B454A3">
          <w:rPr>
            <w:rStyle w:val="a3"/>
            <w:color w:val="auto"/>
            <w:sz w:val="20"/>
            <w:szCs w:val="20"/>
            <w:u w:val="none"/>
          </w:rPr>
          <w:t>ws</w:t>
        </w:r>
        <w:r w:rsidRPr="00074D53">
          <w:rPr>
            <w:rStyle w:val="a3"/>
            <w:color w:val="auto"/>
            <w:sz w:val="20"/>
            <w:szCs w:val="20"/>
            <w:u w:val="none"/>
            <w:lang w:val="uk-UA"/>
          </w:rPr>
          <w:t>/</w:t>
        </w:r>
        <w:r w:rsidRPr="00B454A3">
          <w:rPr>
            <w:rStyle w:val="a3"/>
            <w:color w:val="auto"/>
            <w:sz w:val="20"/>
            <w:szCs w:val="20"/>
            <w:u w:val="none"/>
          </w:rPr>
          <w:t>kulturologiya</w:t>
        </w:r>
        <w:r w:rsidRPr="00074D53">
          <w:rPr>
            <w:rStyle w:val="a3"/>
            <w:color w:val="auto"/>
            <w:sz w:val="20"/>
            <w:szCs w:val="20"/>
            <w:u w:val="none"/>
            <w:lang w:val="uk-UA"/>
          </w:rPr>
          <w:t>/</w:t>
        </w:r>
      </w:hyperlink>
    </w:p>
    <w:p w:rsidR="00074D53" w:rsidRPr="00074D53" w:rsidRDefault="00074D53" w:rsidP="00074D53">
      <w:pPr>
        <w:ind w:firstLine="567"/>
        <w:jc w:val="both"/>
        <w:rPr>
          <w:sz w:val="20"/>
          <w:szCs w:val="20"/>
          <w:lang w:val="uk-UA"/>
        </w:rPr>
      </w:pPr>
      <w:hyperlink r:id="rId27" w:history="1">
        <w:r w:rsidRPr="00B454A3">
          <w:rPr>
            <w:rStyle w:val="a3"/>
            <w:color w:val="auto"/>
            <w:sz w:val="20"/>
            <w:szCs w:val="20"/>
            <w:u w:val="none"/>
          </w:rPr>
          <w:t>http</w:t>
        </w:r>
        <w:r w:rsidRPr="00074D53">
          <w:rPr>
            <w:rStyle w:val="a3"/>
            <w:color w:val="auto"/>
            <w:sz w:val="20"/>
            <w:szCs w:val="20"/>
            <w:u w:val="none"/>
            <w:lang w:val="uk-UA"/>
          </w:rPr>
          <w:t>://</w:t>
        </w:r>
        <w:r w:rsidRPr="00B454A3">
          <w:rPr>
            <w:rStyle w:val="a3"/>
            <w:color w:val="auto"/>
            <w:sz w:val="20"/>
            <w:szCs w:val="20"/>
            <w:u w:val="none"/>
          </w:rPr>
          <w:t>www</w:t>
        </w:r>
        <w:r w:rsidRPr="00074D53">
          <w:rPr>
            <w:rStyle w:val="a3"/>
            <w:color w:val="auto"/>
            <w:sz w:val="20"/>
            <w:szCs w:val="20"/>
            <w:u w:val="none"/>
            <w:lang w:val="uk-UA"/>
          </w:rPr>
          <w:t>.</w:t>
        </w:r>
        <w:r w:rsidRPr="00B454A3">
          <w:rPr>
            <w:rStyle w:val="a3"/>
            <w:color w:val="auto"/>
            <w:sz w:val="20"/>
            <w:szCs w:val="20"/>
            <w:u w:val="none"/>
          </w:rPr>
          <w:t>info</w:t>
        </w:r>
        <w:r w:rsidRPr="00074D53">
          <w:rPr>
            <w:rStyle w:val="a3"/>
            <w:color w:val="auto"/>
            <w:sz w:val="20"/>
            <w:szCs w:val="20"/>
            <w:u w:val="none"/>
            <w:lang w:val="uk-UA"/>
          </w:rPr>
          <w:t>-</w:t>
        </w:r>
        <w:r w:rsidRPr="00B454A3">
          <w:rPr>
            <w:rStyle w:val="a3"/>
            <w:color w:val="auto"/>
            <w:sz w:val="20"/>
            <w:szCs w:val="20"/>
            <w:u w:val="none"/>
          </w:rPr>
          <w:t>library</w:t>
        </w:r>
        <w:r w:rsidRPr="00074D53">
          <w:rPr>
            <w:rStyle w:val="a3"/>
            <w:color w:val="auto"/>
            <w:sz w:val="20"/>
            <w:szCs w:val="20"/>
            <w:u w:val="none"/>
            <w:lang w:val="uk-UA"/>
          </w:rPr>
          <w:t>.</w:t>
        </w:r>
        <w:r w:rsidRPr="00B454A3">
          <w:rPr>
            <w:rStyle w:val="a3"/>
            <w:color w:val="auto"/>
            <w:sz w:val="20"/>
            <w:szCs w:val="20"/>
            <w:u w:val="none"/>
          </w:rPr>
          <w:t>com</w:t>
        </w:r>
        <w:r w:rsidRPr="00074D53">
          <w:rPr>
            <w:rStyle w:val="a3"/>
            <w:color w:val="auto"/>
            <w:sz w:val="20"/>
            <w:szCs w:val="20"/>
            <w:u w:val="none"/>
            <w:lang w:val="uk-UA"/>
          </w:rPr>
          <w:t>.</w:t>
        </w:r>
        <w:r w:rsidRPr="00B454A3">
          <w:rPr>
            <w:rStyle w:val="a3"/>
            <w:color w:val="auto"/>
            <w:sz w:val="20"/>
            <w:szCs w:val="20"/>
            <w:u w:val="none"/>
          </w:rPr>
          <w:t>ua</w:t>
        </w:r>
        <w:r w:rsidRPr="00074D53">
          <w:rPr>
            <w:rStyle w:val="a3"/>
            <w:color w:val="auto"/>
            <w:sz w:val="20"/>
            <w:szCs w:val="20"/>
            <w:u w:val="none"/>
            <w:lang w:val="uk-UA"/>
          </w:rPr>
          <w:t>/</w:t>
        </w:r>
        <w:r w:rsidRPr="00B454A3">
          <w:rPr>
            <w:rStyle w:val="a3"/>
            <w:color w:val="auto"/>
            <w:sz w:val="20"/>
            <w:szCs w:val="20"/>
            <w:u w:val="none"/>
          </w:rPr>
          <w:t>books</w:t>
        </w:r>
        <w:r w:rsidRPr="00074D53">
          <w:rPr>
            <w:rStyle w:val="a3"/>
            <w:color w:val="auto"/>
            <w:sz w:val="20"/>
            <w:szCs w:val="20"/>
            <w:u w:val="none"/>
            <w:lang w:val="uk-UA"/>
          </w:rPr>
          <w:t>.</w:t>
        </w:r>
        <w:r w:rsidRPr="00B454A3">
          <w:rPr>
            <w:rStyle w:val="a3"/>
            <w:color w:val="auto"/>
            <w:sz w:val="20"/>
            <w:szCs w:val="20"/>
            <w:u w:val="none"/>
          </w:rPr>
          <w:t>html</w:t>
        </w:r>
      </w:hyperlink>
    </w:p>
    <w:p w:rsidR="00074D53" w:rsidRDefault="00074D53" w:rsidP="00074D53">
      <w:pPr>
        <w:ind w:firstLine="567"/>
        <w:jc w:val="both"/>
        <w:rPr>
          <w:lang w:val="uk-UA"/>
        </w:rPr>
      </w:pPr>
    </w:p>
    <w:p w:rsidR="00074D53" w:rsidRDefault="00074D53" w:rsidP="00074D53">
      <w:pPr>
        <w:ind w:firstLine="567"/>
        <w:jc w:val="both"/>
        <w:rPr>
          <w:lang w:val="uk-UA"/>
        </w:rPr>
      </w:pPr>
      <w:r>
        <w:rPr>
          <w:b/>
          <w:bCs/>
          <w:lang w:val="uk-UA"/>
        </w:rPr>
        <w:t>Семінарське заняття №2</w:t>
      </w:r>
    </w:p>
    <w:p w:rsidR="00074D53" w:rsidRPr="00D76012" w:rsidRDefault="00074D53" w:rsidP="00074D53">
      <w:pPr>
        <w:ind w:firstLine="567"/>
        <w:jc w:val="both"/>
        <w:rPr>
          <w:bCs/>
          <w:iCs/>
          <w:lang w:val="uk-UA"/>
        </w:rPr>
      </w:pPr>
      <w:r w:rsidRPr="00D76012">
        <w:rPr>
          <w:lang w:val="uk-UA"/>
        </w:rPr>
        <w:t xml:space="preserve">ТЕМА: </w:t>
      </w:r>
      <w:r>
        <w:rPr>
          <w:bCs/>
          <w:iCs/>
        </w:rPr>
        <w:t xml:space="preserve">Український Ренесанс </w:t>
      </w:r>
      <w:r w:rsidRPr="00D76012">
        <w:rPr>
          <w:bCs/>
          <w:iCs/>
          <w:lang w:val="en-US"/>
        </w:rPr>
        <w:t>XVI</w:t>
      </w:r>
      <w:r w:rsidRPr="00D76012">
        <w:rPr>
          <w:bCs/>
          <w:iCs/>
        </w:rPr>
        <w:t xml:space="preserve"> </w:t>
      </w:r>
      <w:r w:rsidRPr="00D76012">
        <w:rPr>
          <w:bCs/>
        </w:rPr>
        <w:t>–</w:t>
      </w:r>
      <w:r>
        <w:rPr>
          <w:bCs/>
          <w:iCs/>
        </w:rPr>
        <w:t xml:space="preserve"> перш</w:t>
      </w:r>
      <w:r>
        <w:rPr>
          <w:bCs/>
          <w:iCs/>
          <w:lang w:val="uk-UA"/>
        </w:rPr>
        <w:t>ої</w:t>
      </w:r>
      <w:r>
        <w:rPr>
          <w:bCs/>
          <w:iCs/>
        </w:rPr>
        <w:t xml:space="preserve"> половин</w:t>
      </w:r>
      <w:r>
        <w:rPr>
          <w:bCs/>
          <w:iCs/>
          <w:lang w:val="uk-UA"/>
        </w:rPr>
        <w:t>и</w:t>
      </w:r>
      <w:r w:rsidRPr="00D76012">
        <w:rPr>
          <w:bCs/>
          <w:iCs/>
        </w:rPr>
        <w:t xml:space="preserve"> </w:t>
      </w:r>
      <w:r w:rsidRPr="00D76012">
        <w:rPr>
          <w:bCs/>
          <w:iCs/>
          <w:lang w:val="en-US"/>
        </w:rPr>
        <w:t>XVII</w:t>
      </w:r>
      <w:r>
        <w:rPr>
          <w:bCs/>
          <w:iCs/>
        </w:rPr>
        <w:t> ст.</w:t>
      </w:r>
    </w:p>
    <w:p w:rsidR="00074D53" w:rsidRPr="00FF7C1A" w:rsidRDefault="00074D53" w:rsidP="00074D53">
      <w:pPr>
        <w:ind w:firstLine="567"/>
        <w:jc w:val="both"/>
        <w:rPr>
          <w:lang w:val="uk-UA"/>
        </w:rPr>
      </w:pPr>
    </w:p>
    <w:p w:rsidR="00074D53" w:rsidRPr="00FF7C1A" w:rsidRDefault="00074D53" w:rsidP="00074D53">
      <w:pPr>
        <w:ind w:firstLine="567"/>
        <w:jc w:val="both"/>
        <w:rPr>
          <w:spacing w:val="-15"/>
          <w:lang w:val="uk-UA"/>
        </w:rPr>
      </w:pPr>
      <w:r w:rsidRPr="00FF7C1A">
        <w:rPr>
          <w:lang w:val="uk-UA"/>
        </w:rPr>
        <w:t>План</w:t>
      </w:r>
    </w:p>
    <w:p w:rsidR="00074D53" w:rsidRPr="00BD30D5" w:rsidRDefault="00074D53" w:rsidP="00074D53">
      <w:pPr>
        <w:ind w:firstLine="567"/>
        <w:jc w:val="both"/>
        <w:rPr>
          <w:lang w:val="uk-UA"/>
        </w:rPr>
      </w:pPr>
      <w:r w:rsidRPr="00BD30D5">
        <w:rPr>
          <w:lang w:val="uk-UA"/>
        </w:rPr>
        <w:t>1. Європейський ренесанс та його світоглядні засади.</w:t>
      </w:r>
    </w:p>
    <w:p w:rsidR="00074D53" w:rsidRPr="00BD30D5" w:rsidRDefault="00074D53" w:rsidP="00074D53">
      <w:pPr>
        <w:ind w:firstLine="567"/>
        <w:jc w:val="both"/>
        <w:rPr>
          <w:lang w:val="uk-UA"/>
        </w:rPr>
      </w:pPr>
      <w:r w:rsidRPr="00BD30D5">
        <w:rPr>
          <w:lang w:val="uk-UA"/>
        </w:rPr>
        <w:t>2. Братства та їхні школи.</w:t>
      </w:r>
    </w:p>
    <w:p w:rsidR="00074D53" w:rsidRPr="00BD30D5" w:rsidRDefault="00074D53" w:rsidP="00074D53">
      <w:pPr>
        <w:ind w:firstLine="567"/>
        <w:jc w:val="both"/>
        <w:rPr>
          <w:lang w:val="uk-UA"/>
        </w:rPr>
      </w:pPr>
      <w:r w:rsidRPr="00BD30D5">
        <w:rPr>
          <w:lang w:val="uk-UA"/>
        </w:rPr>
        <w:t>3. Генезис вітчизняного друкарства.</w:t>
      </w:r>
    </w:p>
    <w:p w:rsidR="00074D53" w:rsidRPr="00BD30D5" w:rsidRDefault="00074D53" w:rsidP="00074D53">
      <w:pPr>
        <w:ind w:firstLine="567"/>
        <w:jc w:val="both"/>
        <w:rPr>
          <w:lang w:val="uk-UA"/>
        </w:rPr>
      </w:pPr>
      <w:r w:rsidRPr="00BD30D5">
        <w:rPr>
          <w:lang w:val="uk-UA"/>
        </w:rPr>
        <w:lastRenderedPageBreak/>
        <w:t>4. Освіта. Острозька академія.</w:t>
      </w:r>
    </w:p>
    <w:p w:rsidR="00074D53" w:rsidRDefault="00074D53" w:rsidP="00074D53">
      <w:pPr>
        <w:ind w:firstLine="567"/>
        <w:jc w:val="both"/>
        <w:rPr>
          <w:b/>
          <w:bCs/>
          <w:lang w:val="uk-UA"/>
        </w:rPr>
      </w:pPr>
    </w:p>
    <w:p w:rsidR="00074D53" w:rsidRDefault="00074D53" w:rsidP="00074D53">
      <w:pPr>
        <w:ind w:firstLine="567"/>
        <w:jc w:val="both"/>
        <w:rPr>
          <w:b/>
          <w:bCs/>
          <w:lang w:val="uk-UA"/>
        </w:rPr>
      </w:pPr>
      <w:r>
        <w:rPr>
          <w:b/>
          <w:bCs/>
          <w:lang w:val="uk-UA"/>
        </w:rPr>
        <w:t>Методичні рекомендації</w:t>
      </w:r>
    </w:p>
    <w:p w:rsidR="00074D53" w:rsidRPr="00CE4942" w:rsidRDefault="00074D53" w:rsidP="00074D53">
      <w:pPr>
        <w:ind w:firstLine="567"/>
        <w:jc w:val="both"/>
        <w:rPr>
          <w:lang w:val="uk-UA"/>
        </w:rPr>
      </w:pPr>
      <w:r w:rsidRPr="00CE4942">
        <w:rPr>
          <w:lang w:val="uk-UA"/>
        </w:rPr>
        <w:t xml:space="preserve">Демократизм, гуманізм, віра у необмежені можливості людського розуму як основні постулати європейського Ренесансу. </w:t>
      </w:r>
      <w:r w:rsidRPr="00CE4942">
        <w:rPr>
          <w:lang w:val="uk-UA" w:eastAsia="ru-RU"/>
        </w:rPr>
        <w:t>Синтез середньовічних традицій, ренесансних і реформаційних ідей як</w:t>
      </w:r>
      <w:r>
        <w:rPr>
          <w:lang w:val="uk-UA" w:eastAsia="ru-RU"/>
        </w:rPr>
        <w:t xml:space="preserve"> </w:t>
      </w:r>
      <w:r w:rsidRPr="00CE4942">
        <w:rPr>
          <w:lang w:val="uk-UA" w:eastAsia="ru-RU"/>
        </w:rPr>
        <w:t>підґрунтя розвитку культури України ХІ</w:t>
      </w:r>
      <w:r w:rsidRPr="00CE4942">
        <w:rPr>
          <w:lang w:eastAsia="ru-RU"/>
        </w:rPr>
        <w:t>V</w:t>
      </w:r>
      <w:r w:rsidRPr="00CE4942">
        <w:rPr>
          <w:lang w:val="uk-UA" w:eastAsia="ru-RU"/>
        </w:rPr>
        <w:t xml:space="preserve"> – І пол. Х</w:t>
      </w:r>
      <w:r w:rsidRPr="00CE4942">
        <w:rPr>
          <w:lang w:eastAsia="ru-RU"/>
        </w:rPr>
        <w:t>V</w:t>
      </w:r>
      <w:r w:rsidRPr="00CE4942">
        <w:rPr>
          <w:lang w:val="uk-UA" w:eastAsia="ru-RU"/>
        </w:rPr>
        <w:t>ІІ ст.</w:t>
      </w:r>
    </w:p>
    <w:p w:rsidR="00074D53" w:rsidRPr="00CE4942" w:rsidRDefault="00074D53" w:rsidP="00074D53">
      <w:pPr>
        <w:ind w:firstLine="567"/>
        <w:jc w:val="both"/>
        <w:rPr>
          <w:lang w:val="uk-UA"/>
        </w:rPr>
      </w:pPr>
      <w:r w:rsidRPr="00CE4942">
        <w:rPr>
          <w:lang w:val="uk-UA"/>
        </w:rPr>
        <w:t>Братства як осередки національно-релігійного та культурно-освітнього життя. Передумови виникнення братств та орієнтири їх діяльності. Львівське Успенське братство, Київське Богоявленське братство, Луцьке братство та їх діяльність.</w:t>
      </w:r>
    </w:p>
    <w:p w:rsidR="00074D53" w:rsidRPr="00CE4942" w:rsidRDefault="00074D53" w:rsidP="00074D53">
      <w:pPr>
        <w:ind w:firstLine="567"/>
        <w:jc w:val="both"/>
        <w:rPr>
          <w:lang w:val="uk-UA"/>
        </w:rPr>
      </w:pPr>
      <w:r w:rsidRPr="00CE4942">
        <w:rPr>
          <w:lang w:val="uk-UA"/>
        </w:rPr>
        <w:t>Виникнення та розвиток друкарства в Україні. Просвітницька діяльність Івана Федорова. «Апостол» та «Буквар» – первістки української друкованої книжки. Львівська та Острозька друкарні.</w:t>
      </w:r>
    </w:p>
    <w:p w:rsidR="00074D53" w:rsidRPr="00CE4942" w:rsidRDefault="00074D53" w:rsidP="00074D53">
      <w:pPr>
        <w:suppressAutoHyphens w:val="0"/>
        <w:ind w:firstLine="567"/>
        <w:jc w:val="both"/>
        <w:rPr>
          <w:lang w:val="uk-UA" w:eastAsia="ru-RU"/>
        </w:rPr>
      </w:pPr>
      <w:r w:rsidRPr="00CE4942">
        <w:rPr>
          <w:lang w:val="uk-UA"/>
        </w:rPr>
        <w:t>Парафіяльні, уніатські, єзуїтські школи, протестантські в Україні. Освітня діяльність українців за кордоном. Юрій Дрогобич. Острозький культурно-освітній центр як перший вітчизняний навчальний заклад європейського типу та осередок ренесансно-гуманістичного світогляду. Видатні викладачі Острозької академії.</w:t>
      </w:r>
      <w:r>
        <w:rPr>
          <w:lang w:val="uk-UA"/>
        </w:rPr>
        <w:t xml:space="preserve"> </w:t>
      </w:r>
    </w:p>
    <w:p w:rsidR="00074D53" w:rsidRPr="00CE4942" w:rsidRDefault="00074D53" w:rsidP="00074D53">
      <w:pPr>
        <w:suppressAutoHyphens w:val="0"/>
        <w:autoSpaceDE w:val="0"/>
        <w:autoSpaceDN w:val="0"/>
        <w:adjustRightInd w:val="0"/>
        <w:ind w:firstLine="567"/>
        <w:rPr>
          <w:lang w:val="uk-UA" w:eastAsia="ru-RU"/>
        </w:rPr>
      </w:pPr>
    </w:p>
    <w:p w:rsidR="00074D53" w:rsidRPr="00CE4942" w:rsidRDefault="00074D53" w:rsidP="00074D53">
      <w:pPr>
        <w:ind w:firstLine="567"/>
        <w:jc w:val="both"/>
        <w:rPr>
          <w:b/>
          <w:lang w:val="uk-UA"/>
        </w:rPr>
      </w:pPr>
      <w:r w:rsidRPr="00CE4942">
        <w:rPr>
          <w:b/>
          <w:lang w:val="uk-UA"/>
        </w:rPr>
        <w:t>Питання до самоконтролю</w:t>
      </w:r>
    </w:p>
    <w:p w:rsidR="00074D53" w:rsidRDefault="00074D53" w:rsidP="00074D53">
      <w:pPr>
        <w:ind w:firstLine="567"/>
        <w:rPr>
          <w:lang w:val="uk-UA"/>
        </w:rPr>
      </w:pPr>
      <w:r w:rsidRPr="00CE4942">
        <w:rPr>
          <w:lang w:val="uk-UA"/>
        </w:rPr>
        <w:t>Як позначилися ренесансні ідеї на розвитку української</w:t>
      </w:r>
      <w:r w:rsidRPr="005527F5">
        <w:rPr>
          <w:lang w:val="uk-UA"/>
        </w:rPr>
        <w:t xml:space="preserve"> художньої культури? </w:t>
      </w:r>
    </w:p>
    <w:p w:rsidR="00074D53" w:rsidRDefault="00074D53" w:rsidP="00074D53">
      <w:pPr>
        <w:ind w:firstLine="567"/>
        <w:rPr>
          <w:lang w:val="uk-UA"/>
        </w:rPr>
      </w:pPr>
      <w:r w:rsidRPr="005527F5">
        <w:rPr>
          <w:lang w:val="uk-UA"/>
        </w:rPr>
        <w:t>У чому полягав реформаційно-гуманіст</w:t>
      </w:r>
      <w:r>
        <w:rPr>
          <w:lang w:val="uk-UA"/>
        </w:rPr>
        <w:t>ичний характер братського руху?</w:t>
      </w:r>
    </w:p>
    <w:p w:rsidR="00074D53" w:rsidRPr="001E07BE" w:rsidRDefault="00074D53" w:rsidP="00074D53">
      <w:pPr>
        <w:ind w:firstLine="567"/>
        <w:rPr>
          <w:lang w:val="uk-UA"/>
        </w:rPr>
      </w:pPr>
      <w:r w:rsidRPr="005527F5">
        <w:rPr>
          <w:lang w:val="uk-UA"/>
        </w:rPr>
        <w:t xml:space="preserve">Яка книга стала </w:t>
      </w:r>
      <w:r w:rsidRPr="001E07BE">
        <w:rPr>
          <w:lang w:val="uk-UA"/>
        </w:rPr>
        <w:t>первістком українського книгодрукування?</w:t>
      </w:r>
    </w:p>
    <w:p w:rsidR="00074D53" w:rsidRPr="001E07BE" w:rsidRDefault="00074D53" w:rsidP="00074D53">
      <w:pPr>
        <w:ind w:firstLine="567"/>
        <w:rPr>
          <w:lang w:val="uk-UA"/>
        </w:rPr>
      </w:pPr>
      <w:r w:rsidRPr="001E07BE">
        <w:rPr>
          <w:lang w:val="uk-UA"/>
        </w:rPr>
        <w:t xml:space="preserve">Які функції, крім навчальної, виконували протестантські та єзуїтські школи в Україні наприкінці </w:t>
      </w:r>
      <w:r w:rsidRPr="001E07BE">
        <w:rPr>
          <w:lang w:val="uk-UA" w:eastAsia="ru-RU"/>
        </w:rPr>
        <w:t>Х</w:t>
      </w:r>
      <w:r w:rsidRPr="001E07BE">
        <w:rPr>
          <w:lang w:eastAsia="ru-RU"/>
        </w:rPr>
        <w:t>V</w:t>
      </w:r>
      <w:r w:rsidRPr="001E07BE">
        <w:rPr>
          <w:lang w:val="uk-UA" w:eastAsia="ru-RU"/>
        </w:rPr>
        <w:t>І – першій половині Х</w:t>
      </w:r>
      <w:r w:rsidRPr="001E07BE">
        <w:rPr>
          <w:lang w:eastAsia="ru-RU"/>
        </w:rPr>
        <w:t>V</w:t>
      </w:r>
      <w:r w:rsidRPr="001E07BE">
        <w:rPr>
          <w:lang w:val="uk-UA" w:eastAsia="ru-RU"/>
        </w:rPr>
        <w:t>ІІ століття?</w:t>
      </w:r>
    </w:p>
    <w:p w:rsidR="00074D53" w:rsidRPr="001E07BE" w:rsidRDefault="00074D53" w:rsidP="00074D53">
      <w:pPr>
        <w:ind w:firstLine="567"/>
        <w:rPr>
          <w:lang w:val="uk-UA"/>
        </w:rPr>
      </w:pPr>
      <w:r w:rsidRPr="001E07BE">
        <w:rPr>
          <w:lang w:val="uk-UA"/>
        </w:rPr>
        <w:t>Якою мовою велося навчання в єзуїтських колегіях?</w:t>
      </w:r>
    </w:p>
    <w:p w:rsidR="00074D53" w:rsidRPr="005527F5" w:rsidRDefault="00074D53" w:rsidP="00074D53">
      <w:pPr>
        <w:ind w:firstLine="567"/>
        <w:rPr>
          <w:lang w:val="uk-UA"/>
        </w:rPr>
      </w:pPr>
      <w:r w:rsidRPr="001E07BE">
        <w:rPr>
          <w:lang w:val="uk-UA"/>
        </w:rPr>
        <w:t>Що входило до структури</w:t>
      </w:r>
      <w:r>
        <w:rPr>
          <w:lang w:val="uk-UA"/>
        </w:rPr>
        <w:t xml:space="preserve"> Острозького культурно-освітнього центру?</w:t>
      </w:r>
    </w:p>
    <w:p w:rsidR="00074D53" w:rsidRDefault="00074D53" w:rsidP="00074D53">
      <w:pPr>
        <w:ind w:firstLine="567"/>
        <w:jc w:val="both"/>
        <w:rPr>
          <w:lang w:val="uk-UA"/>
        </w:rPr>
      </w:pPr>
      <w:r w:rsidRPr="005527F5">
        <w:rPr>
          <w:lang w:val="uk-UA"/>
        </w:rPr>
        <w:t xml:space="preserve">Хто </w:t>
      </w:r>
      <w:r>
        <w:rPr>
          <w:lang w:val="uk-UA"/>
        </w:rPr>
        <w:t>був</w:t>
      </w:r>
      <w:r w:rsidRPr="005527F5">
        <w:rPr>
          <w:lang w:val="uk-UA"/>
        </w:rPr>
        <w:t xml:space="preserve"> першим ректором Острозької </w:t>
      </w:r>
      <w:r>
        <w:rPr>
          <w:lang w:val="uk-UA"/>
        </w:rPr>
        <w:t>академії</w:t>
      </w:r>
      <w:r w:rsidRPr="005527F5">
        <w:rPr>
          <w:lang w:val="uk-UA"/>
        </w:rPr>
        <w:t>?</w:t>
      </w:r>
    </w:p>
    <w:p w:rsidR="00074D53" w:rsidRDefault="00074D53" w:rsidP="00074D53">
      <w:pPr>
        <w:ind w:firstLine="567"/>
        <w:jc w:val="both"/>
        <w:rPr>
          <w:lang w:val="uk-UA"/>
        </w:rPr>
      </w:pPr>
      <w:r>
        <w:rPr>
          <w:lang w:val="uk-UA"/>
        </w:rPr>
        <w:t>Які дисципліни вивчалися в Острозькій академії?</w:t>
      </w:r>
    </w:p>
    <w:p w:rsidR="00074D53"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Словникова робота</w:t>
      </w:r>
    </w:p>
    <w:p w:rsidR="00074D53" w:rsidRDefault="00074D53" w:rsidP="00074D53">
      <w:pPr>
        <w:ind w:firstLine="567"/>
        <w:jc w:val="both"/>
        <w:rPr>
          <w:lang w:val="uk-UA"/>
        </w:rPr>
      </w:pPr>
      <w:r>
        <w:rPr>
          <w:lang w:val="uk-UA"/>
        </w:rPr>
        <w:t>Ренесанс, антропоцентризм, секуляризація, Реформація, єзуїти, тривіум, квадріум.</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Default="00074D53" w:rsidP="00074D53">
      <w:pPr>
        <w:ind w:firstLine="567"/>
        <w:jc w:val="both"/>
        <w:rPr>
          <w:b/>
          <w:bCs/>
          <w:lang w:val="uk-UA"/>
        </w:rPr>
      </w:pPr>
      <w:r w:rsidRPr="001E37D7">
        <w:rPr>
          <w:bCs/>
          <w:lang w:val="uk-UA"/>
        </w:rPr>
        <w:t xml:space="preserve">1. </w:t>
      </w:r>
      <w:r>
        <w:rPr>
          <w:bCs/>
          <w:lang w:val="uk-UA"/>
        </w:rPr>
        <w:t>Погодьтеся або спростуйте думку є</w:t>
      </w:r>
      <w:r>
        <w:rPr>
          <w:lang w:val="uk-UA"/>
        </w:rPr>
        <w:t>вропейських гуманістів про те</w:t>
      </w:r>
      <w:r w:rsidRPr="00CE4942">
        <w:rPr>
          <w:lang w:val="uk-UA"/>
        </w:rPr>
        <w:t>, що гідність людини визначається не через її соціальний статус, а за допомогою особистісних якостей: розуму, освіченості, творчої енергії, підприємливості.</w:t>
      </w:r>
    </w:p>
    <w:p w:rsidR="00074D53" w:rsidRPr="00042246" w:rsidRDefault="00074D53" w:rsidP="00074D53">
      <w:pPr>
        <w:ind w:firstLine="567"/>
        <w:jc w:val="both"/>
        <w:rPr>
          <w:lang w:val="uk-UA"/>
        </w:rPr>
      </w:pPr>
      <w:r>
        <w:rPr>
          <w:bCs/>
          <w:lang w:val="uk-UA"/>
        </w:rPr>
        <w:t>2</w:t>
      </w:r>
      <w:r w:rsidRPr="00042246">
        <w:rPr>
          <w:bCs/>
          <w:lang w:val="uk-UA"/>
        </w:rPr>
        <w:t xml:space="preserve">. </w:t>
      </w:r>
      <w:r>
        <w:rPr>
          <w:bCs/>
          <w:lang w:val="uk-UA"/>
        </w:rPr>
        <w:t xml:space="preserve">Назвіть установи, організації, громадські об’єднання сучасної України, що виконують функції братств </w:t>
      </w:r>
      <w:r w:rsidRPr="001E07BE">
        <w:rPr>
          <w:lang w:val="uk-UA" w:eastAsia="ru-RU"/>
        </w:rPr>
        <w:t>Х</w:t>
      </w:r>
      <w:r w:rsidRPr="001E07BE">
        <w:rPr>
          <w:lang w:eastAsia="ru-RU"/>
        </w:rPr>
        <w:t>V</w:t>
      </w:r>
      <w:r>
        <w:rPr>
          <w:lang w:val="uk-UA" w:eastAsia="ru-RU"/>
        </w:rPr>
        <w:t>І –</w:t>
      </w:r>
      <w:r w:rsidRPr="001E07BE">
        <w:rPr>
          <w:lang w:val="uk-UA" w:eastAsia="ru-RU"/>
        </w:rPr>
        <w:t xml:space="preserve"> Х</w:t>
      </w:r>
      <w:r w:rsidRPr="001E07BE">
        <w:rPr>
          <w:lang w:eastAsia="ru-RU"/>
        </w:rPr>
        <w:t>V</w:t>
      </w:r>
      <w:r w:rsidRPr="001E07BE">
        <w:rPr>
          <w:lang w:val="uk-UA" w:eastAsia="ru-RU"/>
        </w:rPr>
        <w:t>ІІ століття?</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177230" w:rsidRDefault="00074D53" w:rsidP="00074D53">
      <w:pPr>
        <w:ind w:firstLine="567"/>
        <w:jc w:val="both"/>
        <w:rPr>
          <w:sz w:val="20"/>
          <w:szCs w:val="20"/>
          <w:lang w:val="uk-UA"/>
        </w:rPr>
      </w:pPr>
      <w:r w:rsidRPr="00177230">
        <w:rPr>
          <w:sz w:val="20"/>
          <w:szCs w:val="20"/>
          <w:lang w:val="uk-UA"/>
        </w:rPr>
        <w:t>Богуцький Ю.П. Стан та перспективи розвитку культури в Україні. – К.: ДАКККіМ, 2004. – 51 с.</w:t>
      </w:r>
    </w:p>
    <w:p w:rsidR="00074D53" w:rsidRPr="00177230" w:rsidRDefault="00074D53" w:rsidP="00074D53">
      <w:pPr>
        <w:ind w:firstLine="567"/>
        <w:jc w:val="both"/>
        <w:rPr>
          <w:sz w:val="20"/>
          <w:szCs w:val="20"/>
          <w:lang w:val="uk-UA"/>
        </w:rPr>
      </w:pPr>
      <w:r w:rsidRPr="00177230">
        <w:rPr>
          <w:sz w:val="20"/>
          <w:szCs w:val="20"/>
          <w:lang w:val="uk-UA"/>
        </w:rPr>
        <w:t>Горський В.С. Історія української філософії: Курс лекцій. – К.: Наукова думка, 1997. – 286 с.</w:t>
      </w:r>
    </w:p>
    <w:p w:rsidR="00074D53" w:rsidRPr="00177230" w:rsidRDefault="00074D53" w:rsidP="00074D53">
      <w:pPr>
        <w:ind w:firstLine="567"/>
        <w:jc w:val="both"/>
        <w:rPr>
          <w:sz w:val="20"/>
          <w:szCs w:val="20"/>
          <w:lang w:val="uk-UA"/>
        </w:rPr>
      </w:pPr>
      <w:r w:rsidRPr="00177230">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177230" w:rsidRDefault="00074D53" w:rsidP="00074D53">
      <w:pPr>
        <w:ind w:firstLine="567"/>
        <w:jc w:val="both"/>
        <w:rPr>
          <w:sz w:val="20"/>
          <w:szCs w:val="20"/>
          <w:lang w:val="uk-UA"/>
        </w:rPr>
      </w:pPr>
      <w:r w:rsidRPr="00177230">
        <w:rPr>
          <w:sz w:val="20"/>
          <w:szCs w:val="20"/>
          <w:shd w:val="clear" w:color="auto" w:fill="FFFFFF"/>
          <w:lang w:val="uk-UA"/>
        </w:rPr>
        <w:t xml:space="preserve">Історія України в особах: ІХ – </w:t>
      </w:r>
      <w:r w:rsidRPr="00177230">
        <w:rPr>
          <w:sz w:val="20"/>
          <w:szCs w:val="20"/>
          <w:shd w:val="clear" w:color="auto" w:fill="FFFFFF"/>
        </w:rPr>
        <w:t>XVIII</w:t>
      </w:r>
      <w:r w:rsidRPr="00074D53">
        <w:rPr>
          <w:sz w:val="20"/>
          <w:szCs w:val="20"/>
          <w:shd w:val="clear" w:color="auto" w:fill="FFFFFF"/>
          <w:lang w:val="uk-UA"/>
        </w:rPr>
        <w:t xml:space="preserve"> століття</w:t>
      </w:r>
      <w:r w:rsidRPr="00177230">
        <w:rPr>
          <w:sz w:val="20"/>
          <w:szCs w:val="20"/>
          <w:shd w:val="clear" w:color="auto" w:fill="FFFFFF"/>
          <w:lang w:val="uk-UA"/>
        </w:rPr>
        <w:t xml:space="preserve"> / В. Замлинський та ін. – К.: Україна, 1993. – 396 с.</w:t>
      </w:r>
    </w:p>
    <w:p w:rsidR="00074D53" w:rsidRPr="00177230" w:rsidRDefault="00074D53" w:rsidP="00074D53">
      <w:pPr>
        <w:ind w:firstLine="567"/>
        <w:jc w:val="both"/>
        <w:rPr>
          <w:sz w:val="20"/>
          <w:szCs w:val="20"/>
          <w:lang w:val="uk-UA"/>
        </w:rPr>
      </w:pPr>
      <w:r w:rsidRPr="00177230">
        <w:rPr>
          <w:iCs/>
          <w:sz w:val="20"/>
          <w:szCs w:val="20"/>
          <w:shd w:val="clear" w:color="auto" w:fill="FFFFFF"/>
        </w:rPr>
        <w:t xml:space="preserve">Історія української культури: У </w:t>
      </w:r>
      <w:proofErr w:type="gramStart"/>
      <w:r w:rsidRPr="00177230">
        <w:rPr>
          <w:iCs/>
          <w:sz w:val="20"/>
          <w:szCs w:val="20"/>
          <w:shd w:val="clear" w:color="auto" w:fill="FFFFFF"/>
        </w:rPr>
        <w:t>п'яти</w:t>
      </w:r>
      <w:proofErr w:type="gramEnd"/>
      <w:r w:rsidRPr="00177230">
        <w:rPr>
          <w:iCs/>
          <w:sz w:val="20"/>
          <w:szCs w:val="20"/>
          <w:shd w:val="clear" w:color="auto" w:fill="FFFFFF"/>
        </w:rPr>
        <w:t xml:space="preserve"> томах. </w:t>
      </w:r>
      <w:r w:rsidRPr="00177230">
        <w:rPr>
          <w:iCs/>
          <w:sz w:val="20"/>
          <w:szCs w:val="20"/>
          <w:shd w:val="clear" w:color="auto" w:fill="FFFFFF"/>
          <w:lang w:val="uk-UA"/>
        </w:rPr>
        <w:t xml:space="preserve">– </w:t>
      </w:r>
      <w:r w:rsidRPr="00177230">
        <w:rPr>
          <w:iCs/>
          <w:sz w:val="20"/>
          <w:szCs w:val="20"/>
          <w:shd w:val="clear" w:color="auto" w:fill="FFFFFF"/>
        </w:rPr>
        <w:t xml:space="preserve">Т. </w:t>
      </w:r>
      <w:r w:rsidRPr="00177230">
        <w:rPr>
          <w:iCs/>
          <w:sz w:val="20"/>
          <w:szCs w:val="20"/>
          <w:shd w:val="clear" w:color="auto" w:fill="FFFFFF"/>
          <w:lang w:val="uk-UA"/>
        </w:rPr>
        <w:t>2:</w:t>
      </w:r>
      <w:r w:rsidRPr="00177230">
        <w:rPr>
          <w:iCs/>
          <w:sz w:val="20"/>
          <w:szCs w:val="20"/>
          <w:shd w:val="clear" w:color="auto" w:fill="FFFFFF"/>
        </w:rPr>
        <w:t xml:space="preserve"> Українська культура X</w:t>
      </w:r>
      <w:r w:rsidRPr="00177230">
        <w:rPr>
          <w:iCs/>
          <w:sz w:val="20"/>
          <w:szCs w:val="20"/>
          <w:shd w:val="clear" w:color="auto" w:fill="FFFFFF"/>
          <w:lang w:val="uk-UA"/>
        </w:rPr>
        <w:t>І</w:t>
      </w:r>
      <w:r w:rsidRPr="00177230">
        <w:rPr>
          <w:iCs/>
          <w:sz w:val="20"/>
          <w:szCs w:val="20"/>
          <w:shd w:val="clear" w:color="auto" w:fill="FFFFFF"/>
        </w:rPr>
        <w:t>II</w:t>
      </w:r>
      <w:r w:rsidRPr="00177230">
        <w:rPr>
          <w:iCs/>
          <w:sz w:val="20"/>
          <w:szCs w:val="20"/>
          <w:shd w:val="clear" w:color="auto" w:fill="FFFFFF"/>
          <w:lang w:val="uk-UA"/>
        </w:rPr>
        <w:t xml:space="preserve"> </w:t>
      </w:r>
      <w:r w:rsidRPr="00177230">
        <w:rPr>
          <w:iCs/>
          <w:sz w:val="20"/>
          <w:szCs w:val="20"/>
          <w:shd w:val="clear" w:color="auto" w:fill="FFFFFF"/>
        </w:rPr>
        <w:t>–</w:t>
      </w:r>
      <w:r w:rsidRPr="00177230">
        <w:rPr>
          <w:iCs/>
          <w:sz w:val="20"/>
          <w:szCs w:val="20"/>
          <w:shd w:val="clear" w:color="auto" w:fill="FFFFFF"/>
          <w:lang w:val="uk-UA"/>
        </w:rPr>
        <w:t xml:space="preserve"> першої половини </w:t>
      </w:r>
      <w:r w:rsidRPr="00177230">
        <w:rPr>
          <w:iCs/>
          <w:sz w:val="20"/>
          <w:szCs w:val="20"/>
          <w:shd w:val="clear" w:color="auto" w:fill="FFFFFF"/>
        </w:rPr>
        <w:t>XVII століт</w:t>
      </w:r>
      <w:r w:rsidRPr="00177230">
        <w:rPr>
          <w:iCs/>
          <w:sz w:val="20"/>
          <w:szCs w:val="20"/>
          <w:shd w:val="clear" w:color="auto" w:fill="FFFFFF"/>
          <w:lang w:val="uk-UA"/>
        </w:rPr>
        <w:t>тя</w:t>
      </w:r>
      <w:r w:rsidRPr="00177230">
        <w:rPr>
          <w:iCs/>
          <w:sz w:val="20"/>
          <w:szCs w:val="20"/>
          <w:shd w:val="clear" w:color="auto" w:fill="FFFFFF"/>
        </w:rPr>
        <w:t xml:space="preserve"> / В.</w:t>
      </w:r>
      <w:r w:rsidRPr="00177230">
        <w:rPr>
          <w:iCs/>
          <w:sz w:val="20"/>
          <w:szCs w:val="20"/>
          <w:shd w:val="clear" w:color="auto" w:fill="FFFFFF"/>
          <w:lang w:val="uk-UA"/>
        </w:rPr>
        <w:t>М. Даниленко</w:t>
      </w:r>
      <w:r w:rsidRPr="00177230">
        <w:rPr>
          <w:iCs/>
          <w:sz w:val="20"/>
          <w:szCs w:val="20"/>
          <w:shd w:val="clear" w:color="auto" w:fill="FFFFFF"/>
        </w:rPr>
        <w:t xml:space="preserve"> (</w:t>
      </w:r>
      <w:r w:rsidRPr="00177230">
        <w:rPr>
          <w:iCs/>
          <w:sz w:val="20"/>
          <w:szCs w:val="20"/>
          <w:shd w:val="clear" w:color="auto" w:fill="FFFFFF"/>
          <w:lang w:val="uk-UA"/>
        </w:rPr>
        <w:t>гол</w:t>
      </w:r>
      <w:proofErr w:type="gramStart"/>
      <w:r w:rsidRPr="00177230">
        <w:rPr>
          <w:iCs/>
          <w:sz w:val="20"/>
          <w:szCs w:val="20"/>
          <w:shd w:val="clear" w:color="auto" w:fill="FFFFFF"/>
          <w:lang w:val="uk-UA"/>
        </w:rPr>
        <w:t>.</w:t>
      </w:r>
      <w:proofErr w:type="gramEnd"/>
      <w:r w:rsidRPr="00177230">
        <w:rPr>
          <w:iCs/>
          <w:sz w:val="20"/>
          <w:szCs w:val="20"/>
          <w:shd w:val="clear" w:color="auto" w:fill="FFFFFF"/>
          <w:lang w:val="uk-UA"/>
        </w:rPr>
        <w:t xml:space="preserve"> </w:t>
      </w:r>
      <w:proofErr w:type="gramStart"/>
      <w:r w:rsidRPr="00177230">
        <w:rPr>
          <w:iCs/>
          <w:sz w:val="20"/>
          <w:szCs w:val="20"/>
          <w:shd w:val="clear" w:color="auto" w:fill="FFFFFF"/>
        </w:rPr>
        <w:t>р</w:t>
      </w:r>
      <w:proofErr w:type="gramEnd"/>
      <w:r w:rsidRPr="00177230">
        <w:rPr>
          <w:iCs/>
          <w:sz w:val="20"/>
          <w:szCs w:val="20"/>
          <w:shd w:val="clear" w:color="auto" w:fill="FFFFFF"/>
        </w:rPr>
        <w:t>ед.)</w:t>
      </w:r>
      <w:r w:rsidRPr="00177230">
        <w:rPr>
          <w:iCs/>
          <w:sz w:val="20"/>
          <w:szCs w:val="20"/>
          <w:shd w:val="clear" w:color="auto" w:fill="FFFFFF"/>
          <w:lang w:val="uk-UA"/>
        </w:rPr>
        <w:t>.</w:t>
      </w:r>
      <w:r w:rsidRPr="00177230">
        <w:rPr>
          <w:iCs/>
          <w:sz w:val="20"/>
          <w:szCs w:val="20"/>
          <w:shd w:val="clear" w:color="auto" w:fill="FFFFFF"/>
        </w:rPr>
        <w:t xml:space="preserve"> – К.: Наук</w:t>
      </w:r>
      <w:proofErr w:type="gramStart"/>
      <w:r w:rsidRPr="00177230">
        <w:rPr>
          <w:iCs/>
          <w:sz w:val="20"/>
          <w:szCs w:val="20"/>
          <w:shd w:val="clear" w:color="auto" w:fill="FFFFFF"/>
        </w:rPr>
        <w:t>.</w:t>
      </w:r>
      <w:proofErr w:type="gramEnd"/>
      <w:r w:rsidRPr="00177230">
        <w:rPr>
          <w:iCs/>
          <w:sz w:val="20"/>
          <w:szCs w:val="20"/>
          <w:shd w:val="clear" w:color="auto" w:fill="FFFFFF"/>
        </w:rPr>
        <w:t xml:space="preserve"> </w:t>
      </w:r>
      <w:proofErr w:type="gramStart"/>
      <w:r w:rsidRPr="00177230">
        <w:rPr>
          <w:iCs/>
          <w:sz w:val="20"/>
          <w:szCs w:val="20"/>
          <w:shd w:val="clear" w:color="auto" w:fill="FFFFFF"/>
        </w:rPr>
        <w:t>д</w:t>
      </w:r>
      <w:proofErr w:type="gramEnd"/>
      <w:r w:rsidRPr="00177230">
        <w:rPr>
          <w:iCs/>
          <w:sz w:val="20"/>
          <w:szCs w:val="20"/>
          <w:shd w:val="clear" w:color="auto" w:fill="FFFFFF"/>
        </w:rPr>
        <w:t>умка, 200</w:t>
      </w:r>
      <w:r w:rsidRPr="00177230">
        <w:rPr>
          <w:iCs/>
          <w:sz w:val="20"/>
          <w:szCs w:val="20"/>
          <w:shd w:val="clear" w:color="auto" w:fill="FFFFFF"/>
          <w:lang w:val="uk-UA"/>
        </w:rPr>
        <w:t>1</w:t>
      </w:r>
      <w:r w:rsidRPr="00177230">
        <w:rPr>
          <w:iCs/>
          <w:sz w:val="20"/>
          <w:szCs w:val="20"/>
          <w:shd w:val="clear" w:color="auto" w:fill="FFFFFF"/>
        </w:rPr>
        <w:t xml:space="preserve">. – </w:t>
      </w:r>
      <w:r w:rsidRPr="00177230">
        <w:rPr>
          <w:iCs/>
          <w:sz w:val="20"/>
          <w:szCs w:val="20"/>
          <w:shd w:val="clear" w:color="auto" w:fill="FFFFFF"/>
          <w:lang w:val="uk-UA"/>
        </w:rPr>
        <w:t>8</w:t>
      </w:r>
      <w:r w:rsidRPr="00177230">
        <w:rPr>
          <w:iCs/>
          <w:sz w:val="20"/>
          <w:szCs w:val="20"/>
          <w:shd w:val="clear" w:color="auto" w:fill="FFFFFF"/>
        </w:rPr>
        <w:t>4</w:t>
      </w:r>
      <w:r w:rsidRPr="00177230">
        <w:rPr>
          <w:iCs/>
          <w:sz w:val="20"/>
          <w:szCs w:val="20"/>
          <w:shd w:val="clear" w:color="auto" w:fill="FFFFFF"/>
          <w:lang w:val="uk-UA"/>
        </w:rPr>
        <w:t>8</w:t>
      </w:r>
      <w:r w:rsidRPr="00177230">
        <w:rPr>
          <w:iCs/>
          <w:sz w:val="20"/>
          <w:szCs w:val="20"/>
          <w:shd w:val="clear" w:color="auto" w:fill="FFFFFF"/>
        </w:rPr>
        <w:t xml:space="preserve"> с.</w:t>
      </w:r>
    </w:p>
    <w:p w:rsidR="00074D53" w:rsidRPr="00177230" w:rsidRDefault="00074D53" w:rsidP="00074D53">
      <w:pPr>
        <w:ind w:firstLine="567"/>
        <w:jc w:val="both"/>
        <w:rPr>
          <w:sz w:val="20"/>
          <w:szCs w:val="20"/>
          <w:shd w:val="clear" w:color="auto" w:fill="FFFFFF"/>
          <w:lang w:val="uk-UA"/>
        </w:rPr>
      </w:pPr>
      <w:r w:rsidRPr="00177230">
        <w:rPr>
          <w:sz w:val="20"/>
          <w:szCs w:val="20"/>
          <w:lang w:val="uk-UA"/>
        </w:rPr>
        <w:t>Кордон М.В. Українська та зарубіжна культура</w:t>
      </w:r>
      <w:r w:rsidRPr="00177230">
        <w:rPr>
          <w:sz w:val="20"/>
          <w:szCs w:val="20"/>
          <w:shd w:val="clear" w:color="auto" w:fill="FFFFFF"/>
        </w:rPr>
        <w:t xml:space="preserve">. – К.: Центр учбової літератури, 2010. – 576 </w:t>
      </w:r>
      <w:proofErr w:type="gramStart"/>
      <w:r w:rsidRPr="00177230">
        <w:rPr>
          <w:sz w:val="20"/>
          <w:szCs w:val="20"/>
          <w:shd w:val="clear" w:color="auto" w:fill="FFFFFF"/>
        </w:rPr>
        <w:t>с</w:t>
      </w:r>
      <w:proofErr w:type="gramEnd"/>
      <w:r w:rsidRPr="00177230">
        <w:rPr>
          <w:sz w:val="20"/>
          <w:szCs w:val="20"/>
          <w:shd w:val="clear" w:color="auto" w:fill="FFFFFF"/>
        </w:rPr>
        <w:t>.</w:t>
      </w:r>
    </w:p>
    <w:p w:rsidR="00074D53" w:rsidRPr="00177230" w:rsidRDefault="00074D53" w:rsidP="00074D53">
      <w:pPr>
        <w:suppressAutoHyphens w:val="0"/>
        <w:autoSpaceDE w:val="0"/>
        <w:autoSpaceDN w:val="0"/>
        <w:adjustRightInd w:val="0"/>
        <w:ind w:firstLine="567"/>
        <w:jc w:val="both"/>
        <w:rPr>
          <w:sz w:val="20"/>
          <w:szCs w:val="20"/>
          <w:lang w:val="uk-UA"/>
        </w:rPr>
      </w:pPr>
      <w:r w:rsidRPr="00177230">
        <w:rPr>
          <w:sz w:val="20"/>
          <w:szCs w:val="20"/>
          <w:lang w:val="uk-UA"/>
        </w:rPr>
        <w:t>Культурологія: у</w:t>
      </w:r>
      <w:r w:rsidRPr="00177230">
        <w:rPr>
          <w:sz w:val="20"/>
          <w:szCs w:val="20"/>
        </w:rPr>
        <w:t>країнська та зарубіжна культура</w:t>
      </w:r>
      <w:r w:rsidRPr="00177230">
        <w:rPr>
          <w:sz w:val="20"/>
          <w:szCs w:val="20"/>
          <w:lang w:val="uk-UA"/>
        </w:rPr>
        <w:t>:</w:t>
      </w:r>
      <w:r w:rsidRPr="00177230">
        <w:rPr>
          <w:sz w:val="20"/>
          <w:szCs w:val="20"/>
        </w:rPr>
        <w:t xml:space="preserve"> </w:t>
      </w:r>
      <w:r w:rsidRPr="00177230">
        <w:rPr>
          <w:sz w:val="20"/>
          <w:szCs w:val="20"/>
          <w:lang w:val="uk-UA"/>
        </w:rPr>
        <w:t xml:space="preserve">Навч. посібник </w:t>
      </w:r>
      <w:r w:rsidRPr="00177230">
        <w:rPr>
          <w:sz w:val="20"/>
          <w:szCs w:val="20"/>
        </w:rPr>
        <w:t>/ За ред. М.</w:t>
      </w:r>
      <w:r w:rsidRPr="00177230">
        <w:rPr>
          <w:sz w:val="20"/>
          <w:szCs w:val="20"/>
          <w:lang w:val="uk-UA"/>
        </w:rPr>
        <w:t>М.</w:t>
      </w:r>
      <w:r w:rsidRPr="00177230">
        <w:rPr>
          <w:sz w:val="20"/>
          <w:szCs w:val="20"/>
        </w:rPr>
        <w:t xml:space="preserve"> Заковича</w:t>
      </w:r>
      <w:r w:rsidRPr="00177230">
        <w:rPr>
          <w:sz w:val="20"/>
          <w:szCs w:val="20"/>
          <w:lang w:val="uk-UA"/>
        </w:rPr>
        <w:t>, І.А. Зязюна та ін</w:t>
      </w:r>
      <w:r w:rsidRPr="00177230">
        <w:rPr>
          <w:sz w:val="20"/>
          <w:szCs w:val="20"/>
        </w:rPr>
        <w:t>. – К.</w:t>
      </w:r>
      <w:r w:rsidRPr="00177230">
        <w:rPr>
          <w:sz w:val="20"/>
          <w:szCs w:val="20"/>
          <w:lang w:val="uk-UA"/>
        </w:rPr>
        <w:t>: Знання</w:t>
      </w:r>
      <w:r w:rsidRPr="00177230">
        <w:rPr>
          <w:sz w:val="20"/>
          <w:szCs w:val="20"/>
        </w:rPr>
        <w:t>, 200</w:t>
      </w:r>
      <w:r w:rsidRPr="00177230">
        <w:rPr>
          <w:sz w:val="20"/>
          <w:szCs w:val="20"/>
          <w:lang w:val="uk-UA"/>
        </w:rPr>
        <w:t>9</w:t>
      </w:r>
      <w:r w:rsidRPr="00177230">
        <w:rPr>
          <w:sz w:val="20"/>
          <w:szCs w:val="20"/>
        </w:rPr>
        <w:t>.</w:t>
      </w:r>
      <w:r w:rsidRPr="00177230">
        <w:rPr>
          <w:sz w:val="20"/>
          <w:szCs w:val="20"/>
          <w:lang w:val="uk-UA"/>
        </w:rPr>
        <w:t xml:space="preserve"> – 589 </w:t>
      </w:r>
      <w:proofErr w:type="gramStart"/>
      <w:r w:rsidRPr="00177230">
        <w:rPr>
          <w:sz w:val="20"/>
          <w:szCs w:val="20"/>
          <w:lang w:val="uk-UA"/>
        </w:rPr>
        <w:t>с</w:t>
      </w:r>
      <w:proofErr w:type="gramEnd"/>
      <w:r w:rsidRPr="00177230">
        <w:rPr>
          <w:sz w:val="20"/>
          <w:szCs w:val="20"/>
          <w:lang w:val="uk-UA"/>
        </w:rPr>
        <w:t>.</w:t>
      </w:r>
    </w:p>
    <w:p w:rsidR="00074D53" w:rsidRPr="00177230" w:rsidRDefault="00074D53" w:rsidP="00074D53">
      <w:pPr>
        <w:pStyle w:val="14"/>
        <w:ind w:firstLine="567"/>
        <w:rPr>
          <w:sz w:val="20"/>
        </w:rPr>
      </w:pPr>
      <w:r w:rsidRPr="00177230">
        <w:rPr>
          <w:sz w:val="20"/>
        </w:rPr>
        <w:t>Левченко М. Українська художня культура: Навчальний посібник. – Херсон, 2009.</w:t>
      </w:r>
    </w:p>
    <w:p w:rsidR="00074D53" w:rsidRPr="00177230" w:rsidRDefault="00074D53" w:rsidP="00074D53">
      <w:pPr>
        <w:pStyle w:val="14"/>
        <w:ind w:firstLine="567"/>
        <w:rPr>
          <w:sz w:val="20"/>
          <w:shd w:val="clear" w:color="auto" w:fill="F2F2F2"/>
        </w:rPr>
      </w:pPr>
      <w:r w:rsidRPr="00177230">
        <w:rPr>
          <w:sz w:val="20"/>
        </w:rPr>
        <w:lastRenderedPageBreak/>
        <w:t>Лекції з історії світової та вітчизняної культури / За ред. А. Яртися, В. Мельника. – Львів: Світ, 2005. – 568 с.</w:t>
      </w:r>
    </w:p>
    <w:p w:rsidR="00074D53" w:rsidRPr="00177230"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177230">
        <w:rPr>
          <w:rStyle w:val="af"/>
          <w:bCs/>
          <w:i w:val="0"/>
          <w:sz w:val="20"/>
          <w:szCs w:val="20"/>
          <w:shd w:val="clear" w:color="auto" w:fill="FDFEFF"/>
          <w:lang w:val="uk-UA"/>
        </w:rPr>
        <w:t>Лозко Г. Етнологія України: Філософсько-теоретичний та етнорелігієзнавчий аспект. – К.: АртЕК, 2001. – 304 с.</w:t>
      </w:r>
    </w:p>
    <w:p w:rsidR="00074D53" w:rsidRPr="00177230" w:rsidRDefault="00074D53" w:rsidP="00074D53">
      <w:pPr>
        <w:shd w:val="clear" w:color="auto" w:fill="FFFFFF"/>
        <w:ind w:firstLine="567"/>
        <w:jc w:val="both"/>
        <w:rPr>
          <w:rStyle w:val="af"/>
          <w:bCs/>
          <w:i w:val="0"/>
          <w:sz w:val="20"/>
          <w:szCs w:val="20"/>
          <w:shd w:val="clear" w:color="auto" w:fill="FDFEFF"/>
          <w:lang w:val="uk-UA"/>
        </w:rPr>
      </w:pPr>
      <w:r w:rsidRPr="00177230">
        <w:rPr>
          <w:bCs/>
          <w:spacing w:val="-6"/>
          <w:sz w:val="20"/>
          <w:szCs w:val="20"/>
          <w:lang w:val="uk-UA"/>
        </w:rPr>
        <w:t>Макарчук С.А. Етнічна історія України: Навч. посіб. – К.: Знання, 2008. – 472 с.</w:t>
      </w:r>
    </w:p>
    <w:p w:rsidR="00074D53" w:rsidRPr="00177230" w:rsidRDefault="00074D53" w:rsidP="00074D53">
      <w:pPr>
        <w:suppressAutoHyphens w:val="0"/>
        <w:autoSpaceDE w:val="0"/>
        <w:autoSpaceDN w:val="0"/>
        <w:adjustRightInd w:val="0"/>
        <w:ind w:firstLine="567"/>
        <w:jc w:val="both"/>
        <w:rPr>
          <w:sz w:val="20"/>
          <w:szCs w:val="20"/>
          <w:lang w:val="uk-UA"/>
        </w:rPr>
      </w:pPr>
      <w:r w:rsidRPr="00177230">
        <w:rPr>
          <w:sz w:val="20"/>
          <w:szCs w:val="20"/>
        </w:rPr>
        <w:t>Попович М.В. Нарис історії культури України. – К.</w:t>
      </w:r>
      <w:r w:rsidRPr="00177230">
        <w:rPr>
          <w:sz w:val="20"/>
          <w:szCs w:val="20"/>
          <w:lang w:val="uk-UA"/>
        </w:rPr>
        <w:t xml:space="preserve">: </w:t>
      </w:r>
      <w:r w:rsidRPr="00177230">
        <w:rPr>
          <w:rStyle w:val="af"/>
          <w:bCs/>
          <w:i w:val="0"/>
          <w:sz w:val="20"/>
          <w:szCs w:val="20"/>
          <w:shd w:val="clear" w:color="auto" w:fill="FDFEFF"/>
          <w:lang w:val="uk-UA"/>
        </w:rPr>
        <w:t>АртЕК</w:t>
      </w:r>
      <w:r w:rsidRPr="00177230">
        <w:rPr>
          <w:sz w:val="20"/>
          <w:szCs w:val="20"/>
        </w:rPr>
        <w:t>, 1998.</w:t>
      </w:r>
      <w:r w:rsidRPr="00177230">
        <w:rPr>
          <w:sz w:val="20"/>
          <w:szCs w:val="20"/>
          <w:lang w:val="uk-UA"/>
        </w:rPr>
        <w:t xml:space="preserve"> – 728 с.</w:t>
      </w:r>
    </w:p>
    <w:p w:rsidR="00074D53" w:rsidRPr="00177230" w:rsidRDefault="00074D53" w:rsidP="00074D53">
      <w:pPr>
        <w:ind w:firstLine="567"/>
        <w:jc w:val="both"/>
        <w:rPr>
          <w:bCs/>
          <w:iCs/>
          <w:sz w:val="20"/>
          <w:szCs w:val="20"/>
          <w:shd w:val="clear" w:color="auto" w:fill="FDFEFF"/>
          <w:lang w:val="uk-UA"/>
        </w:rPr>
      </w:pPr>
      <w:r w:rsidRPr="00177230">
        <w:rPr>
          <w:sz w:val="20"/>
          <w:szCs w:val="20"/>
          <w:lang w:val="uk-UA"/>
        </w:rPr>
        <w:t>Русин</w:t>
      </w:r>
      <w:r w:rsidRPr="00177230">
        <w:rPr>
          <w:sz w:val="20"/>
          <w:szCs w:val="20"/>
        </w:rPr>
        <w:t> </w:t>
      </w:r>
      <w:r w:rsidRPr="00177230">
        <w:rPr>
          <w:sz w:val="20"/>
          <w:szCs w:val="20"/>
          <w:lang w:val="uk-UA"/>
        </w:rPr>
        <w:t xml:space="preserve">М.Ю. Історія української філософії: </w:t>
      </w:r>
      <w:r w:rsidRPr="00177230">
        <w:rPr>
          <w:rStyle w:val="ae"/>
          <w:b w:val="0"/>
          <w:sz w:val="20"/>
          <w:szCs w:val="20"/>
          <w:shd w:val="clear" w:color="auto" w:fill="FFFFFF"/>
          <w:lang w:val="uk-UA"/>
        </w:rPr>
        <w:t xml:space="preserve">Навч. посібник. – К.: ВПЦ «Київський університет», 2008. – 591 </w:t>
      </w:r>
      <w:r w:rsidRPr="00177230">
        <w:rPr>
          <w:rStyle w:val="ae"/>
          <w:b w:val="0"/>
          <w:sz w:val="20"/>
          <w:szCs w:val="20"/>
          <w:shd w:val="clear" w:color="auto" w:fill="FFFFFF"/>
        </w:rPr>
        <w:t>c</w:t>
      </w:r>
      <w:r w:rsidRPr="00177230">
        <w:rPr>
          <w:rStyle w:val="ae"/>
          <w:b w:val="0"/>
          <w:sz w:val="20"/>
          <w:szCs w:val="20"/>
          <w:shd w:val="clear" w:color="auto" w:fill="FFFFFF"/>
          <w:lang w:val="uk-UA"/>
        </w:rPr>
        <w:t>.</w:t>
      </w:r>
    </w:p>
    <w:p w:rsidR="00074D53" w:rsidRPr="00177230" w:rsidRDefault="00074D53" w:rsidP="00074D53">
      <w:pPr>
        <w:ind w:firstLine="567"/>
        <w:jc w:val="both"/>
        <w:rPr>
          <w:sz w:val="20"/>
          <w:szCs w:val="20"/>
          <w:lang w:val="uk-UA"/>
        </w:rPr>
      </w:pPr>
      <w:r w:rsidRPr="00177230">
        <w:rPr>
          <w:sz w:val="20"/>
          <w:szCs w:val="20"/>
          <w:lang w:val="uk-UA"/>
        </w:rPr>
        <w:t>Українська культура в європейському контексті / За ред. Ю.П. Богуцького. – К.: Знання, 2007. – 679 с.</w:t>
      </w:r>
    </w:p>
    <w:p w:rsidR="00074D53" w:rsidRPr="00177230" w:rsidRDefault="00074D53" w:rsidP="00074D53">
      <w:pPr>
        <w:ind w:firstLine="567"/>
        <w:jc w:val="both"/>
        <w:rPr>
          <w:sz w:val="20"/>
          <w:szCs w:val="20"/>
          <w:lang w:val="uk-UA"/>
        </w:rPr>
      </w:pPr>
      <w:r w:rsidRPr="00177230">
        <w:rPr>
          <w:sz w:val="20"/>
          <w:szCs w:val="20"/>
          <w:lang w:val="uk-UA"/>
        </w:rPr>
        <w:t>Український іконопис ХІІ – ХІХ ст. – К.: Галерея, 2005. – 256 с.</w:t>
      </w:r>
    </w:p>
    <w:p w:rsidR="00074D53" w:rsidRPr="00177230" w:rsidRDefault="00074D53" w:rsidP="00074D53">
      <w:pPr>
        <w:pStyle w:val="14"/>
        <w:ind w:firstLine="567"/>
        <w:rPr>
          <w:sz w:val="20"/>
        </w:rPr>
      </w:pPr>
      <w:r w:rsidRPr="00177230">
        <w:rPr>
          <w:sz w:val="20"/>
        </w:rPr>
        <w:t>Шевнюк О.Л. Українська та зарубіжна культура: Навч. посібник. – К.: Знання-Прес, 2002. – 277 с.</w:t>
      </w:r>
    </w:p>
    <w:p w:rsidR="00074D53" w:rsidRPr="00177230" w:rsidRDefault="00074D53" w:rsidP="00074D53">
      <w:pPr>
        <w:autoSpaceDE w:val="0"/>
        <w:autoSpaceDN w:val="0"/>
        <w:adjustRightInd w:val="0"/>
        <w:ind w:firstLine="567"/>
        <w:jc w:val="both"/>
        <w:rPr>
          <w:sz w:val="20"/>
          <w:szCs w:val="20"/>
          <w:lang w:val="uk-UA"/>
        </w:rPr>
      </w:pPr>
      <w:r w:rsidRPr="00177230">
        <w:rPr>
          <w:sz w:val="20"/>
          <w:szCs w:val="20"/>
          <w:lang w:val="uk-UA"/>
        </w:rPr>
        <w:t>Шейко В.М. Історія української культури: Навч. посібник / В.М. Шейко, Л.Г. Тишевська. – К.: Кондор, 2006. – 264 с.</w:t>
      </w:r>
    </w:p>
    <w:p w:rsidR="00074D53" w:rsidRPr="00177230" w:rsidRDefault="00074D53" w:rsidP="00074D53">
      <w:pPr>
        <w:autoSpaceDE w:val="0"/>
        <w:autoSpaceDN w:val="0"/>
        <w:adjustRightInd w:val="0"/>
        <w:ind w:firstLine="567"/>
        <w:jc w:val="both"/>
        <w:rPr>
          <w:sz w:val="20"/>
          <w:szCs w:val="20"/>
          <w:lang w:val="uk-UA"/>
        </w:rPr>
      </w:pPr>
      <w:r w:rsidRPr="00177230">
        <w:rPr>
          <w:sz w:val="20"/>
          <w:szCs w:val="20"/>
          <w:lang w:val="uk-UA"/>
        </w:rPr>
        <w:t xml:space="preserve">Шейко В.М. Історія української культури: Навч. посібник / В.М. Шейко, В.Я. Білоцерківський. – К.: Знання, 2009. – 413 </w:t>
      </w:r>
      <w:r w:rsidRPr="00177230">
        <w:rPr>
          <w:sz w:val="20"/>
          <w:szCs w:val="20"/>
        </w:rPr>
        <w:t>c</w:t>
      </w:r>
      <w:r w:rsidRPr="00177230">
        <w:rPr>
          <w:sz w:val="20"/>
          <w:szCs w:val="20"/>
          <w:lang w:val="uk-UA"/>
        </w:rPr>
        <w:t>.</w:t>
      </w:r>
    </w:p>
    <w:p w:rsidR="00074D53" w:rsidRPr="00177230" w:rsidRDefault="00074D53" w:rsidP="00074D53">
      <w:pPr>
        <w:suppressAutoHyphens w:val="0"/>
        <w:autoSpaceDE w:val="0"/>
        <w:autoSpaceDN w:val="0"/>
        <w:adjustRightInd w:val="0"/>
        <w:ind w:firstLine="567"/>
        <w:jc w:val="both"/>
        <w:rPr>
          <w:sz w:val="20"/>
          <w:szCs w:val="20"/>
          <w:lang w:val="uk-UA"/>
        </w:rPr>
      </w:pPr>
      <w:r w:rsidRPr="00177230">
        <w:rPr>
          <w:sz w:val="20"/>
          <w:szCs w:val="20"/>
          <w:lang w:val="uk-UA"/>
        </w:rPr>
        <w:t>http://elib.nplu.org/</w:t>
      </w:r>
    </w:p>
    <w:p w:rsidR="00074D53" w:rsidRPr="00177230" w:rsidRDefault="00074D53" w:rsidP="00074D53">
      <w:pPr>
        <w:ind w:firstLine="567"/>
        <w:jc w:val="both"/>
        <w:rPr>
          <w:sz w:val="20"/>
          <w:szCs w:val="20"/>
          <w:lang w:val="uk-UA"/>
        </w:rPr>
      </w:pPr>
      <w:hyperlink r:id="rId28" w:history="1">
        <w:r w:rsidRPr="00177230">
          <w:rPr>
            <w:rStyle w:val="a3"/>
            <w:color w:val="auto"/>
            <w:sz w:val="20"/>
            <w:szCs w:val="20"/>
          </w:rPr>
          <w:t>http</w:t>
        </w:r>
        <w:r w:rsidRPr="00074D53">
          <w:rPr>
            <w:rStyle w:val="a3"/>
            <w:color w:val="auto"/>
            <w:sz w:val="20"/>
            <w:szCs w:val="20"/>
            <w:lang w:val="uk-UA"/>
          </w:rPr>
          <w:t>://</w:t>
        </w:r>
        <w:r w:rsidRPr="00177230">
          <w:rPr>
            <w:rStyle w:val="a3"/>
            <w:color w:val="auto"/>
            <w:sz w:val="20"/>
            <w:szCs w:val="20"/>
          </w:rPr>
          <w:t>pidruchniki</w:t>
        </w:r>
        <w:r w:rsidRPr="00074D53">
          <w:rPr>
            <w:rStyle w:val="a3"/>
            <w:color w:val="auto"/>
            <w:sz w:val="20"/>
            <w:szCs w:val="20"/>
            <w:lang w:val="uk-UA"/>
          </w:rPr>
          <w:t>.</w:t>
        </w:r>
        <w:r w:rsidRPr="00177230">
          <w:rPr>
            <w:rStyle w:val="a3"/>
            <w:color w:val="auto"/>
            <w:sz w:val="20"/>
            <w:szCs w:val="20"/>
          </w:rPr>
          <w:t>ws</w:t>
        </w:r>
        <w:r w:rsidRPr="00074D53">
          <w:rPr>
            <w:rStyle w:val="a3"/>
            <w:color w:val="auto"/>
            <w:sz w:val="20"/>
            <w:szCs w:val="20"/>
            <w:lang w:val="uk-UA"/>
          </w:rPr>
          <w:t>/</w:t>
        </w:r>
        <w:r w:rsidRPr="00177230">
          <w:rPr>
            <w:rStyle w:val="a3"/>
            <w:color w:val="auto"/>
            <w:sz w:val="20"/>
            <w:szCs w:val="20"/>
          </w:rPr>
          <w:t>kulturologiya</w:t>
        </w:r>
        <w:r w:rsidRPr="00074D53">
          <w:rPr>
            <w:rStyle w:val="a3"/>
            <w:color w:val="auto"/>
            <w:sz w:val="20"/>
            <w:szCs w:val="20"/>
            <w:lang w:val="uk-UA"/>
          </w:rPr>
          <w:t>/</w:t>
        </w:r>
      </w:hyperlink>
    </w:p>
    <w:p w:rsidR="00074D53" w:rsidRPr="00177230" w:rsidRDefault="00074D53" w:rsidP="00074D53">
      <w:pPr>
        <w:ind w:firstLine="567"/>
        <w:jc w:val="both"/>
        <w:rPr>
          <w:sz w:val="20"/>
          <w:szCs w:val="20"/>
          <w:lang w:val="uk-UA"/>
        </w:rPr>
      </w:pPr>
      <w:hyperlink r:id="rId29" w:history="1">
        <w:r w:rsidRPr="00177230">
          <w:rPr>
            <w:rStyle w:val="a3"/>
            <w:color w:val="auto"/>
            <w:sz w:val="20"/>
            <w:szCs w:val="20"/>
          </w:rPr>
          <w:t>http</w:t>
        </w:r>
        <w:r w:rsidRPr="00074D53">
          <w:rPr>
            <w:rStyle w:val="a3"/>
            <w:color w:val="auto"/>
            <w:sz w:val="20"/>
            <w:szCs w:val="20"/>
            <w:lang w:val="uk-UA"/>
          </w:rPr>
          <w:t>://</w:t>
        </w:r>
        <w:r w:rsidRPr="00177230">
          <w:rPr>
            <w:rStyle w:val="a3"/>
            <w:color w:val="auto"/>
            <w:sz w:val="20"/>
            <w:szCs w:val="20"/>
          </w:rPr>
          <w:t>www</w:t>
        </w:r>
        <w:r w:rsidRPr="00074D53">
          <w:rPr>
            <w:rStyle w:val="a3"/>
            <w:color w:val="auto"/>
            <w:sz w:val="20"/>
            <w:szCs w:val="20"/>
            <w:lang w:val="uk-UA"/>
          </w:rPr>
          <w:t>.</w:t>
        </w:r>
        <w:r w:rsidRPr="00177230">
          <w:rPr>
            <w:rStyle w:val="a3"/>
            <w:color w:val="auto"/>
            <w:sz w:val="20"/>
            <w:szCs w:val="20"/>
          </w:rPr>
          <w:t>info</w:t>
        </w:r>
        <w:r w:rsidRPr="00074D53">
          <w:rPr>
            <w:rStyle w:val="a3"/>
            <w:color w:val="auto"/>
            <w:sz w:val="20"/>
            <w:szCs w:val="20"/>
            <w:lang w:val="uk-UA"/>
          </w:rPr>
          <w:t>-</w:t>
        </w:r>
        <w:r w:rsidRPr="00177230">
          <w:rPr>
            <w:rStyle w:val="a3"/>
            <w:color w:val="auto"/>
            <w:sz w:val="20"/>
            <w:szCs w:val="20"/>
          </w:rPr>
          <w:t>library</w:t>
        </w:r>
        <w:r w:rsidRPr="00074D53">
          <w:rPr>
            <w:rStyle w:val="a3"/>
            <w:color w:val="auto"/>
            <w:sz w:val="20"/>
            <w:szCs w:val="20"/>
            <w:lang w:val="uk-UA"/>
          </w:rPr>
          <w:t>.</w:t>
        </w:r>
        <w:r w:rsidRPr="00177230">
          <w:rPr>
            <w:rStyle w:val="a3"/>
            <w:color w:val="auto"/>
            <w:sz w:val="20"/>
            <w:szCs w:val="20"/>
          </w:rPr>
          <w:t>com</w:t>
        </w:r>
        <w:r w:rsidRPr="00074D53">
          <w:rPr>
            <w:rStyle w:val="a3"/>
            <w:color w:val="auto"/>
            <w:sz w:val="20"/>
            <w:szCs w:val="20"/>
            <w:lang w:val="uk-UA"/>
          </w:rPr>
          <w:t>.</w:t>
        </w:r>
        <w:r w:rsidRPr="00177230">
          <w:rPr>
            <w:rStyle w:val="a3"/>
            <w:color w:val="auto"/>
            <w:sz w:val="20"/>
            <w:szCs w:val="20"/>
          </w:rPr>
          <w:t>ua</w:t>
        </w:r>
        <w:r w:rsidRPr="00074D53">
          <w:rPr>
            <w:rStyle w:val="a3"/>
            <w:color w:val="auto"/>
            <w:sz w:val="20"/>
            <w:szCs w:val="20"/>
            <w:lang w:val="uk-UA"/>
          </w:rPr>
          <w:t>/</w:t>
        </w:r>
        <w:r w:rsidRPr="00177230">
          <w:rPr>
            <w:rStyle w:val="a3"/>
            <w:color w:val="auto"/>
            <w:sz w:val="20"/>
            <w:szCs w:val="20"/>
          </w:rPr>
          <w:t>books</w:t>
        </w:r>
        <w:r w:rsidRPr="00074D53">
          <w:rPr>
            <w:rStyle w:val="a3"/>
            <w:color w:val="auto"/>
            <w:sz w:val="20"/>
            <w:szCs w:val="20"/>
            <w:lang w:val="uk-UA"/>
          </w:rPr>
          <w:t>.</w:t>
        </w:r>
        <w:r w:rsidRPr="00177230">
          <w:rPr>
            <w:rStyle w:val="a3"/>
            <w:color w:val="auto"/>
            <w:sz w:val="20"/>
            <w:szCs w:val="20"/>
          </w:rPr>
          <w:t>html</w:t>
        </w:r>
      </w:hyperlink>
    </w:p>
    <w:p w:rsidR="00074D53" w:rsidRPr="00177230" w:rsidRDefault="00074D53" w:rsidP="00074D53">
      <w:pPr>
        <w:ind w:firstLine="567"/>
        <w:jc w:val="both"/>
        <w:rPr>
          <w:bCs/>
          <w:lang w:val="uk-UA"/>
        </w:rPr>
      </w:pPr>
    </w:p>
    <w:p w:rsidR="00074D53" w:rsidRDefault="00074D53" w:rsidP="00074D53">
      <w:pPr>
        <w:ind w:firstLine="567"/>
        <w:jc w:val="both"/>
        <w:rPr>
          <w:lang w:val="uk-UA"/>
        </w:rPr>
      </w:pPr>
      <w:r>
        <w:rPr>
          <w:b/>
          <w:bCs/>
          <w:lang w:val="uk-UA"/>
        </w:rPr>
        <w:t>Семінарське заняття №3</w:t>
      </w:r>
    </w:p>
    <w:p w:rsidR="00074D53" w:rsidRPr="001754AA" w:rsidRDefault="00074D53" w:rsidP="00074D53">
      <w:pPr>
        <w:ind w:firstLine="567"/>
        <w:jc w:val="both"/>
        <w:rPr>
          <w:b/>
          <w:bCs/>
          <w:sz w:val="28"/>
          <w:lang w:val="uk-UA"/>
        </w:rPr>
      </w:pPr>
      <w:r w:rsidRPr="001754AA">
        <w:rPr>
          <w:lang w:val="uk-UA"/>
        </w:rPr>
        <w:t>ТЕМА:</w:t>
      </w:r>
      <w:r>
        <w:rPr>
          <w:lang w:val="uk-UA"/>
        </w:rPr>
        <w:t xml:space="preserve"> </w:t>
      </w:r>
      <w:r w:rsidRPr="00245307">
        <w:rPr>
          <w:lang w:val="uk-UA"/>
        </w:rPr>
        <w:t>Козацтво як культурно-історичне явище</w:t>
      </w:r>
    </w:p>
    <w:p w:rsidR="00074D53" w:rsidRDefault="00074D53" w:rsidP="00074D53">
      <w:pPr>
        <w:ind w:firstLine="567"/>
        <w:rPr>
          <w:lang w:val="uk-UA"/>
        </w:rPr>
      </w:pPr>
    </w:p>
    <w:p w:rsidR="00074D53" w:rsidRDefault="00074D53" w:rsidP="00074D53">
      <w:pPr>
        <w:pStyle w:val="a6"/>
        <w:spacing w:after="0"/>
        <w:ind w:firstLine="567"/>
        <w:jc w:val="both"/>
        <w:rPr>
          <w:lang w:val="uk-UA"/>
        </w:rPr>
      </w:pPr>
      <w:r>
        <w:rPr>
          <w:lang w:val="uk-UA"/>
        </w:rPr>
        <w:t>1. Феномен українського козацтва: виникнення та особливості функціонування.</w:t>
      </w:r>
    </w:p>
    <w:p w:rsidR="00074D53" w:rsidRDefault="00074D53" w:rsidP="00074D53">
      <w:pPr>
        <w:pStyle w:val="a6"/>
        <w:spacing w:after="0"/>
        <w:ind w:firstLine="567"/>
        <w:jc w:val="both"/>
        <w:rPr>
          <w:lang w:val="uk-UA"/>
        </w:rPr>
      </w:pPr>
      <w:r>
        <w:rPr>
          <w:lang w:val="uk-UA"/>
        </w:rPr>
        <w:t>2. Духовна культура козаків.</w:t>
      </w:r>
    </w:p>
    <w:p w:rsidR="00074D53" w:rsidRDefault="00074D53" w:rsidP="00074D53">
      <w:pPr>
        <w:pStyle w:val="a6"/>
        <w:spacing w:after="0"/>
        <w:ind w:firstLine="567"/>
        <w:jc w:val="both"/>
        <w:rPr>
          <w:lang w:val="uk-UA"/>
        </w:rPr>
      </w:pPr>
      <w:r>
        <w:rPr>
          <w:lang w:val="uk-UA"/>
        </w:rPr>
        <w:t>3. Вплив козацтва на культуру України.</w:t>
      </w:r>
    </w:p>
    <w:p w:rsidR="00074D53" w:rsidRDefault="00074D53" w:rsidP="00074D53">
      <w:pPr>
        <w:pStyle w:val="a6"/>
        <w:spacing w:after="0"/>
        <w:ind w:firstLine="567"/>
        <w:jc w:val="both"/>
        <w:rPr>
          <w:lang w:val="uk-UA"/>
        </w:rPr>
      </w:pPr>
    </w:p>
    <w:p w:rsidR="00074D53" w:rsidRDefault="00074D53" w:rsidP="00074D53">
      <w:pPr>
        <w:ind w:firstLine="567"/>
        <w:jc w:val="both"/>
        <w:rPr>
          <w:lang w:val="uk-UA"/>
        </w:rPr>
      </w:pPr>
      <w:r>
        <w:rPr>
          <w:b/>
          <w:bCs/>
          <w:lang w:val="uk-UA"/>
        </w:rPr>
        <w:t>Методичні рекомендації</w:t>
      </w:r>
    </w:p>
    <w:p w:rsidR="00074D53" w:rsidRPr="00177230" w:rsidRDefault="00074D53" w:rsidP="00074D53">
      <w:pPr>
        <w:suppressAutoHyphens w:val="0"/>
        <w:ind w:firstLine="567"/>
        <w:jc w:val="both"/>
        <w:rPr>
          <w:lang w:val="uk-UA"/>
        </w:rPr>
      </w:pPr>
      <w:r>
        <w:rPr>
          <w:lang w:val="uk-UA"/>
        </w:rPr>
        <w:t xml:space="preserve">Виникнення козацтва як осередку демократичності й побратимства, захисту волі і православної віри. </w:t>
      </w:r>
      <w:r w:rsidRPr="001A1AF2">
        <w:t>Розбудова козацької культури та її вплив на формування української свідомості.</w:t>
      </w:r>
      <w:r>
        <w:rPr>
          <w:lang w:val="uk-UA"/>
        </w:rPr>
        <w:t xml:space="preserve"> Самобутність козацької культури.</w:t>
      </w:r>
      <w:r w:rsidRPr="00245307">
        <w:rPr>
          <w:lang w:val="uk-UA"/>
        </w:rPr>
        <w:t xml:space="preserve"> Побут і звичаї козацтва.</w:t>
      </w:r>
      <w:r w:rsidRPr="006A46A1">
        <w:rPr>
          <w:lang w:val="uk-UA"/>
        </w:rPr>
        <w:t xml:space="preserve"> </w:t>
      </w:r>
      <w:r w:rsidRPr="00245307">
        <w:rPr>
          <w:lang w:val="uk-UA"/>
        </w:rPr>
        <w:t xml:space="preserve">Освіта і </w:t>
      </w:r>
      <w:r>
        <w:rPr>
          <w:lang w:val="uk-UA"/>
        </w:rPr>
        <w:t xml:space="preserve">виховання козацької молоді. Православна церква в козацькій культурі. Духовні заступники козаків. Культ коня, шаблі, червоного кольору. Козацька тематика у вітчизняному образотворчому мистецтві. Народна картина «Козак Мамай». Музична, театральна та хореографічна культура козаків. Кобзарі – військові співці слави українського </w:t>
      </w:r>
      <w:r w:rsidRPr="0019319C">
        <w:rPr>
          <w:lang w:val="uk-UA"/>
        </w:rPr>
        <w:t>козацтва.</w:t>
      </w:r>
      <w:r>
        <w:rPr>
          <w:lang w:val="uk-UA"/>
        </w:rPr>
        <w:t xml:space="preserve"> </w:t>
      </w:r>
      <w:r w:rsidRPr="0019319C">
        <w:rPr>
          <w:lang w:val="uk-UA"/>
        </w:rPr>
        <w:t>К</w:t>
      </w:r>
      <w:r w:rsidRPr="0085218E">
        <w:rPr>
          <w:lang w:val="uk-UA"/>
        </w:rPr>
        <w:t>озацьк</w:t>
      </w:r>
      <w:r w:rsidRPr="0019319C">
        <w:rPr>
          <w:lang w:val="uk-UA"/>
        </w:rPr>
        <w:t>а</w:t>
      </w:r>
      <w:r w:rsidRPr="0085218E">
        <w:rPr>
          <w:lang w:val="uk-UA"/>
        </w:rPr>
        <w:t xml:space="preserve"> культур</w:t>
      </w:r>
      <w:r w:rsidRPr="0019319C">
        <w:rPr>
          <w:lang w:val="uk-UA"/>
        </w:rPr>
        <w:t>а</w:t>
      </w:r>
      <w:r w:rsidRPr="0085218E">
        <w:rPr>
          <w:lang w:val="uk-UA"/>
        </w:rPr>
        <w:t xml:space="preserve"> та її вплив на формування української свідомості</w:t>
      </w:r>
      <w:r w:rsidRPr="0019319C">
        <w:rPr>
          <w:lang w:val="uk-UA"/>
        </w:rPr>
        <w:t>. Козацькі образи та мотиви в культурі ХІХ – ХХІ ст.</w:t>
      </w:r>
    </w:p>
    <w:p w:rsidR="00074D53"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Питання до самоконтролю</w:t>
      </w:r>
    </w:p>
    <w:p w:rsidR="00074D53" w:rsidRDefault="00074D53" w:rsidP="00074D53">
      <w:pPr>
        <w:ind w:firstLine="567"/>
        <w:jc w:val="both"/>
        <w:rPr>
          <w:lang w:val="uk-UA"/>
        </w:rPr>
      </w:pPr>
      <w:r>
        <w:rPr>
          <w:lang w:val="uk-UA"/>
        </w:rPr>
        <w:t>Назвіть причини виникнення та поширення козацтва.</w:t>
      </w:r>
    </w:p>
    <w:p w:rsidR="00074D53" w:rsidRDefault="00074D53" w:rsidP="00074D53">
      <w:pPr>
        <w:ind w:firstLine="567"/>
        <w:jc w:val="both"/>
        <w:rPr>
          <w:lang w:val="uk-UA"/>
        </w:rPr>
      </w:pPr>
      <w:r>
        <w:rPr>
          <w:lang w:val="uk-UA"/>
        </w:rPr>
        <w:t>Які умови мав виконати чоловік, щоб його прийняли на Січ?</w:t>
      </w:r>
    </w:p>
    <w:p w:rsidR="00074D53" w:rsidRDefault="00074D53" w:rsidP="00074D53">
      <w:pPr>
        <w:ind w:firstLine="567"/>
        <w:jc w:val="both"/>
        <w:rPr>
          <w:lang w:val="uk-UA"/>
        </w:rPr>
      </w:pPr>
      <w:r>
        <w:rPr>
          <w:lang w:val="uk-UA"/>
        </w:rPr>
        <w:t>У представників якої культури були запозичені основні козацькі культи?</w:t>
      </w:r>
    </w:p>
    <w:p w:rsidR="00074D53" w:rsidRDefault="00074D53" w:rsidP="00074D53">
      <w:pPr>
        <w:ind w:firstLine="567"/>
        <w:jc w:val="both"/>
        <w:rPr>
          <w:lang w:val="uk-UA"/>
        </w:rPr>
      </w:pPr>
      <w:r>
        <w:rPr>
          <w:lang w:val="uk-UA"/>
        </w:rPr>
        <w:t>Назвіть святих, яких найбільше шанували козаки.</w:t>
      </w:r>
    </w:p>
    <w:p w:rsidR="00074D53" w:rsidRDefault="00074D53" w:rsidP="00074D53">
      <w:pPr>
        <w:ind w:firstLine="567"/>
        <w:jc w:val="both"/>
        <w:rPr>
          <w:lang w:val="uk-UA"/>
        </w:rPr>
      </w:pPr>
      <w:r>
        <w:rPr>
          <w:lang w:val="uk-UA"/>
        </w:rPr>
        <w:t>Назвіть твори мистецтва, присвячені козацькій культурі.</w:t>
      </w:r>
    </w:p>
    <w:p w:rsidR="00074D53"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Словникова робота</w:t>
      </w:r>
    </w:p>
    <w:p w:rsidR="00074D53" w:rsidRDefault="00074D53" w:rsidP="00074D53">
      <w:pPr>
        <w:ind w:firstLine="567"/>
        <w:jc w:val="both"/>
        <w:rPr>
          <w:lang w:val="uk-UA"/>
        </w:rPr>
      </w:pPr>
      <w:r>
        <w:rPr>
          <w:lang w:val="uk-UA"/>
        </w:rPr>
        <w:t>Запорізька Січ, кобзар, гопак, сурма, литаври.</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Default="00074D53" w:rsidP="00074D53">
      <w:pPr>
        <w:ind w:firstLine="567"/>
        <w:jc w:val="both"/>
        <w:rPr>
          <w:b/>
          <w:bCs/>
          <w:lang w:val="uk-UA"/>
        </w:rPr>
      </w:pPr>
      <w:r w:rsidRPr="001E37D7">
        <w:rPr>
          <w:bCs/>
          <w:lang w:val="uk-UA"/>
        </w:rPr>
        <w:t xml:space="preserve">1. </w:t>
      </w:r>
      <w:r>
        <w:rPr>
          <w:bCs/>
          <w:lang w:val="uk-UA"/>
        </w:rPr>
        <w:t>Проаналізуйте картину «Козак Мамай».</w:t>
      </w:r>
    </w:p>
    <w:p w:rsidR="00074D53" w:rsidRPr="00042246" w:rsidRDefault="00074D53" w:rsidP="00074D53">
      <w:pPr>
        <w:ind w:firstLine="567"/>
        <w:jc w:val="both"/>
        <w:rPr>
          <w:lang w:val="uk-UA"/>
        </w:rPr>
      </w:pPr>
      <w:r>
        <w:rPr>
          <w:bCs/>
          <w:lang w:val="uk-UA"/>
        </w:rPr>
        <w:t>2</w:t>
      </w:r>
      <w:r w:rsidRPr="00042246">
        <w:rPr>
          <w:bCs/>
          <w:lang w:val="uk-UA"/>
        </w:rPr>
        <w:t>.</w:t>
      </w:r>
      <w:r>
        <w:rPr>
          <w:bCs/>
          <w:lang w:val="uk-UA"/>
        </w:rPr>
        <w:t xml:space="preserve"> Проаналізуйте вплив козацтва на культуру сучасної України.</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0746C4" w:rsidRDefault="00074D53" w:rsidP="00074D53">
      <w:pPr>
        <w:ind w:firstLine="567"/>
        <w:jc w:val="both"/>
        <w:rPr>
          <w:sz w:val="20"/>
          <w:szCs w:val="20"/>
          <w:lang w:val="uk-UA"/>
        </w:rPr>
      </w:pPr>
      <w:r w:rsidRPr="000746C4">
        <w:rPr>
          <w:sz w:val="20"/>
          <w:szCs w:val="20"/>
          <w:shd w:val="clear" w:color="auto" w:fill="FFFFFF"/>
        </w:rPr>
        <w:lastRenderedPageBreak/>
        <w:t>Історія українського мистецтва: У 5 т</w:t>
      </w:r>
      <w:r w:rsidRPr="000746C4">
        <w:rPr>
          <w:sz w:val="20"/>
          <w:szCs w:val="20"/>
          <w:shd w:val="clear" w:color="auto" w:fill="FFFFFF"/>
          <w:lang w:val="uk-UA"/>
        </w:rPr>
        <w:t>. –</w:t>
      </w:r>
      <w:r w:rsidRPr="000746C4">
        <w:rPr>
          <w:sz w:val="20"/>
          <w:szCs w:val="20"/>
          <w:shd w:val="clear" w:color="auto" w:fill="FFFFFF"/>
        </w:rPr>
        <w:t xml:space="preserve"> Т. 3: Мистецтво другої половини XVI – XVIII століття</w:t>
      </w:r>
      <w:r w:rsidRPr="000746C4">
        <w:rPr>
          <w:sz w:val="20"/>
          <w:szCs w:val="20"/>
          <w:shd w:val="clear" w:color="auto" w:fill="FFFFFF"/>
          <w:lang w:val="uk-UA"/>
        </w:rPr>
        <w:t xml:space="preserve"> </w:t>
      </w:r>
      <w:r w:rsidRPr="000746C4">
        <w:rPr>
          <w:sz w:val="20"/>
          <w:szCs w:val="20"/>
          <w:shd w:val="clear" w:color="auto" w:fill="FFFFFF"/>
        </w:rPr>
        <w:t>/ [гол</w:t>
      </w:r>
      <w:proofErr w:type="gramStart"/>
      <w:r w:rsidRPr="000746C4">
        <w:rPr>
          <w:sz w:val="20"/>
          <w:szCs w:val="20"/>
          <w:shd w:val="clear" w:color="auto" w:fill="FFFFFF"/>
        </w:rPr>
        <w:t>.</w:t>
      </w:r>
      <w:proofErr w:type="gramEnd"/>
      <w:r w:rsidRPr="000746C4">
        <w:rPr>
          <w:sz w:val="20"/>
          <w:szCs w:val="20"/>
          <w:shd w:val="clear" w:color="auto" w:fill="FFFFFF"/>
        </w:rPr>
        <w:t xml:space="preserve"> </w:t>
      </w:r>
      <w:proofErr w:type="gramStart"/>
      <w:r w:rsidRPr="000746C4">
        <w:rPr>
          <w:sz w:val="20"/>
          <w:szCs w:val="20"/>
          <w:shd w:val="clear" w:color="auto" w:fill="FFFFFF"/>
        </w:rPr>
        <w:t>р</w:t>
      </w:r>
      <w:proofErr w:type="gramEnd"/>
      <w:r w:rsidRPr="000746C4">
        <w:rPr>
          <w:sz w:val="20"/>
          <w:szCs w:val="20"/>
          <w:shd w:val="clear" w:color="auto" w:fill="FFFFFF"/>
        </w:rPr>
        <w:t>ед. Г. Скрипник]</w:t>
      </w:r>
      <w:r w:rsidRPr="000746C4">
        <w:rPr>
          <w:sz w:val="20"/>
          <w:szCs w:val="20"/>
          <w:shd w:val="clear" w:color="auto" w:fill="FFFFFF"/>
          <w:lang w:val="uk-UA"/>
        </w:rPr>
        <w:t xml:space="preserve"> </w:t>
      </w:r>
      <w:r w:rsidRPr="000746C4">
        <w:rPr>
          <w:sz w:val="20"/>
          <w:szCs w:val="20"/>
          <w:shd w:val="clear" w:color="auto" w:fill="FFFFFF"/>
        </w:rPr>
        <w:t>НАН України</w:t>
      </w:r>
      <w:r w:rsidRPr="000746C4">
        <w:rPr>
          <w:sz w:val="20"/>
          <w:szCs w:val="20"/>
          <w:shd w:val="clear" w:color="auto" w:fill="FFFFFF"/>
          <w:lang w:val="uk-UA"/>
        </w:rPr>
        <w:t>,</w:t>
      </w:r>
      <w:r w:rsidRPr="000746C4">
        <w:rPr>
          <w:sz w:val="20"/>
          <w:szCs w:val="20"/>
          <w:shd w:val="clear" w:color="auto" w:fill="FFFFFF"/>
        </w:rPr>
        <w:t xml:space="preserve"> ІМФЕ ім. М. Рильського</w:t>
      </w:r>
      <w:r w:rsidRPr="000746C4">
        <w:rPr>
          <w:sz w:val="20"/>
          <w:szCs w:val="20"/>
          <w:shd w:val="clear" w:color="auto" w:fill="FFFFFF"/>
          <w:lang w:val="uk-UA"/>
        </w:rPr>
        <w:t>.</w:t>
      </w:r>
      <w:r w:rsidRPr="000746C4">
        <w:rPr>
          <w:sz w:val="20"/>
          <w:szCs w:val="20"/>
          <w:shd w:val="clear" w:color="auto" w:fill="FFFFFF"/>
        </w:rPr>
        <w:t xml:space="preserve"> – К., 2011. </w:t>
      </w:r>
      <w:r w:rsidRPr="000746C4">
        <w:rPr>
          <w:sz w:val="20"/>
          <w:szCs w:val="20"/>
          <w:shd w:val="clear" w:color="auto" w:fill="FFFFFF"/>
          <w:lang w:val="uk-UA"/>
        </w:rPr>
        <w:t xml:space="preserve">– </w:t>
      </w:r>
      <w:r w:rsidRPr="000746C4">
        <w:rPr>
          <w:sz w:val="20"/>
          <w:szCs w:val="20"/>
          <w:shd w:val="clear" w:color="auto" w:fill="FFFFFF"/>
        </w:rPr>
        <w:t>1088 с.</w:t>
      </w:r>
    </w:p>
    <w:p w:rsidR="00074D53" w:rsidRPr="000746C4" w:rsidRDefault="00074D53" w:rsidP="00074D53">
      <w:pPr>
        <w:ind w:firstLine="567"/>
        <w:jc w:val="both"/>
        <w:rPr>
          <w:sz w:val="20"/>
          <w:szCs w:val="20"/>
          <w:lang w:val="uk-UA"/>
        </w:rPr>
      </w:pPr>
      <w:r w:rsidRPr="000746C4">
        <w:rPr>
          <w:iCs/>
          <w:sz w:val="20"/>
          <w:szCs w:val="20"/>
          <w:shd w:val="clear" w:color="auto" w:fill="FFFFFF"/>
        </w:rPr>
        <w:t xml:space="preserve">Історія української культури: У </w:t>
      </w:r>
      <w:proofErr w:type="gramStart"/>
      <w:r w:rsidRPr="000746C4">
        <w:rPr>
          <w:iCs/>
          <w:sz w:val="20"/>
          <w:szCs w:val="20"/>
          <w:shd w:val="clear" w:color="auto" w:fill="FFFFFF"/>
        </w:rPr>
        <w:t>п'яти</w:t>
      </w:r>
      <w:proofErr w:type="gramEnd"/>
      <w:r w:rsidRPr="000746C4">
        <w:rPr>
          <w:iCs/>
          <w:sz w:val="20"/>
          <w:szCs w:val="20"/>
          <w:shd w:val="clear" w:color="auto" w:fill="FFFFFF"/>
        </w:rPr>
        <w:t xml:space="preserve"> томах. </w:t>
      </w:r>
      <w:r w:rsidRPr="000746C4">
        <w:rPr>
          <w:iCs/>
          <w:sz w:val="20"/>
          <w:szCs w:val="20"/>
          <w:shd w:val="clear" w:color="auto" w:fill="FFFFFF"/>
          <w:lang w:val="uk-UA"/>
        </w:rPr>
        <w:t xml:space="preserve">– </w:t>
      </w:r>
      <w:r w:rsidRPr="000746C4">
        <w:rPr>
          <w:iCs/>
          <w:sz w:val="20"/>
          <w:szCs w:val="20"/>
          <w:shd w:val="clear" w:color="auto" w:fill="FFFFFF"/>
        </w:rPr>
        <w:t xml:space="preserve">Т. </w:t>
      </w:r>
      <w:r w:rsidRPr="000746C4">
        <w:rPr>
          <w:iCs/>
          <w:sz w:val="20"/>
          <w:szCs w:val="20"/>
          <w:shd w:val="clear" w:color="auto" w:fill="FFFFFF"/>
          <w:lang w:val="uk-UA"/>
        </w:rPr>
        <w:t>2:</w:t>
      </w:r>
      <w:r w:rsidRPr="000746C4">
        <w:rPr>
          <w:iCs/>
          <w:sz w:val="20"/>
          <w:szCs w:val="20"/>
          <w:shd w:val="clear" w:color="auto" w:fill="FFFFFF"/>
        </w:rPr>
        <w:t xml:space="preserve"> Українська культура X</w:t>
      </w:r>
      <w:r w:rsidRPr="000746C4">
        <w:rPr>
          <w:iCs/>
          <w:sz w:val="20"/>
          <w:szCs w:val="20"/>
          <w:shd w:val="clear" w:color="auto" w:fill="FFFFFF"/>
          <w:lang w:val="uk-UA"/>
        </w:rPr>
        <w:t>І</w:t>
      </w:r>
      <w:r w:rsidRPr="000746C4">
        <w:rPr>
          <w:iCs/>
          <w:sz w:val="20"/>
          <w:szCs w:val="20"/>
          <w:shd w:val="clear" w:color="auto" w:fill="FFFFFF"/>
        </w:rPr>
        <w:t>II</w:t>
      </w:r>
      <w:r w:rsidRPr="000746C4">
        <w:rPr>
          <w:iCs/>
          <w:sz w:val="20"/>
          <w:szCs w:val="20"/>
          <w:shd w:val="clear" w:color="auto" w:fill="FFFFFF"/>
          <w:lang w:val="uk-UA"/>
        </w:rPr>
        <w:t xml:space="preserve"> </w:t>
      </w:r>
      <w:r w:rsidRPr="000746C4">
        <w:rPr>
          <w:iCs/>
          <w:sz w:val="20"/>
          <w:szCs w:val="20"/>
          <w:shd w:val="clear" w:color="auto" w:fill="FFFFFF"/>
        </w:rPr>
        <w:t>–</w:t>
      </w:r>
      <w:r w:rsidRPr="000746C4">
        <w:rPr>
          <w:iCs/>
          <w:sz w:val="20"/>
          <w:szCs w:val="20"/>
          <w:shd w:val="clear" w:color="auto" w:fill="FFFFFF"/>
          <w:lang w:val="uk-UA"/>
        </w:rPr>
        <w:t xml:space="preserve"> першої половини </w:t>
      </w:r>
      <w:r w:rsidRPr="000746C4">
        <w:rPr>
          <w:iCs/>
          <w:sz w:val="20"/>
          <w:szCs w:val="20"/>
          <w:shd w:val="clear" w:color="auto" w:fill="FFFFFF"/>
        </w:rPr>
        <w:t>XVII століт</w:t>
      </w:r>
      <w:r w:rsidRPr="000746C4">
        <w:rPr>
          <w:iCs/>
          <w:sz w:val="20"/>
          <w:szCs w:val="20"/>
          <w:shd w:val="clear" w:color="auto" w:fill="FFFFFF"/>
          <w:lang w:val="uk-UA"/>
        </w:rPr>
        <w:t>тя</w:t>
      </w:r>
      <w:r w:rsidRPr="000746C4">
        <w:rPr>
          <w:iCs/>
          <w:sz w:val="20"/>
          <w:szCs w:val="20"/>
          <w:shd w:val="clear" w:color="auto" w:fill="FFFFFF"/>
        </w:rPr>
        <w:t xml:space="preserve"> / В.</w:t>
      </w:r>
      <w:r w:rsidRPr="000746C4">
        <w:rPr>
          <w:iCs/>
          <w:sz w:val="20"/>
          <w:szCs w:val="20"/>
          <w:shd w:val="clear" w:color="auto" w:fill="FFFFFF"/>
          <w:lang w:val="uk-UA"/>
        </w:rPr>
        <w:t>М. Даниленко</w:t>
      </w:r>
      <w:r w:rsidRPr="000746C4">
        <w:rPr>
          <w:iCs/>
          <w:sz w:val="20"/>
          <w:szCs w:val="20"/>
          <w:shd w:val="clear" w:color="auto" w:fill="FFFFFF"/>
        </w:rPr>
        <w:t xml:space="preserve"> (</w:t>
      </w:r>
      <w:r w:rsidRPr="000746C4">
        <w:rPr>
          <w:iCs/>
          <w:sz w:val="20"/>
          <w:szCs w:val="20"/>
          <w:shd w:val="clear" w:color="auto" w:fill="FFFFFF"/>
          <w:lang w:val="uk-UA"/>
        </w:rPr>
        <w:t>гол</w:t>
      </w:r>
      <w:proofErr w:type="gramStart"/>
      <w:r w:rsidRPr="000746C4">
        <w:rPr>
          <w:iCs/>
          <w:sz w:val="20"/>
          <w:szCs w:val="20"/>
          <w:shd w:val="clear" w:color="auto" w:fill="FFFFFF"/>
          <w:lang w:val="uk-UA"/>
        </w:rPr>
        <w:t>.</w:t>
      </w:r>
      <w:proofErr w:type="gramEnd"/>
      <w:r w:rsidRPr="000746C4">
        <w:rPr>
          <w:iCs/>
          <w:sz w:val="20"/>
          <w:szCs w:val="20"/>
          <w:shd w:val="clear" w:color="auto" w:fill="FFFFFF"/>
          <w:lang w:val="uk-UA"/>
        </w:rPr>
        <w:t xml:space="preserve"> </w:t>
      </w:r>
      <w:proofErr w:type="gramStart"/>
      <w:r w:rsidRPr="000746C4">
        <w:rPr>
          <w:iCs/>
          <w:sz w:val="20"/>
          <w:szCs w:val="20"/>
          <w:shd w:val="clear" w:color="auto" w:fill="FFFFFF"/>
        </w:rPr>
        <w:t>р</w:t>
      </w:r>
      <w:proofErr w:type="gramEnd"/>
      <w:r w:rsidRPr="000746C4">
        <w:rPr>
          <w:iCs/>
          <w:sz w:val="20"/>
          <w:szCs w:val="20"/>
          <w:shd w:val="clear" w:color="auto" w:fill="FFFFFF"/>
        </w:rPr>
        <w:t>ед.)</w:t>
      </w:r>
      <w:r w:rsidRPr="000746C4">
        <w:rPr>
          <w:iCs/>
          <w:sz w:val="20"/>
          <w:szCs w:val="20"/>
          <w:shd w:val="clear" w:color="auto" w:fill="FFFFFF"/>
          <w:lang w:val="uk-UA"/>
        </w:rPr>
        <w:t>.</w:t>
      </w:r>
      <w:r w:rsidRPr="000746C4">
        <w:rPr>
          <w:iCs/>
          <w:sz w:val="20"/>
          <w:szCs w:val="20"/>
          <w:shd w:val="clear" w:color="auto" w:fill="FFFFFF"/>
        </w:rPr>
        <w:t xml:space="preserve"> – К.: Наук</w:t>
      </w:r>
      <w:proofErr w:type="gramStart"/>
      <w:r w:rsidRPr="000746C4">
        <w:rPr>
          <w:iCs/>
          <w:sz w:val="20"/>
          <w:szCs w:val="20"/>
          <w:shd w:val="clear" w:color="auto" w:fill="FFFFFF"/>
        </w:rPr>
        <w:t>.</w:t>
      </w:r>
      <w:proofErr w:type="gramEnd"/>
      <w:r w:rsidRPr="000746C4">
        <w:rPr>
          <w:iCs/>
          <w:sz w:val="20"/>
          <w:szCs w:val="20"/>
          <w:shd w:val="clear" w:color="auto" w:fill="FFFFFF"/>
        </w:rPr>
        <w:t xml:space="preserve"> </w:t>
      </w:r>
      <w:proofErr w:type="gramStart"/>
      <w:r w:rsidRPr="000746C4">
        <w:rPr>
          <w:iCs/>
          <w:sz w:val="20"/>
          <w:szCs w:val="20"/>
          <w:shd w:val="clear" w:color="auto" w:fill="FFFFFF"/>
        </w:rPr>
        <w:t>д</w:t>
      </w:r>
      <w:proofErr w:type="gramEnd"/>
      <w:r w:rsidRPr="000746C4">
        <w:rPr>
          <w:iCs/>
          <w:sz w:val="20"/>
          <w:szCs w:val="20"/>
          <w:shd w:val="clear" w:color="auto" w:fill="FFFFFF"/>
        </w:rPr>
        <w:t>умка, 200</w:t>
      </w:r>
      <w:r w:rsidRPr="000746C4">
        <w:rPr>
          <w:iCs/>
          <w:sz w:val="20"/>
          <w:szCs w:val="20"/>
          <w:shd w:val="clear" w:color="auto" w:fill="FFFFFF"/>
          <w:lang w:val="uk-UA"/>
        </w:rPr>
        <w:t>1</w:t>
      </w:r>
      <w:r w:rsidRPr="000746C4">
        <w:rPr>
          <w:iCs/>
          <w:sz w:val="20"/>
          <w:szCs w:val="20"/>
          <w:shd w:val="clear" w:color="auto" w:fill="FFFFFF"/>
        </w:rPr>
        <w:t xml:space="preserve">. – </w:t>
      </w:r>
      <w:r w:rsidRPr="000746C4">
        <w:rPr>
          <w:iCs/>
          <w:sz w:val="20"/>
          <w:szCs w:val="20"/>
          <w:shd w:val="clear" w:color="auto" w:fill="FFFFFF"/>
          <w:lang w:val="uk-UA"/>
        </w:rPr>
        <w:t>8</w:t>
      </w:r>
      <w:r w:rsidRPr="000746C4">
        <w:rPr>
          <w:iCs/>
          <w:sz w:val="20"/>
          <w:szCs w:val="20"/>
          <w:shd w:val="clear" w:color="auto" w:fill="FFFFFF"/>
        </w:rPr>
        <w:t>4</w:t>
      </w:r>
      <w:r w:rsidRPr="000746C4">
        <w:rPr>
          <w:iCs/>
          <w:sz w:val="20"/>
          <w:szCs w:val="20"/>
          <w:shd w:val="clear" w:color="auto" w:fill="FFFFFF"/>
          <w:lang w:val="uk-UA"/>
        </w:rPr>
        <w:t>8</w:t>
      </w:r>
      <w:r w:rsidRPr="000746C4">
        <w:rPr>
          <w:iCs/>
          <w:sz w:val="20"/>
          <w:szCs w:val="20"/>
          <w:shd w:val="clear" w:color="auto" w:fill="FFFFFF"/>
        </w:rPr>
        <w:t xml:space="preserve"> с.</w:t>
      </w:r>
    </w:p>
    <w:p w:rsidR="00074D53" w:rsidRPr="000746C4" w:rsidRDefault="00074D53" w:rsidP="00074D53">
      <w:pPr>
        <w:pStyle w:val="14"/>
        <w:ind w:firstLine="567"/>
        <w:rPr>
          <w:sz w:val="20"/>
        </w:rPr>
      </w:pPr>
      <w:r w:rsidRPr="000746C4">
        <w:rPr>
          <w:sz w:val="20"/>
        </w:rPr>
        <w:t>Історія української культури / За ред. І. Крип’якевича. – К.: Либідь, 2002. – 656 с.</w:t>
      </w:r>
    </w:p>
    <w:p w:rsidR="00074D53" w:rsidRPr="000746C4" w:rsidRDefault="00074D53" w:rsidP="00074D53">
      <w:pPr>
        <w:ind w:firstLine="567"/>
        <w:jc w:val="both"/>
        <w:rPr>
          <w:sz w:val="20"/>
          <w:szCs w:val="20"/>
          <w:lang w:val="uk-UA"/>
        </w:rPr>
      </w:pPr>
      <w:r w:rsidRPr="000746C4">
        <w:rPr>
          <w:sz w:val="20"/>
          <w:szCs w:val="20"/>
          <w:lang w:val="uk-UA"/>
        </w:rPr>
        <w:t>Історія української та зарубіжної культу</w:t>
      </w:r>
      <w:r w:rsidRPr="000746C4">
        <w:rPr>
          <w:sz w:val="20"/>
          <w:szCs w:val="20"/>
        </w:rPr>
        <w:t>ри: Навчальний посібник / За ред. С.</w:t>
      </w:r>
      <w:r w:rsidRPr="000746C4">
        <w:rPr>
          <w:sz w:val="20"/>
          <w:szCs w:val="20"/>
          <w:lang w:val="uk-UA"/>
        </w:rPr>
        <w:t>М.</w:t>
      </w:r>
      <w:r w:rsidRPr="000746C4">
        <w:rPr>
          <w:sz w:val="20"/>
          <w:szCs w:val="20"/>
        </w:rPr>
        <w:t xml:space="preserve"> Клапчука. – К.</w:t>
      </w:r>
      <w:r w:rsidRPr="000746C4">
        <w:rPr>
          <w:sz w:val="20"/>
          <w:szCs w:val="20"/>
          <w:lang w:val="uk-UA"/>
        </w:rPr>
        <w:t>: Знання-Прес</w:t>
      </w:r>
      <w:r w:rsidRPr="000746C4">
        <w:rPr>
          <w:sz w:val="20"/>
          <w:szCs w:val="20"/>
        </w:rPr>
        <w:t xml:space="preserve">, </w:t>
      </w:r>
      <w:r w:rsidRPr="000746C4">
        <w:rPr>
          <w:sz w:val="20"/>
          <w:szCs w:val="20"/>
          <w:lang w:val="uk-UA"/>
        </w:rPr>
        <w:t>2002</w:t>
      </w:r>
      <w:r w:rsidRPr="000746C4">
        <w:rPr>
          <w:sz w:val="20"/>
          <w:szCs w:val="20"/>
        </w:rPr>
        <w:t>.</w:t>
      </w:r>
      <w:r w:rsidRPr="000746C4">
        <w:rPr>
          <w:sz w:val="20"/>
          <w:szCs w:val="20"/>
          <w:lang w:val="uk-UA"/>
        </w:rPr>
        <w:t xml:space="preserve"> – 351 с.</w:t>
      </w:r>
    </w:p>
    <w:p w:rsidR="00074D53" w:rsidRPr="000746C4" w:rsidRDefault="00074D53" w:rsidP="00074D53">
      <w:pPr>
        <w:ind w:firstLine="567"/>
        <w:jc w:val="both"/>
        <w:rPr>
          <w:sz w:val="20"/>
          <w:szCs w:val="20"/>
          <w:shd w:val="clear" w:color="auto" w:fill="FFFFFF"/>
          <w:lang w:val="uk-UA"/>
        </w:rPr>
      </w:pPr>
      <w:r w:rsidRPr="000746C4">
        <w:rPr>
          <w:sz w:val="20"/>
          <w:szCs w:val="20"/>
          <w:lang w:val="uk-UA"/>
        </w:rPr>
        <w:t>Кордон М.В. Українська та зарубіжна культура</w:t>
      </w:r>
      <w:r w:rsidRPr="000746C4">
        <w:rPr>
          <w:sz w:val="20"/>
          <w:szCs w:val="20"/>
          <w:shd w:val="clear" w:color="auto" w:fill="FFFFFF"/>
        </w:rPr>
        <w:t xml:space="preserve">. – К.: Центр учбової літератури, 2010. – 576 </w:t>
      </w:r>
      <w:proofErr w:type="gramStart"/>
      <w:r w:rsidRPr="000746C4">
        <w:rPr>
          <w:sz w:val="20"/>
          <w:szCs w:val="20"/>
          <w:shd w:val="clear" w:color="auto" w:fill="FFFFFF"/>
        </w:rPr>
        <w:t>с</w:t>
      </w:r>
      <w:proofErr w:type="gramEnd"/>
      <w:r w:rsidRPr="000746C4">
        <w:rPr>
          <w:sz w:val="20"/>
          <w:szCs w:val="20"/>
          <w:shd w:val="clear" w:color="auto" w:fill="FFFFFF"/>
        </w:rPr>
        <w:t>.</w:t>
      </w:r>
    </w:p>
    <w:p w:rsidR="00074D53" w:rsidRPr="000746C4" w:rsidRDefault="00074D53" w:rsidP="00074D53">
      <w:pPr>
        <w:ind w:firstLine="567"/>
        <w:jc w:val="both"/>
        <w:rPr>
          <w:sz w:val="20"/>
          <w:szCs w:val="20"/>
          <w:shd w:val="clear" w:color="auto" w:fill="FFFFFF"/>
          <w:lang w:val="uk-UA"/>
        </w:rPr>
      </w:pPr>
      <w:r w:rsidRPr="000746C4">
        <w:rPr>
          <w:sz w:val="20"/>
          <w:szCs w:val="20"/>
          <w:lang w:val="uk-UA"/>
        </w:rPr>
        <w:t xml:space="preserve">Кияновська Л. Українська музична культура: Навч. посібн. – </w:t>
      </w:r>
      <w:r w:rsidRPr="000746C4">
        <w:rPr>
          <w:sz w:val="20"/>
          <w:szCs w:val="20"/>
          <w:shd w:val="clear" w:color="auto" w:fill="FFFFFF"/>
        </w:rPr>
        <w:t>К.: ДМЦНЗКМ, 2002. – 178</w:t>
      </w:r>
      <w:r w:rsidRPr="000746C4">
        <w:rPr>
          <w:sz w:val="20"/>
          <w:szCs w:val="20"/>
          <w:shd w:val="clear" w:color="auto" w:fill="FFFFFF"/>
          <w:lang w:val="uk-UA"/>
        </w:rPr>
        <w:t xml:space="preserve"> с.</w:t>
      </w:r>
    </w:p>
    <w:p w:rsidR="00074D53" w:rsidRPr="000746C4" w:rsidRDefault="00074D53" w:rsidP="00074D53">
      <w:pPr>
        <w:ind w:firstLine="567"/>
        <w:jc w:val="both"/>
        <w:rPr>
          <w:sz w:val="20"/>
          <w:szCs w:val="20"/>
          <w:lang w:val="uk-UA"/>
        </w:rPr>
      </w:pPr>
      <w:r w:rsidRPr="000746C4">
        <w:rPr>
          <w:sz w:val="20"/>
          <w:szCs w:val="20"/>
          <w:shd w:val="clear" w:color="auto" w:fill="FFFFFF"/>
          <w:lang w:val="uk-UA"/>
        </w:rPr>
        <w:t xml:space="preserve">Крвавич Д.П. Українське мистецтво: </w:t>
      </w:r>
      <w:r w:rsidRPr="000746C4">
        <w:rPr>
          <w:sz w:val="20"/>
          <w:szCs w:val="20"/>
          <w:shd w:val="clear" w:color="auto" w:fill="FFFFFF"/>
        </w:rPr>
        <w:t xml:space="preserve">Навч. </w:t>
      </w:r>
      <w:proofErr w:type="gramStart"/>
      <w:r w:rsidRPr="000746C4">
        <w:rPr>
          <w:sz w:val="20"/>
          <w:szCs w:val="20"/>
          <w:shd w:val="clear" w:color="auto" w:fill="FFFFFF"/>
        </w:rPr>
        <w:t>пос</w:t>
      </w:r>
      <w:proofErr w:type="gramEnd"/>
      <w:r w:rsidRPr="000746C4">
        <w:rPr>
          <w:sz w:val="20"/>
          <w:szCs w:val="20"/>
          <w:shd w:val="clear" w:color="auto" w:fill="FFFFFF"/>
        </w:rPr>
        <w:t>ібн.: У 3 ч. – Ч.</w:t>
      </w:r>
      <w:r w:rsidRPr="000746C4">
        <w:rPr>
          <w:sz w:val="20"/>
          <w:szCs w:val="20"/>
          <w:shd w:val="clear" w:color="auto" w:fill="FFFFFF"/>
          <w:lang w:val="uk-UA"/>
        </w:rPr>
        <w:t xml:space="preserve"> 2</w:t>
      </w:r>
      <w:r w:rsidRPr="000746C4">
        <w:rPr>
          <w:sz w:val="20"/>
          <w:szCs w:val="20"/>
          <w:shd w:val="clear" w:color="auto" w:fill="FFFFFF"/>
        </w:rPr>
        <w:t xml:space="preserve">. – Львів: </w:t>
      </w:r>
      <w:proofErr w:type="gramStart"/>
      <w:r w:rsidRPr="000746C4">
        <w:rPr>
          <w:sz w:val="20"/>
          <w:szCs w:val="20"/>
          <w:shd w:val="clear" w:color="auto" w:fill="FFFFFF"/>
        </w:rPr>
        <w:t>Св</w:t>
      </w:r>
      <w:proofErr w:type="gramEnd"/>
      <w:r w:rsidRPr="000746C4">
        <w:rPr>
          <w:sz w:val="20"/>
          <w:szCs w:val="20"/>
          <w:shd w:val="clear" w:color="auto" w:fill="FFFFFF"/>
        </w:rPr>
        <w:t>іт, 200</w:t>
      </w:r>
      <w:r w:rsidRPr="000746C4">
        <w:rPr>
          <w:sz w:val="20"/>
          <w:szCs w:val="20"/>
          <w:shd w:val="clear" w:color="auto" w:fill="FFFFFF"/>
          <w:lang w:val="uk-UA"/>
        </w:rPr>
        <w:t>4</w:t>
      </w:r>
      <w:r w:rsidRPr="000746C4">
        <w:rPr>
          <w:sz w:val="20"/>
          <w:szCs w:val="20"/>
          <w:shd w:val="clear" w:color="auto" w:fill="FFFFFF"/>
        </w:rPr>
        <w:t>. – 2</w:t>
      </w:r>
      <w:r w:rsidRPr="000746C4">
        <w:rPr>
          <w:sz w:val="20"/>
          <w:szCs w:val="20"/>
          <w:shd w:val="clear" w:color="auto" w:fill="FFFFFF"/>
          <w:lang w:val="uk-UA"/>
        </w:rPr>
        <w:t>68</w:t>
      </w:r>
      <w:r w:rsidRPr="000746C4">
        <w:rPr>
          <w:sz w:val="20"/>
          <w:szCs w:val="20"/>
          <w:shd w:val="clear" w:color="auto" w:fill="FFFFFF"/>
        </w:rPr>
        <w:t xml:space="preserve"> с.</w:t>
      </w:r>
    </w:p>
    <w:p w:rsidR="00074D53" w:rsidRPr="000746C4" w:rsidRDefault="00074D53" w:rsidP="00074D53">
      <w:pPr>
        <w:suppressAutoHyphens w:val="0"/>
        <w:autoSpaceDE w:val="0"/>
        <w:autoSpaceDN w:val="0"/>
        <w:adjustRightInd w:val="0"/>
        <w:ind w:firstLine="567"/>
        <w:jc w:val="both"/>
        <w:rPr>
          <w:sz w:val="20"/>
          <w:szCs w:val="20"/>
          <w:lang w:val="uk-UA"/>
        </w:rPr>
      </w:pPr>
      <w:r w:rsidRPr="000746C4">
        <w:rPr>
          <w:sz w:val="20"/>
          <w:szCs w:val="20"/>
          <w:lang w:val="uk-UA"/>
        </w:rPr>
        <w:t>Культурологія: у</w:t>
      </w:r>
      <w:r w:rsidRPr="000746C4">
        <w:rPr>
          <w:sz w:val="20"/>
          <w:szCs w:val="20"/>
        </w:rPr>
        <w:t>країнська та зарубіжна культура</w:t>
      </w:r>
      <w:r w:rsidRPr="000746C4">
        <w:rPr>
          <w:sz w:val="20"/>
          <w:szCs w:val="20"/>
          <w:lang w:val="uk-UA"/>
        </w:rPr>
        <w:t>:</w:t>
      </w:r>
      <w:r w:rsidRPr="000746C4">
        <w:rPr>
          <w:sz w:val="20"/>
          <w:szCs w:val="20"/>
        </w:rPr>
        <w:t xml:space="preserve"> </w:t>
      </w:r>
      <w:r w:rsidRPr="000746C4">
        <w:rPr>
          <w:sz w:val="20"/>
          <w:szCs w:val="20"/>
          <w:lang w:val="uk-UA"/>
        </w:rPr>
        <w:t xml:space="preserve">Навч. посібник </w:t>
      </w:r>
      <w:r w:rsidRPr="000746C4">
        <w:rPr>
          <w:sz w:val="20"/>
          <w:szCs w:val="20"/>
        </w:rPr>
        <w:t>/ За ред. М.</w:t>
      </w:r>
      <w:r w:rsidRPr="000746C4">
        <w:rPr>
          <w:sz w:val="20"/>
          <w:szCs w:val="20"/>
          <w:lang w:val="uk-UA"/>
        </w:rPr>
        <w:t>М.</w:t>
      </w:r>
      <w:r w:rsidRPr="000746C4">
        <w:rPr>
          <w:sz w:val="20"/>
          <w:szCs w:val="20"/>
        </w:rPr>
        <w:t xml:space="preserve"> Заковича</w:t>
      </w:r>
      <w:r w:rsidRPr="000746C4">
        <w:rPr>
          <w:sz w:val="20"/>
          <w:szCs w:val="20"/>
          <w:lang w:val="uk-UA"/>
        </w:rPr>
        <w:t>, І.А. Зязюна та ін</w:t>
      </w:r>
      <w:r w:rsidRPr="000746C4">
        <w:rPr>
          <w:sz w:val="20"/>
          <w:szCs w:val="20"/>
        </w:rPr>
        <w:t>. – К.</w:t>
      </w:r>
      <w:r w:rsidRPr="000746C4">
        <w:rPr>
          <w:sz w:val="20"/>
          <w:szCs w:val="20"/>
          <w:lang w:val="uk-UA"/>
        </w:rPr>
        <w:t>: Знання</w:t>
      </w:r>
      <w:r w:rsidRPr="000746C4">
        <w:rPr>
          <w:sz w:val="20"/>
          <w:szCs w:val="20"/>
        </w:rPr>
        <w:t>, 200</w:t>
      </w:r>
      <w:r w:rsidRPr="000746C4">
        <w:rPr>
          <w:sz w:val="20"/>
          <w:szCs w:val="20"/>
          <w:lang w:val="uk-UA"/>
        </w:rPr>
        <w:t>9</w:t>
      </w:r>
      <w:r w:rsidRPr="000746C4">
        <w:rPr>
          <w:sz w:val="20"/>
          <w:szCs w:val="20"/>
        </w:rPr>
        <w:t>.</w:t>
      </w:r>
      <w:r w:rsidRPr="000746C4">
        <w:rPr>
          <w:sz w:val="20"/>
          <w:szCs w:val="20"/>
          <w:lang w:val="uk-UA"/>
        </w:rPr>
        <w:t xml:space="preserve"> – 589 </w:t>
      </w:r>
      <w:proofErr w:type="gramStart"/>
      <w:r w:rsidRPr="000746C4">
        <w:rPr>
          <w:sz w:val="20"/>
          <w:szCs w:val="20"/>
          <w:lang w:val="uk-UA"/>
        </w:rPr>
        <w:t>с</w:t>
      </w:r>
      <w:proofErr w:type="gramEnd"/>
      <w:r w:rsidRPr="000746C4">
        <w:rPr>
          <w:sz w:val="20"/>
          <w:szCs w:val="20"/>
          <w:lang w:val="uk-UA"/>
        </w:rPr>
        <w:t>.</w:t>
      </w:r>
    </w:p>
    <w:p w:rsidR="00074D53" w:rsidRPr="000746C4" w:rsidRDefault="00074D53" w:rsidP="00074D53">
      <w:pPr>
        <w:pStyle w:val="14"/>
        <w:ind w:firstLine="567"/>
        <w:rPr>
          <w:sz w:val="20"/>
        </w:rPr>
      </w:pPr>
      <w:r w:rsidRPr="000746C4">
        <w:rPr>
          <w:sz w:val="20"/>
        </w:rPr>
        <w:t>Левченко М. Українська художня культура: Навчальний посібник. – Херсон, 2009.</w:t>
      </w:r>
    </w:p>
    <w:p w:rsidR="00074D53" w:rsidRPr="000746C4" w:rsidRDefault="00074D53" w:rsidP="00074D53">
      <w:pPr>
        <w:suppressAutoHyphens w:val="0"/>
        <w:autoSpaceDE w:val="0"/>
        <w:autoSpaceDN w:val="0"/>
        <w:adjustRightInd w:val="0"/>
        <w:ind w:firstLine="567"/>
        <w:jc w:val="both"/>
        <w:rPr>
          <w:sz w:val="20"/>
          <w:szCs w:val="20"/>
          <w:shd w:val="clear" w:color="auto" w:fill="FFFFFF"/>
          <w:lang w:val="uk-UA"/>
        </w:rPr>
      </w:pPr>
      <w:r w:rsidRPr="000746C4">
        <w:rPr>
          <w:sz w:val="20"/>
          <w:szCs w:val="20"/>
          <w:lang w:val="uk-UA"/>
        </w:rPr>
        <w:t xml:space="preserve">Овсійчук В. Українське малярство Х – </w:t>
      </w:r>
      <w:r w:rsidRPr="000746C4">
        <w:rPr>
          <w:sz w:val="20"/>
          <w:szCs w:val="20"/>
          <w:lang w:val="en-US"/>
        </w:rPr>
        <w:t>XV</w:t>
      </w:r>
      <w:r w:rsidRPr="000746C4">
        <w:rPr>
          <w:sz w:val="20"/>
          <w:szCs w:val="20"/>
          <w:lang w:val="uk-UA"/>
        </w:rPr>
        <w:t xml:space="preserve">ІІІ ст. </w:t>
      </w:r>
      <w:r w:rsidRPr="000746C4">
        <w:rPr>
          <w:sz w:val="20"/>
          <w:szCs w:val="20"/>
          <w:shd w:val="clear" w:color="auto" w:fill="FFFFFF"/>
          <w:lang w:val="uk-UA"/>
        </w:rPr>
        <w:t>Проблеми кольору.</w:t>
      </w:r>
      <w:r w:rsidRPr="000746C4">
        <w:rPr>
          <w:sz w:val="20"/>
          <w:szCs w:val="20"/>
          <w:shd w:val="clear" w:color="auto" w:fill="FFFFFF"/>
        </w:rPr>
        <w:t xml:space="preserve"> – Львів: Інститут народознавства НАН України, 2006. – 344 с.</w:t>
      </w:r>
    </w:p>
    <w:p w:rsidR="00074D53" w:rsidRPr="000746C4" w:rsidRDefault="00074D53" w:rsidP="00074D53">
      <w:pPr>
        <w:suppressAutoHyphens w:val="0"/>
        <w:autoSpaceDE w:val="0"/>
        <w:autoSpaceDN w:val="0"/>
        <w:adjustRightInd w:val="0"/>
        <w:ind w:firstLine="567"/>
        <w:jc w:val="both"/>
        <w:rPr>
          <w:sz w:val="20"/>
          <w:szCs w:val="20"/>
          <w:lang w:val="uk-UA"/>
        </w:rPr>
      </w:pPr>
      <w:r w:rsidRPr="000746C4">
        <w:rPr>
          <w:sz w:val="20"/>
          <w:szCs w:val="20"/>
        </w:rPr>
        <w:t>Попович М.В. Нарис історії культури України. – К.</w:t>
      </w:r>
      <w:r w:rsidRPr="000746C4">
        <w:rPr>
          <w:sz w:val="20"/>
          <w:szCs w:val="20"/>
          <w:lang w:val="uk-UA"/>
        </w:rPr>
        <w:t xml:space="preserve">: </w:t>
      </w:r>
      <w:r w:rsidRPr="000746C4">
        <w:rPr>
          <w:rStyle w:val="af"/>
          <w:bCs/>
          <w:i w:val="0"/>
          <w:sz w:val="20"/>
          <w:szCs w:val="20"/>
          <w:shd w:val="clear" w:color="auto" w:fill="FDFEFF"/>
          <w:lang w:val="uk-UA"/>
        </w:rPr>
        <w:t>АртЕК</w:t>
      </w:r>
      <w:r w:rsidRPr="000746C4">
        <w:rPr>
          <w:sz w:val="20"/>
          <w:szCs w:val="20"/>
        </w:rPr>
        <w:t>, 1998.</w:t>
      </w:r>
      <w:r w:rsidRPr="000746C4">
        <w:rPr>
          <w:sz w:val="20"/>
          <w:szCs w:val="20"/>
          <w:lang w:val="uk-UA"/>
        </w:rPr>
        <w:t xml:space="preserve"> – 728 с.</w:t>
      </w:r>
    </w:p>
    <w:p w:rsidR="00074D53" w:rsidRPr="000746C4" w:rsidRDefault="00074D53" w:rsidP="00074D53">
      <w:pPr>
        <w:ind w:firstLine="567"/>
        <w:jc w:val="both"/>
        <w:rPr>
          <w:bCs/>
          <w:iCs/>
          <w:sz w:val="20"/>
          <w:szCs w:val="20"/>
          <w:shd w:val="clear" w:color="auto" w:fill="FDFEFF"/>
          <w:lang w:val="uk-UA"/>
        </w:rPr>
      </w:pPr>
      <w:r w:rsidRPr="000746C4">
        <w:rPr>
          <w:sz w:val="20"/>
          <w:szCs w:val="20"/>
          <w:lang w:val="uk-UA"/>
        </w:rPr>
        <w:t>Русин</w:t>
      </w:r>
      <w:r w:rsidRPr="000746C4">
        <w:rPr>
          <w:sz w:val="20"/>
          <w:szCs w:val="20"/>
        </w:rPr>
        <w:t> </w:t>
      </w:r>
      <w:r w:rsidRPr="000746C4">
        <w:rPr>
          <w:sz w:val="20"/>
          <w:szCs w:val="20"/>
          <w:lang w:val="uk-UA"/>
        </w:rPr>
        <w:t xml:space="preserve">М.Ю. Історія української філософії: </w:t>
      </w:r>
      <w:r w:rsidRPr="000746C4">
        <w:rPr>
          <w:rStyle w:val="ae"/>
          <w:b w:val="0"/>
          <w:sz w:val="20"/>
          <w:szCs w:val="20"/>
          <w:shd w:val="clear" w:color="auto" w:fill="FFFFFF"/>
          <w:lang w:val="uk-UA"/>
        </w:rPr>
        <w:t xml:space="preserve">Навч. посібник. – К.: ВПЦ «Київський університет», 2008. – 591 </w:t>
      </w:r>
      <w:r w:rsidRPr="000746C4">
        <w:rPr>
          <w:rStyle w:val="ae"/>
          <w:b w:val="0"/>
          <w:sz w:val="20"/>
          <w:szCs w:val="20"/>
          <w:shd w:val="clear" w:color="auto" w:fill="FFFFFF"/>
        </w:rPr>
        <w:t>c</w:t>
      </w:r>
      <w:r w:rsidRPr="000746C4">
        <w:rPr>
          <w:rStyle w:val="ae"/>
          <w:b w:val="0"/>
          <w:sz w:val="20"/>
          <w:szCs w:val="20"/>
          <w:shd w:val="clear" w:color="auto" w:fill="FFFFFF"/>
          <w:lang w:val="uk-UA"/>
        </w:rPr>
        <w:t>.</w:t>
      </w:r>
    </w:p>
    <w:p w:rsidR="00074D53" w:rsidRPr="000746C4" w:rsidRDefault="00074D53" w:rsidP="00074D53">
      <w:pPr>
        <w:ind w:firstLine="567"/>
        <w:jc w:val="both"/>
        <w:rPr>
          <w:rStyle w:val="af"/>
          <w:bCs/>
          <w:i w:val="0"/>
          <w:sz w:val="20"/>
          <w:szCs w:val="20"/>
          <w:shd w:val="clear" w:color="auto" w:fill="FDFEFF"/>
          <w:lang w:val="uk-UA"/>
        </w:rPr>
      </w:pPr>
      <w:r w:rsidRPr="000746C4">
        <w:rPr>
          <w:sz w:val="20"/>
          <w:szCs w:val="20"/>
          <w:shd w:val="clear" w:color="auto" w:fill="FFFFFF"/>
          <w:lang w:val="uk-UA"/>
        </w:rPr>
        <w:t>Художня культура України: Навч. посібник / За заг. ред. Л.М. Масол. – Х.: Ранок, 2010. – 240 с.</w:t>
      </w:r>
    </w:p>
    <w:p w:rsidR="00074D53" w:rsidRPr="000746C4" w:rsidRDefault="00074D53" w:rsidP="00074D53">
      <w:pPr>
        <w:pStyle w:val="14"/>
        <w:ind w:firstLine="567"/>
        <w:rPr>
          <w:sz w:val="20"/>
        </w:rPr>
      </w:pPr>
      <w:r w:rsidRPr="000746C4">
        <w:rPr>
          <w:sz w:val="20"/>
        </w:rPr>
        <w:t>Шевнюк О.Л. Українська та зарубіжна культура: Навч. посібник. – К.: Знання-Прес, 2002. – 277 с.</w:t>
      </w:r>
    </w:p>
    <w:p w:rsidR="00074D53" w:rsidRPr="000746C4" w:rsidRDefault="00074D53" w:rsidP="00074D53">
      <w:pPr>
        <w:autoSpaceDE w:val="0"/>
        <w:autoSpaceDN w:val="0"/>
        <w:adjustRightInd w:val="0"/>
        <w:ind w:firstLine="567"/>
        <w:jc w:val="both"/>
        <w:rPr>
          <w:sz w:val="20"/>
          <w:szCs w:val="20"/>
          <w:lang w:val="uk-UA"/>
        </w:rPr>
      </w:pPr>
      <w:r w:rsidRPr="000746C4">
        <w:rPr>
          <w:sz w:val="20"/>
          <w:szCs w:val="20"/>
          <w:lang w:val="uk-UA"/>
        </w:rPr>
        <w:t>Шейко В.М. Історія української культури: Навч. посібник / В.М. Шейко, Л.Г. Тишевська. – К.: Кондор, 2006. – 264 с.</w:t>
      </w:r>
    </w:p>
    <w:p w:rsidR="00074D53" w:rsidRPr="000746C4" w:rsidRDefault="00074D53" w:rsidP="00074D53">
      <w:pPr>
        <w:autoSpaceDE w:val="0"/>
        <w:autoSpaceDN w:val="0"/>
        <w:adjustRightInd w:val="0"/>
        <w:ind w:firstLine="567"/>
        <w:jc w:val="both"/>
        <w:rPr>
          <w:rStyle w:val="af"/>
          <w:bCs/>
          <w:i w:val="0"/>
          <w:sz w:val="20"/>
          <w:szCs w:val="20"/>
          <w:shd w:val="clear" w:color="auto" w:fill="FDFEFF"/>
          <w:lang w:val="uk-UA"/>
        </w:rPr>
      </w:pPr>
      <w:r w:rsidRPr="000746C4">
        <w:rPr>
          <w:sz w:val="20"/>
          <w:szCs w:val="20"/>
          <w:lang w:val="uk-UA"/>
        </w:rPr>
        <w:t xml:space="preserve">Шейко В.М. Історія української культури: Навч. посібник / В.М. Шейко, В.Я. Білоцерківський. – К.: Знання, 2009. – 413 </w:t>
      </w:r>
      <w:r w:rsidRPr="000746C4">
        <w:rPr>
          <w:sz w:val="20"/>
          <w:szCs w:val="20"/>
        </w:rPr>
        <w:t>c</w:t>
      </w:r>
      <w:r w:rsidRPr="000746C4">
        <w:rPr>
          <w:sz w:val="20"/>
          <w:szCs w:val="20"/>
          <w:lang w:val="uk-UA"/>
        </w:rPr>
        <w:t>.</w:t>
      </w:r>
    </w:p>
    <w:p w:rsidR="00074D53" w:rsidRPr="000746C4" w:rsidRDefault="00074D53" w:rsidP="00074D53">
      <w:pPr>
        <w:suppressAutoHyphens w:val="0"/>
        <w:autoSpaceDE w:val="0"/>
        <w:autoSpaceDN w:val="0"/>
        <w:adjustRightInd w:val="0"/>
        <w:ind w:firstLine="567"/>
        <w:jc w:val="both"/>
        <w:rPr>
          <w:sz w:val="20"/>
          <w:szCs w:val="20"/>
          <w:lang w:val="uk-UA"/>
        </w:rPr>
      </w:pPr>
      <w:r w:rsidRPr="000746C4">
        <w:rPr>
          <w:sz w:val="20"/>
          <w:szCs w:val="20"/>
          <w:lang w:val="uk-UA"/>
        </w:rPr>
        <w:t>http://elib.nplu.org/</w:t>
      </w:r>
    </w:p>
    <w:p w:rsidR="00074D53" w:rsidRPr="000746C4" w:rsidRDefault="00074D53" w:rsidP="00074D53">
      <w:pPr>
        <w:ind w:firstLine="567"/>
        <w:jc w:val="both"/>
        <w:rPr>
          <w:sz w:val="20"/>
          <w:szCs w:val="20"/>
          <w:lang w:val="uk-UA"/>
        </w:rPr>
      </w:pPr>
      <w:hyperlink r:id="rId30" w:history="1">
        <w:r w:rsidRPr="000746C4">
          <w:rPr>
            <w:rStyle w:val="a3"/>
            <w:color w:val="auto"/>
            <w:sz w:val="20"/>
            <w:szCs w:val="20"/>
          </w:rPr>
          <w:t>http</w:t>
        </w:r>
        <w:r w:rsidRPr="00074D53">
          <w:rPr>
            <w:rStyle w:val="a3"/>
            <w:color w:val="auto"/>
            <w:sz w:val="20"/>
            <w:szCs w:val="20"/>
            <w:lang w:val="uk-UA"/>
          </w:rPr>
          <w:t>://</w:t>
        </w:r>
        <w:r w:rsidRPr="000746C4">
          <w:rPr>
            <w:rStyle w:val="a3"/>
            <w:color w:val="auto"/>
            <w:sz w:val="20"/>
            <w:szCs w:val="20"/>
          </w:rPr>
          <w:t>pidruchniki</w:t>
        </w:r>
        <w:r w:rsidRPr="00074D53">
          <w:rPr>
            <w:rStyle w:val="a3"/>
            <w:color w:val="auto"/>
            <w:sz w:val="20"/>
            <w:szCs w:val="20"/>
            <w:lang w:val="uk-UA"/>
          </w:rPr>
          <w:t>.</w:t>
        </w:r>
        <w:r w:rsidRPr="000746C4">
          <w:rPr>
            <w:rStyle w:val="a3"/>
            <w:color w:val="auto"/>
            <w:sz w:val="20"/>
            <w:szCs w:val="20"/>
          </w:rPr>
          <w:t>ws</w:t>
        </w:r>
        <w:r w:rsidRPr="00074D53">
          <w:rPr>
            <w:rStyle w:val="a3"/>
            <w:color w:val="auto"/>
            <w:sz w:val="20"/>
            <w:szCs w:val="20"/>
            <w:lang w:val="uk-UA"/>
          </w:rPr>
          <w:t>/</w:t>
        </w:r>
        <w:r w:rsidRPr="000746C4">
          <w:rPr>
            <w:rStyle w:val="a3"/>
            <w:color w:val="auto"/>
            <w:sz w:val="20"/>
            <w:szCs w:val="20"/>
          </w:rPr>
          <w:t>kulturologiya</w:t>
        </w:r>
        <w:r w:rsidRPr="00074D53">
          <w:rPr>
            <w:rStyle w:val="a3"/>
            <w:color w:val="auto"/>
            <w:sz w:val="20"/>
            <w:szCs w:val="20"/>
            <w:lang w:val="uk-UA"/>
          </w:rPr>
          <w:t>/</w:t>
        </w:r>
      </w:hyperlink>
    </w:p>
    <w:p w:rsidR="00074D53" w:rsidRPr="000746C4" w:rsidRDefault="00074D53" w:rsidP="00074D53">
      <w:pPr>
        <w:ind w:firstLine="567"/>
        <w:jc w:val="both"/>
        <w:rPr>
          <w:sz w:val="20"/>
          <w:szCs w:val="20"/>
          <w:lang w:val="uk-UA"/>
        </w:rPr>
      </w:pPr>
      <w:hyperlink r:id="rId31" w:history="1">
        <w:r w:rsidRPr="000746C4">
          <w:rPr>
            <w:rStyle w:val="a3"/>
            <w:color w:val="auto"/>
            <w:sz w:val="20"/>
            <w:szCs w:val="20"/>
          </w:rPr>
          <w:t>http</w:t>
        </w:r>
        <w:r w:rsidRPr="00074D53">
          <w:rPr>
            <w:rStyle w:val="a3"/>
            <w:color w:val="auto"/>
            <w:sz w:val="20"/>
            <w:szCs w:val="20"/>
            <w:lang w:val="uk-UA"/>
          </w:rPr>
          <w:t>://</w:t>
        </w:r>
        <w:r w:rsidRPr="000746C4">
          <w:rPr>
            <w:rStyle w:val="a3"/>
            <w:color w:val="auto"/>
            <w:sz w:val="20"/>
            <w:szCs w:val="20"/>
          </w:rPr>
          <w:t>www</w:t>
        </w:r>
        <w:r w:rsidRPr="00074D53">
          <w:rPr>
            <w:rStyle w:val="a3"/>
            <w:color w:val="auto"/>
            <w:sz w:val="20"/>
            <w:szCs w:val="20"/>
            <w:lang w:val="uk-UA"/>
          </w:rPr>
          <w:t>.</w:t>
        </w:r>
        <w:r w:rsidRPr="000746C4">
          <w:rPr>
            <w:rStyle w:val="a3"/>
            <w:color w:val="auto"/>
            <w:sz w:val="20"/>
            <w:szCs w:val="20"/>
          </w:rPr>
          <w:t>info</w:t>
        </w:r>
        <w:r w:rsidRPr="00074D53">
          <w:rPr>
            <w:rStyle w:val="a3"/>
            <w:color w:val="auto"/>
            <w:sz w:val="20"/>
            <w:szCs w:val="20"/>
            <w:lang w:val="uk-UA"/>
          </w:rPr>
          <w:t>-</w:t>
        </w:r>
        <w:r w:rsidRPr="000746C4">
          <w:rPr>
            <w:rStyle w:val="a3"/>
            <w:color w:val="auto"/>
            <w:sz w:val="20"/>
            <w:szCs w:val="20"/>
          </w:rPr>
          <w:t>library</w:t>
        </w:r>
        <w:r w:rsidRPr="00074D53">
          <w:rPr>
            <w:rStyle w:val="a3"/>
            <w:color w:val="auto"/>
            <w:sz w:val="20"/>
            <w:szCs w:val="20"/>
            <w:lang w:val="uk-UA"/>
          </w:rPr>
          <w:t>.</w:t>
        </w:r>
        <w:r w:rsidRPr="000746C4">
          <w:rPr>
            <w:rStyle w:val="a3"/>
            <w:color w:val="auto"/>
            <w:sz w:val="20"/>
            <w:szCs w:val="20"/>
          </w:rPr>
          <w:t>com</w:t>
        </w:r>
        <w:r w:rsidRPr="00074D53">
          <w:rPr>
            <w:rStyle w:val="a3"/>
            <w:color w:val="auto"/>
            <w:sz w:val="20"/>
            <w:szCs w:val="20"/>
            <w:lang w:val="uk-UA"/>
          </w:rPr>
          <w:t>.</w:t>
        </w:r>
        <w:r w:rsidRPr="000746C4">
          <w:rPr>
            <w:rStyle w:val="a3"/>
            <w:color w:val="auto"/>
            <w:sz w:val="20"/>
            <w:szCs w:val="20"/>
          </w:rPr>
          <w:t>ua</w:t>
        </w:r>
        <w:r w:rsidRPr="00074D53">
          <w:rPr>
            <w:rStyle w:val="a3"/>
            <w:color w:val="auto"/>
            <w:sz w:val="20"/>
            <w:szCs w:val="20"/>
            <w:lang w:val="uk-UA"/>
          </w:rPr>
          <w:t>/</w:t>
        </w:r>
        <w:r w:rsidRPr="000746C4">
          <w:rPr>
            <w:rStyle w:val="a3"/>
            <w:color w:val="auto"/>
            <w:sz w:val="20"/>
            <w:szCs w:val="20"/>
          </w:rPr>
          <w:t>books</w:t>
        </w:r>
        <w:r w:rsidRPr="00074D53">
          <w:rPr>
            <w:rStyle w:val="a3"/>
            <w:color w:val="auto"/>
            <w:sz w:val="20"/>
            <w:szCs w:val="20"/>
            <w:lang w:val="uk-UA"/>
          </w:rPr>
          <w:t>.</w:t>
        </w:r>
        <w:r w:rsidRPr="000746C4">
          <w:rPr>
            <w:rStyle w:val="a3"/>
            <w:color w:val="auto"/>
            <w:sz w:val="20"/>
            <w:szCs w:val="20"/>
          </w:rPr>
          <w:t>html</w:t>
        </w:r>
      </w:hyperlink>
    </w:p>
    <w:p w:rsidR="00074D53" w:rsidRDefault="00074D53" w:rsidP="00074D53">
      <w:pPr>
        <w:ind w:firstLine="567"/>
        <w:jc w:val="both"/>
        <w:rPr>
          <w:lang w:val="uk-UA"/>
        </w:rPr>
      </w:pPr>
    </w:p>
    <w:p w:rsidR="00074D53" w:rsidRPr="00784732" w:rsidRDefault="00074D53" w:rsidP="00074D53">
      <w:pPr>
        <w:ind w:firstLine="567"/>
        <w:jc w:val="both"/>
        <w:rPr>
          <w:lang w:val="uk-UA"/>
        </w:rPr>
      </w:pPr>
      <w:r w:rsidRPr="00784732">
        <w:rPr>
          <w:b/>
          <w:bCs/>
          <w:lang w:val="uk-UA"/>
        </w:rPr>
        <w:t>Семінарське заняття №4</w:t>
      </w:r>
    </w:p>
    <w:p w:rsidR="00074D53" w:rsidRPr="00784732" w:rsidRDefault="00074D53" w:rsidP="00074D53">
      <w:pPr>
        <w:ind w:firstLine="567"/>
        <w:jc w:val="both"/>
        <w:rPr>
          <w:lang w:val="uk-UA"/>
        </w:rPr>
      </w:pPr>
      <w:r w:rsidRPr="00784732">
        <w:rPr>
          <w:lang w:val="uk-UA"/>
        </w:rPr>
        <w:t>ТЕМА: Мистецтво ХІ</w:t>
      </w:r>
      <w:r w:rsidRPr="00784732">
        <w:t>V</w:t>
      </w:r>
      <w:r w:rsidRPr="00784732">
        <w:rPr>
          <w:lang w:val="uk-UA"/>
        </w:rPr>
        <w:t xml:space="preserve"> – першої половини Х</w:t>
      </w:r>
      <w:r w:rsidRPr="00784732">
        <w:t>V</w:t>
      </w:r>
      <w:r w:rsidRPr="00784732">
        <w:rPr>
          <w:lang w:val="uk-UA"/>
        </w:rPr>
        <w:t>ІІ</w:t>
      </w:r>
      <w:r>
        <w:rPr>
          <w:lang w:val="uk-UA"/>
        </w:rPr>
        <w:t xml:space="preserve"> століття</w:t>
      </w:r>
    </w:p>
    <w:p w:rsidR="00074D53" w:rsidRPr="00784732" w:rsidRDefault="00074D53" w:rsidP="00074D53">
      <w:pPr>
        <w:ind w:firstLine="567"/>
        <w:jc w:val="both"/>
        <w:rPr>
          <w:lang w:val="uk-UA"/>
        </w:rPr>
      </w:pPr>
    </w:p>
    <w:p w:rsidR="00074D53" w:rsidRPr="00784732" w:rsidRDefault="00074D53" w:rsidP="00074D53">
      <w:pPr>
        <w:ind w:firstLine="567"/>
        <w:jc w:val="both"/>
        <w:rPr>
          <w:lang w:val="uk-UA"/>
        </w:rPr>
      </w:pPr>
      <w:r w:rsidRPr="00784732">
        <w:rPr>
          <w:lang w:val="uk-UA"/>
        </w:rPr>
        <w:t xml:space="preserve">1. Загальні тенденції розвитку мистецтва. </w:t>
      </w:r>
    </w:p>
    <w:p w:rsidR="00074D53" w:rsidRPr="00784732" w:rsidRDefault="00074D53" w:rsidP="00074D53">
      <w:pPr>
        <w:ind w:firstLine="567"/>
        <w:jc w:val="both"/>
        <w:rPr>
          <w:lang w:val="uk-UA"/>
        </w:rPr>
      </w:pPr>
      <w:r w:rsidRPr="00784732">
        <w:rPr>
          <w:lang w:val="uk-UA"/>
        </w:rPr>
        <w:t xml:space="preserve">2. Архітектура. </w:t>
      </w:r>
    </w:p>
    <w:p w:rsidR="00074D53" w:rsidRPr="00784732" w:rsidRDefault="00074D53" w:rsidP="00074D53">
      <w:pPr>
        <w:ind w:firstLine="567"/>
        <w:jc w:val="both"/>
        <w:rPr>
          <w:lang w:val="uk-UA"/>
        </w:rPr>
      </w:pPr>
      <w:r w:rsidRPr="00784732">
        <w:rPr>
          <w:lang w:val="uk-UA"/>
        </w:rPr>
        <w:t xml:space="preserve">3. Образотворче мистецтво. </w:t>
      </w:r>
    </w:p>
    <w:p w:rsidR="00074D53" w:rsidRDefault="00074D53" w:rsidP="00074D53">
      <w:pPr>
        <w:ind w:firstLine="567"/>
        <w:jc w:val="both"/>
        <w:rPr>
          <w:lang w:val="uk-UA"/>
        </w:rPr>
      </w:pPr>
      <w:r w:rsidRPr="00784732">
        <w:rPr>
          <w:lang w:val="uk-UA"/>
        </w:rPr>
        <w:t>4. Музичне та театральне мистецтво.</w:t>
      </w:r>
    </w:p>
    <w:p w:rsidR="00074D53" w:rsidRDefault="00074D53" w:rsidP="00074D53">
      <w:pPr>
        <w:ind w:firstLine="567"/>
        <w:jc w:val="both"/>
        <w:rPr>
          <w:lang w:val="uk-UA"/>
        </w:rPr>
      </w:pPr>
    </w:p>
    <w:p w:rsidR="00074D53" w:rsidRDefault="00074D53" w:rsidP="00074D53">
      <w:pPr>
        <w:ind w:firstLine="567"/>
        <w:jc w:val="both"/>
        <w:rPr>
          <w:lang w:val="uk-UA"/>
        </w:rPr>
      </w:pPr>
      <w:r>
        <w:rPr>
          <w:b/>
          <w:lang w:val="uk-UA"/>
        </w:rPr>
        <w:t>Методичні рекомендації</w:t>
      </w:r>
    </w:p>
    <w:p w:rsidR="00074D53" w:rsidRDefault="00074D53" w:rsidP="00074D53">
      <w:pPr>
        <w:ind w:firstLine="567"/>
        <w:jc w:val="both"/>
        <w:rPr>
          <w:lang w:val="uk-UA"/>
        </w:rPr>
      </w:pPr>
      <w:r w:rsidRPr="00784732">
        <w:rPr>
          <w:lang w:val="uk-UA"/>
        </w:rPr>
        <w:t>Посилення світського начала у мистецтві, поява елементів реалізму, індивідуалізація творчості.</w:t>
      </w:r>
      <w:r>
        <w:rPr>
          <w:lang w:val="uk-UA"/>
        </w:rPr>
        <w:t xml:space="preserve"> </w:t>
      </w:r>
      <w:r w:rsidRPr="00784732">
        <w:rPr>
          <w:lang w:val="uk-UA"/>
        </w:rPr>
        <w:t xml:space="preserve">Період високого розквіту зодчества. Відновлення зруйнованих та заснування нових міст. Площа Ринок у Львові як приклад ренесансного світського зодчества. </w:t>
      </w:r>
      <w:r w:rsidRPr="00784732">
        <w:t>Форт</w:t>
      </w:r>
      <w:r w:rsidRPr="00784732">
        <w:rPr>
          <w:lang w:val="uk-UA"/>
        </w:rPr>
        <w:t>и</w:t>
      </w:r>
      <w:r w:rsidRPr="00784732">
        <w:t xml:space="preserve">фікаційно-палацова </w:t>
      </w:r>
      <w:proofErr w:type="gramStart"/>
      <w:r w:rsidRPr="00784732">
        <w:t>арх</w:t>
      </w:r>
      <w:proofErr w:type="gramEnd"/>
      <w:r w:rsidRPr="00784732">
        <w:t>ітектура.</w:t>
      </w:r>
      <w:r w:rsidRPr="00784732">
        <w:rPr>
          <w:lang w:val="uk-UA"/>
        </w:rPr>
        <w:t xml:space="preserve"> Визначні замки України. Розвиток сакральної архітектури. Дерев’яні церкви.</w:t>
      </w:r>
      <w:r>
        <w:rPr>
          <w:lang w:val="uk-UA"/>
        </w:rPr>
        <w:t xml:space="preserve"> </w:t>
      </w:r>
      <w:r w:rsidRPr="00784732">
        <w:rPr>
          <w:lang w:val="uk-UA"/>
        </w:rPr>
        <w:t>Ренесансні ознаки в образотворчому мистецтві. Стилістичне та жанрове розмаїття в живописі. Фресковий живопис. Історичний та портретний жанр. Ренесансні нов</w:t>
      </w:r>
      <w:r>
        <w:rPr>
          <w:lang w:val="uk-UA"/>
        </w:rPr>
        <w:t>ації в українському іконописі: «</w:t>
      </w:r>
      <w:r w:rsidRPr="00784732">
        <w:rPr>
          <w:lang w:val="uk-UA"/>
        </w:rPr>
        <w:t>українізація ікони</w:t>
      </w:r>
      <w:r>
        <w:rPr>
          <w:lang w:val="uk-UA"/>
        </w:rPr>
        <w:t>»</w:t>
      </w:r>
      <w:r w:rsidRPr="00784732">
        <w:rPr>
          <w:lang w:val="uk-UA"/>
        </w:rPr>
        <w:t>. Народна ікона. Художнє оформлення книг.</w:t>
      </w:r>
      <w:r>
        <w:rPr>
          <w:lang w:val="uk-UA"/>
        </w:rPr>
        <w:t xml:space="preserve"> </w:t>
      </w:r>
      <w:r w:rsidRPr="00784732">
        <w:rPr>
          <w:lang w:val="uk-UA"/>
        </w:rPr>
        <w:t>Розвиток української професійної та народної музики. Кобзарство. Історичні пісні й козацькі думи.</w:t>
      </w:r>
    </w:p>
    <w:p w:rsidR="00074D53" w:rsidRDefault="00074D53" w:rsidP="00074D53">
      <w:pPr>
        <w:ind w:firstLine="567"/>
        <w:jc w:val="both"/>
        <w:rPr>
          <w:sz w:val="28"/>
          <w:szCs w:val="28"/>
          <w:lang w:val="uk-UA"/>
        </w:rPr>
      </w:pPr>
    </w:p>
    <w:p w:rsidR="00074D53" w:rsidRPr="005A7800" w:rsidRDefault="00074D53" w:rsidP="00074D53">
      <w:pPr>
        <w:ind w:firstLine="567"/>
        <w:jc w:val="both"/>
        <w:rPr>
          <w:b/>
          <w:lang w:val="uk-UA"/>
        </w:rPr>
      </w:pPr>
      <w:r w:rsidRPr="005A7800">
        <w:rPr>
          <w:b/>
          <w:lang w:val="uk-UA"/>
        </w:rPr>
        <w:t>Питання до самоконтролю</w:t>
      </w:r>
    </w:p>
    <w:p w:rsidR="00074D53" w:rsidRDefault="00074D53" w:rsidP="00074D53">
      <w:pPr>
        <w:pStyle w:val="a6"/>
        <w:spacing w:after="0"/>
        <w:ind w:firstLine="567"/>
        <w:jc w:val="both"/>
        <w:rPr>
          <w:lang w:val="uk-UA"/>
        </w:rPr>
      </w:pPr>
      <w:r w:rsidRPr="00C57CB5">
        <w:rPr>
          <w:lang w:val="uk-UA"/>
        </w:rPr>
        <w:t>Назвіть ознаки ренесансного мистецтва.</w:t>
      </w:r>
    </w:p>
    <w:p w:rsidR="00074D53" w:rsidRPr="00C57CB5" w:rsidRDefault="00074D53" w:rsidP="00074D53">
      <w:pPr>
        <w:pStyle w:val="a6"/>
        <w:spacing w:after="0"/>
        <w:ind w:firstLine="567"/>
        <w:jc w:val="both"/>
        <w:rPr>
          <w:lang w:val="uk-UA"/>
        </w:rPr>
      </w:pPr>
      <w:r>
        <w:rPr>
          <w:lang w:val="uk-UA"/>
        </w:rPr>
        <w:t xml:space="preserve">Які стилі архітектури побутували у </w:t>
      </w:r>
      <w:r w:rsidRPr="00784732">
        <w:rPr>
          <w:lang w:val="uk-UA"/>
        </w:rPr>
        <w:t>ХІ</w:t>
      </w:r>
      <w:r w:rsidRPr="00784732">
        <w:t>V</w:t>
      </w:r>
      <w:r>
        <w:rPr>
          <w:lang w:val="uk-UA"/>
        </w:rPr>
        <w:t xml:space="preserve"> – першій половині</w:t>
      </w:r>
      <w:r w:rsidRPr="00784732">
        <w:rPr>
          <w:lang w:val="uk-UA"/>
        </w:rPr>
        <w:t xml:space="preserve"> Х</w:t>
      </w:r>
      <w:r w:rsidRPr="00784732">
        <w:t>V</w:t>
      </w:r>
      <w:r w:rsidRPr="00784732">
        <w:rPr>
          <w:lang w:val="uk-UA"/>
        </w:rPr>
        <w:t>ІІ</w:t>
      </w:r>
      <w:r>
        <w:rPr>
          <w:lang w:val="uk-UA"/>
        </w:rPr>
        <w:t xml:space="preserve"> століття</w:t>
      </w:r>
    </w:p>
    <w:p w:rsidR="00074D53" w:rsidRDefault="00074D53" w:rsidP="00074D53">
      <w:pPr>
        <w:pStyle w:val="a6"/>
        <w:spacing w:after="0"/>
        <w:ind w:firstLine="567"/>
        <w:jc w:val="both"/>
        <w:rPr>
          <w:lang w:val="uk-UA"/>
        </w:rPr>
      </w:pPr>
      <w:r>
        <w:rPr>
          <w:lang w:val="uk-UA"/>
        </w:rPr>
        <w:t>Назвіть найвідоміші замки України.</w:t>
      </w:r>
    </w:p>
    <w:p w:rsidR="00074D53" w:rsidRDefault="00074D53" w:rsidP="00074D53">
      <w:pPr>
        <w:pStyle w:val="a6"/>
        <w:spacing w:after="0"/>
        <w:ind w:firstLine="567"/>
        <w:jc w:val="both"/>
        <w:rPr>
          <w:lang w:val="uk-UA"/>
        </w:rPr>
      </w:pPr>
      <w:r>
        <w:rPr>
          <w:lang w:val="uk-UA"/>
        </w:rPr>
        <w:t>Які деревяні церкви Західної України включені до всесвітньої культурної спадщини ЮНЕСКО?</w:t>
      </w:r>
    </w:p>
    <w:p w:rsidR="00074D53" w:rsidRPr="00C57CB5" w:rsidRDefault="00074D53" w:rsidP="00074D53">
      <w:pPr>
        <w:pStyle w:val="a6"/>
        <w:spacing w:after="0"/>
        <w:ind w:firstLine="567"/>
        <w:jc w:val="both"/>
        <w:rPr>
          <w:lang w:val="uk-UA"/>
        </w:rPr>
      </w:pPr>
      <w:r>
        <w:rPr>
          <w:lang w:val="uk-UA"/>
        </w:rPr>
        <w:lastRenderedPageBreak/>
        <w:t>Окресліть зміни в іконописі даного періоду.</w:t>
      </w:r>
    </w:p>
    <w:p w:rsidR="00074D53" w:rsidRDefault="00074D53" w:rsidP="00074D53">
      <w:pPr>
        <w:ind w:firstLine="567"/>
        <w:jc w:val="both"/>
        <w:rPr>
          <w:lang w:val="uk-UA"/>
        </w:rPr>
      </w:pPr>
    </w:p>
    <w:p w:rsidR="00074D53" w:rsidRPr="005A7800" w:rsidRDefault="00074D53" w:rsidP="00074D53">
      <w:pPr>
        <w:ind w:firstLine="567"/>
        <w:jc w:val="both"/>
        <w:rPr>
          <w:b/>
          <w:lang w:val="uk-UA"/>
        </w:rPr>
      </w:pPr>
      <w:r w:rsidRPr="005A7800">
        <w:rPr>
          <w:b/>
          <w:lang w:val="uk-UA"/>
        </w:rPr>
        <w:t>Словникова робота</w:t>
      </w:r>
    </w:p>
    <w:p w:rsidR="00074D53" w:rsidRDefault="00074D53" w:rsidP="00074D53">
      <w:pPr>
        <w:ind w:firstLine="567"/>
        <w:jc w:val="both"/>
        <w:rPr>
          <w:lang w:val="uk-UA"/>
        </w:rPr>
      </w:pPr>
      <w:r>
        <w:rPr>
          <w:lang w:val="uk-UA"/>
        </w:rPr>
        <w:t>Фортифікаційна архітектура, портрет, кант, дума.</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Pr="00042246" w:rsidRDefault="00074D53" w:rsidP="00074D53">
      <w:pPr>
        <w:ind w:firstLine="567"/>
        <w:jc w:val="both"/>
        <w:rPr>
          <w:lang w:val="uk-UA"/>
        </w:rPr>
      </w:pPr>
      <w:r w:rsidRPr="001E37D7">
        <w:rPr>
          <w:bCs/>
          <w:lang w:val="uk-UA"/>
        </w:rPr>
        <w:t xml:space="preserve">1. </w:t>
      </w:r>
      <w:r>
        <w:rPr>
          <w:bCs/>
          <w:lang w:val="uk-UA"/>
        </w:rPr>
        <w:t>Розробіть маршрут подорожі замками України.</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1073DC" w:rsidRDefault="00074D53" w:rsidP="00074D53">
      <w:pPr>
        <w:ind w:firstLine="567"/>
        <w:jc w:val="both"/>
        <w:rPr>
          <w:sz w:val="20"/>
          <w:szCs w:val="20"/>
          <w:lang w:val="uk-UA"/>
        </w:rPr>
      </w:pPr>
      <w:r w:rsidRPr="001073DC">
        <w:rPr>
          <w:sz w:val="20"/>
          <w:szCs w:val="20"/>
          <w:lang w:val="uk-UA"/>
        </w:rPr>
        <w:t>Абрамович С.Д. Церковне мистецтво. – К.: Кондор, 2005. – 208 с.</w:t>
      </w:r>
    </w:p>
    <w:p w:rsidR="00074D53" w:rsidRPr="001073DC" w:rsidRDefault="00074D53" w:rsidP="00074D53">
      <w:pPr>
        <w:ind w:firstLine="567"/>
        <w:jc w:val="both"/>
        <w:rPr>
          <w:sz w:val="20"/>
          <w:szCs w:val="20"/>
          <w:lang w:val="uk-UA"/>
        </w:rPr>
      </w:pPr>
      <w:hyperlink r:id="rId32" w:history="1">
        <w:r w:rsidRPr="001073DC">
          <w:rPr>
            <w:rStyle w:val="a3"/>
            <w:bCs/>
            <w:color w:val="auto"/>
            <w:sz w:val="20"/>
            <w:szCs w:val="20"/>
            <w:u w:val="none"/>
          </w:rPr>
          <w:t>Вечерський</w:t>
        </w:r>
      </w:hyperlink>
      <w:r w:rsidRPr="001073DC">
        <w:rPr>
          <w:sz w:val="20"/>
          <w:szCs w:val="20"/>
          <w:lang w:val="uk-UA"/>
        </w:rPr>
        <w:t xml:space="preserve"> В.В. Українські дерев'яні храми. – К.: Наш час, 2007. – 269 с.</w:t>
      </w:r>
    </w:p>
    <w:p w:rsidR="00074D53" w:rsidRPr="001073DC" w:rsidRDefault="00074D53" w:rsidP="00074D53">
      <w:pPr>
        <w:ind w:firstLine="567"/>
        <w:jc w:val="both"/>
        <w:rPr>
          <w:sz w:val="20"/>
          <w:szCs w:val="20"/>
          <w:shd w:val="clear" w:color="auto" w:fill="FFFFFF"/>
          <w:lang w:val="uk-UA"/>
        </w:rPr>
      </w:pPr>
      <w:r w:rsidRPr="001073DC">
        <w:rPr>
          <w:sz w:val="20"/>
          <w:szCs w:val="20"/>
          <w:lang w:val="uk-UA"/>
        </w:rPr>
        <w:t>Жишкович В.І. Пластика Русі-України: Х – перша половина Х</w:t>
      </w:r>
      <w:r w:rsidRPr="001073DC">
        <w:rPr>
          <w:sz w:val="20"/>
          <w:szCs w:val="20"/>
          <w:lang w:val="en-US"/>
        </w:rPr>
        <w:t>IV</w:t>
      </w:r>
      <w:r w:rsidRPr="001073DC">
        <w:rPr>
          <w:sz w:val="20"/>
          <w:szCs w:val="20"/>
          <w:lang w:val="uk-UA"/>
        </w:rPr>
        <w:t xml:space="preserve"> століть. – </w:t>
      </w:r>
      <w:r w:rsidRPr="001073DC">
        <w:rPr>
          <w:sz w:val="20"/>
          <w:szCs w:val="20"/>
          <w:shd w:val="clear" w:color="auto" w:fill="FFFFFF"/>
        </w:rPr>
        <w:t xml:space="preserve">Львів: Інститут народознавства HAН України, 1999. </w:t>
      </w:r>
      <w:r w:rsidRPr="001073DC">
        <w:rPr>
          <w:sz w:val="20"/>
          <w:szCs w:val="20"/>
          <w:shd w:val="clear" w:color="auto" w:fill="FFFFFF"/>
          <w:lang w:val="uk-UA"/>
        </w:rPr>
        <w:t>–</w:t>
      </w:r>
      <w:r w:rsidRPr="001073DC">
        <w:rPr>
          <w:sz w:val="20"/>
          <w:szCs w:val="20"/>
          <w:shd w:val="clear" w:color="auto" w:fill="FFFFFF"/>
        </w:rPr>
        <w:t xml:space="preserve"> 240 с</w:t>
      </w:r>
      <w:r w:rsidRPr="001073DC">
        <w:rPr>
          <w:sz w:val="20"/>
          <w:szCs w:val="20"/>
          <w:shd w:val="clear" w:color="auto" w:fill="FFFFFF"/>
          <w:lang w:val="uk-UA"/>
        </w:rPr>
        <w:t>.</w:t>
      </w:r>
    </w:p>
    <w:p w:rsidR="00074D53" w:rsidRPr="001073DC" w:rsidRDefault="00074D53" w:rsidP="00074D53">
      <w:pPr>
        <w:ind w:firstLine="567"/>
        <w:jc w:val="both"/>
        <w:rPr>
          <w:sz w:val="20"/>
          <w:szCs w:val="20"/>
          <w:shd w:val="clear" w:color="auto" w:fill="FFFFFF"/>
          <w:lang w:val="uk-UA"/>
        </w:rPr>
      </w:pPr>
      <w:r w:rsidRPr="001073DC">
        <w:rPr>
          <w:sz w:val="20"/>
          <w:szCs w:val="20"/>
          <w:shd w:val="clear" w:color="auto" w:fill="FFFFFF"/>
        </w:rPr>
        <w:t xml:space="preserve">Історія </w:t>
      </w:r>
      <w:proofErr w:type="gramStart"/>
      <w:r w:rsidRPr="001073DC">
        <w:rPr>
          <w:sz w:val="20"/>
          <w:szCs w:val="20"/>
          <w:shd w:val="clear" w:color="auto" w:fill="FFFFFF"/>
        </w:rPr>
        <w:t>декоративного</w:t>
      </w:r>
      <w:proofErr w:type="gramEnd"/>
      <w:r w:rsidRPr="001073DC">
        <w:rPr>
          <w:sz w:val="20"/>
          <w:szCs w:val="20"/>
          <w:shd w:val="clear" w:color="auto" w:fill="FFFFFF"/>
        </w:rPr>
        <w:t xml:space="preserve"> мистецтва України</w:t>
      </w:r>
      <w:r w:rsidRPr="001073DC">
        <w:rPr>
          <w:sz w:val="20"/>
          <w:szCs w:val="20"/>
          <w:shd w:val="clear" w:color="auto" w:fill="FFFFFF"/>
          <w:lang w:val="uk-UA"/>
        </w:rPr>
        <w:t xml:space="preserve">: </w:t>
      </w:r>
      <w:r w:rsidRPr="001073DC">
        <w:rPr>
          <w:sz w:val="20"/>
          <w:szCs w:val="20"/>
          <w:shd w:val="clear" w:color="auto" w:fill="FFFFFF"/>
        </w:rPr>
        <w:t xml:space="preserve">У 5 т. </w:t>
      </w:r>
      <w:r w:rsidRPr="001073DC">
        <w:rPr>
          <w:sz w:val="20"/>
          <w:szCs w:val="20"/>
          <w:shd w:val="clear" w:color="auto" w:fill="FFFFFF"/>
          <w:lang w:val="uk-UA"/>
        </w:rPr>
        <w:t xml:space="preserve">– </w:t>
      </w:r>
      <w:r w:rsidRPr="001073DC">
        <w:rPr>
          <w:sz w:val="20"/>
          <w:szCs w:val="20"/>
          <w:shd w:val="clear" w:color="auto" w:fill="FFFFFF"/>
        </w:rPr>
        <w:t>Т. 1</w:t>
      </w:r>
      <w:r w:rsidRPr="001073DC">
        <w:rPr>
          <w:sz w:val="20"/>
          <w:szCs w:val="20"/>
          <w:shd w:val="clear" w:color="auto" w:fill="FFFFFF"/>
          <w:lang w:val="uk-UA"/>
        </w:rPr>
        <w:t xml:space="preserve"> (Від найдавніших часів до </w:t>
      </w:r>
      <w:proofErr w:type="gramStart"/>
      <w:r w:rsidRPr="001073DC">
        <w:rPr>
          <w:sz w:val="20"/>
          <w:szCs w:val="20"/>
          <w:shd w:val="clear" w:color="auto" w:fill="FFFFFF"/>
          <w:lang w:val="uk-UA"/>
        </w:rPr>
        <w:t>п</w:t>
      </w:r>
      <w:proofErr w:type="gramEnd"/>
      <w:r w:rsidRPr="001073DC">
        <w:rPr>
          <w:sz w:val="20"/>
          <w:szCs w:val="20"/>
          <w:shd w:val="clear" w:color="auto" w:fill="FFFFFF"/>
          <w:lang w:val="uk-UA"/>
        </w:rPr>
        <w:t>ізнього середньовіччя)</w:t>
      </w:r>
      <w:r w:rsidRPr="001073DC">
        <w:rPr>
          <w:sz w:val="20"/>
          <w:szCs w:val="20"/>
          <w:shd w:val="clear" w:color="auto" w:fill="FFFFFF"/>
        </w:rPr>
        <w:t xml:space="preserve"> / [гол. ред. Г. Скрипник] НАН України, ІМФЕ ім. М. Рильського. – К., 2010. – </w:t>
      </w:r>
      <w:r w:rsidRPr="001073DC">
        <w:rPr>
          <w:sz w:val="20"/>
          <w:szCs w:val="20"/>
          <w:shd w:val="clear" w:color="auto" w:fill="FFFFFF"/>
          <w:lang w:val="uk-UA"/>
        </w:rPr>
        <w:t>4</w:t>
      </w:r>
      <w:r w:rsidRPr="001073DC">
        <w:rPr>
          <w:sz w:val="20"/>
          <w:szCs w:val="20"/>
          <w:shd w:val="clear" w:color="auto" w:fill="FFFFFF"/>
        </w:rPr>
        <w:t>80 с.</w:t>
      </w:r>
    </w:p>
    <w:p w:rsidR="00074D53" w:rsidRPr="001073DC" w:rsidRDefault="00074D53" w:rsidP="00074D53">
      <w:pPr>
        <w:ind w:firstLine="567"/>
        <w:jc w:val="both"/>
        <w:rPr>
          <w:sz w:val="20"/>
          <w:szCs w:val="20"/>
          <w:shd w:val="clear" w:color="auto" w:fill="FFFFFF"/>
          <w:lang w:val="uk-UA"/>
        </w:rPr>
      </w:pPr>
      <w:r w:rsidRPr="001073DC">
        <w:rPr>
          <w:sz w:val="20"/>
          <w:szCs w:val="20"/>
          <w:shd w:val="clear" w:color="auto" w:fill="FFFFFF"/>
          <w:lang w:val="uk-UA"/>
        </w:rPr>
        <w:t xml:space="preserve">Історія українського мистецтва: у 5 т. – Т. 2: Мистецтво середніх віків / [гол. ред. Г. Скрипник] НАН України, ІМФЕ ім. </w:t>
      </w:r>
      <w:r w:rsidRPr="001073DC">
        <w:rPr>
          <w:sz w:val="20"/>
          <w:szCs w:val="20"/>
          <w:shd w:val="clear" w:color="auto" w:fill="FFFFFF"/>
        </w:rPr>
        <w:t>М. Рильського</w:t>
      </w:r>
      <w:r w:rsidRPr="001073DC">
        <w:rPr>
          <w:sz w:val="20"/>
          <w:szCs w:val="20"/>
          <w:shd w:val="clear" w:color="auto" w:fill="FFFFFF"/>
          <w:lang w:val="uk-UA"/>
        </w:rPr>
        <w:t>.</w:t>
      </w:r>
      <w:r w:rsidRPr="001073DC">
        <w:rPr>
          <w:sz w:val="20"/>
          <w:szCs w:val="20"/>
          <w:shd w:val="clear" w:color="auto" w:fill="FFFFFF"/>
        </w:rPr>
        <w:t xml:space="preserve"> – К., 2010. –</w:t>
      </w:r>
      <w:r w:rsidRPr="001073DC">
        <w:rPr>
          <w:sz w:val="20"/>
          <w:szCs w:val="20"/>
          <w:shd w:val="clear" w:color="auto" w:fill="FFFFFF"/>
          <w:lang w:val="uk-UA"/>
        </w:rPr>
        <w:t xml:space="preserve"> </w:t>
      </w:r>
      <w:r w:rsidRPr="001073DC">
        <w:rPr>
          <w:sz w:val="20"/>
          <w:szCs w:val="20"/>
          <w:shd w:val="clear" w:color="auto" w:fill="FFFFFF"/>
        </w:rPr>
        <w:t>1296 с.</w:t>
      </w:r>
    </w:p>
    <w:p w:rsidR="00074D53" w:rsidRPr="001073DC" w:rsidRDefault="00074D53" w:rsidP="00074D53">
      <w:pPr>
        <w:ind w:firstLine="567"/>
        <w:jc w:val="both"/>
        <w:rPr>
          <w:sz w:val="20"/>
          <w:szCs w:val="20"/>
          <w:lang w:val="uk-UA"/>
        </w:rPr>
      </w:pPr>
      <w:r w:rsidRPr="001073DC">
        <w:rPr>
          <w:sz w:val="20"/>
          <w:szCs w:val="20"/>
          <w:shd w:val="clear" w:color="auto" w:fill="FFFFFF"/>
        </w:rPr>
        <w:t>Історія українського мистецтва: У 5 т</w:t>
      </w:r>
      <w:r w:rsidRPr="001073DC">
        <w:rPr>
          <w:sz w:val="20"/>
          <w:szCs w:val="20"/>
          <w:shd w:val="clear" w:color="auto" w:fill="FFFFFF"/>
          <w:lang w:val="uk-UA"/>
        </w:rPr>
        <w:t>. –</w:t>
      </w:r>
      <w:r w:rsidRPr="001073DC">
        <w:rPr>
          <w:sz w:val="20"/>
          <w:szCs w:val="20"/>
          <w:shd w:val="clear" w:color="auto" w:fill="FFFFFF"/>
        </w:rPr>
        <w:t xml:space="preserve"> Т. 3: Мистецтво другої половини XVI – XVIII століття</w:t>
      </w:r>
      <w:r w:rsidRPr="001073DC">
        <w:rPr>
          <w:sz w:val="20"/>
          <w:szCs w:val="20"/>
          <w:shd w:val="clear" w:color="auto" w:fill="FFFFFF"/>
          <w:lang w:val="uk-UA"/>
        </w:rPr>
        <w:t xml:space="preserve"> </w:t>
      </w:r>
      <w:r w:rsidRPr="001073DC">
        <w:rPr>
          <w:sz w:val="20"/>
          <w:szCs w:val="20"/>
          <w:shd w:val="clear" w:color="auto" w:fill="FFFFFF"/>
        </w:rPr>
        <w:t>/ [гол</w:t>
      </w:r>
      <w:proofErr w:type="gramStart"/>
      <w:r w:rsidRPr="001073DC">
        <w:rPr>
          <w:sz w:val="20"/>
          <w:szCs w:val="20"/>
          <w:shd w:val="clear" w:color="auto" w:fill="FFFFFF"/>
        </w:rPr>
        <w:t>.</w:t>
      </w:r>
      <w:proofErr w:type="gramEnd"/>
      <w:r w:rsidRPr="001073DC">
        <w:rPr>
          <w:sz w:val="20"/>
          <w:szCs w:val="20"/>
          <w:shd w:val="clear" w:color="auto" w:fill="FFFFFF"/>
        </w:rPr>
        <w:t xml:space="preserve"> </w:t>
      </w:r>
      <w:proofErr w:type="gramStart"/>
      <w:r w:rsidRPr="001073DC">
        <w:rPr>
          <w:sz w:val="20"/>
          <w:szCs w:val="20"/>
          <w:shd w:val="clear" w:color="auto" w:fill="FFFFFF"/>
        </w:rPr>
        <w:t>р</w:t>
      </w:r>
      <w:proofErr w:type="gramEnd"/>
      <w:r w:rsidRPr="001073DC">
        <w:rPr>
          <w:sz w:val="20"/>
          <w:szCs w:val="20"/>
          <w:shd w:val="clear" w:color="auto" w:fill="FFFFFF"/>
        </w:rPr>
        <w:t>ед. Г. Скрипник]</w:t>
      </w:r>
      <w:r w:rsidRPr="001073DC">
        <w:rPr>
          <w:sz w:val="20"/>
          <w:szCs w:val="20"/>
          <w:shd w:val="clear" w:color="auto" w:fill="FFFFFF"/>
          <w:lang w:val="uk-UA"/>
        </w:rPr>
        <w:t xml:space="preserve"> </w:t>
      </w:r>
      <w:r w:rsidRPr="001073DC">
        <w:rPr>
          <w:sz w:val="20"/>
          <w:szCs w:val="20"/>
          <w:shd w:val="clear" w:color="auto" w:fill="FFFFFF"/>
        </w:rPr>
        <w:t>НАН України</w:t>
      </w:r>
      <w:r w:rsidRPr="001073DC">
        <w:rPr>
          <w:sz w:val="20"/>
          <w:szCs w:val="20"/>
          <w:shd w:val="clear" w:color="auto" w:fill="FFFFFF"/>
          <w:lang w:val="uk-UA"/>
        </w:rPr>
        <w:t>,</w:t>
      </w:r>
      <w:r w:rsidRPr="001073DC">
        <w:rPr>
          <w:sz w:val="20"/>
          <w:szCs w:val="20"/>
          <w:shd w:val="clear" w:color="auto" w:fill="FFFFFF"/>
        </w:rPr>
        <w:t xml:space="preserve"> ІМФЕ ім. М. Рильського</w:t>
      </w:r>
      <w:r w:rsidRPr="001073DC">
        <w:rPr>
          <w:sz w:val="20"/>
          <w:szCs w:val="20"/>
          <w:shd w:val="clear" w:color="auto" w:fill="FFFFFF"/>
          <w:lang w:val="uk-UA"/>
        </w:rPr>
        <w:t>.</w:t>
      </w:r>
      <w:r w:rsidRPr="001073DC">
        <w:rPr>
          <w:sz w:val="20"/>
          <w:szCs w:val="20"/>
          <w:shd w:val="clear" w:color="auto" w:fill="FFFFFF"/>
        </w:rPr>
        <w:t xml:space="preserve"> – К., 2011. </w:t>
      </w:r>
      <w:r w:rsidRPr="001073DC">
        <w:rPr>
          <w:sz w:val="20"/>
          <w:szCs w:val="20"/>
          <w:shd w:val="clear" w:color="auto" w:fill="FFFFFF"/>
          <w:lang w:val="uk-UA"/>
        </w:rPr>
        <w:t xml:space="preserve">– </w:t>
      </w:r>
      <w:r w:rsidRPr="001073DC">
        <w:rPr>
          <w:sz w:val="20"/>
          <w:szCs w:val="20"/>
          <w:shd w:val="clear" w:color="auto" w:fill="FFFFFF"/>
        </w:rPr>
        <w:t>1088 с.</w:t>
      </w:r>
    </w:p>
    <w:p w:rsidR="00074D53" w:rsidRPr="001073DC" w:rsidRDefault="00074D53" w:rsidP="00074D53">
      <w:pPr>
        <w:ind w:firstLine="567"/>
        <w:jc w:val="both"/>
        <w:rPr>
          <w:sz w:val="20"/>
          <w:szCs w:val="20"/>
          <w:lang w:val="uk-UA"/>
        </w:rPr>
      </w:pPr>
      <w:r w:rsidRPr="001073DC">
        <w:rPr>
          <w:iCs/>
          <w:sz w:val="20"/>
          <w:szCs w:val="20"/>
          <w:shd w:val="clear" w:color="auto" w:fill="FFFFFF"/>
        </w:rPr>
        <w:t xml:space="preserve">Історія української культури: У </w:t>
      </w:r>
      <w:proofErr w:type="gramStart"/>
      <w:r w:rsidRPr="001073DC">
        <w:rPr>
          <w:iCs/>
          <w:sz w:val="20"/>
          <w:szCs w:val="20"/>
          <w:shd w:val="clear" w:color="auto" w:fill="FFFFFF"/>
        </w:rPr>
        <w:t>п'яти</w:t>
      </w:r>
      <w:proofErr w:type="gramEnd"/>
      <w:r w:rsidRPr="001073DC">
        <w:rPr>
          <w:iCs/>
          <w:sz w:val="20"/>
          <w:szCs w:val="20"/>
          <w:shd w:val="clear" w:color="auto" w:fill="FFFFFF"/>
        </w:rPr>
        <w:t xml:space="preserve"> томах. </w:t>
      </w:r>
      <w:r w:rsidRPr="001073DC">
        <w:rPr>
          <w:iCs/>
          <w:sz w:val="20"/>
          <w:szCs w:val="20"/>
          <w:shd w:val="clear" w:color="auto" w:fill="FFFFFF"/>
          <w:lang w:val="uk-UA"/>
        </w:rPr>
        <w:t xml:space="preserve">– </w:t>
      </w:r>
      <w:r w:rsidRPr="001073DC">
        <w:rPr>
          <w:iCs/>
          <w:sz w:val="20"/>
          <w:szCs w:val="20"/>
          <w:shd w:val="clear" w:color="auto" w:fill="FFFFFF"/>
        </w:rPr>
        <w:t xml:space="preserve">Т. </w:t>
      </w:r>
      <w:r w:rsidRPr="001073DC">
        <w:rPr>
          <w:iCs/>
          <w:sz w:val="20"/>
          <w:szCs w:val="20"/>
          <w:shd w:val="clear" w:color="auto" w:fill="FFFFFF"/>
          <w:lang w:val="uk-UA"/>
        </w:rPr>
        <w:t>2:</w:t>
      </w:r>
      <w:r w:rsidRPr="001073DC">
        <w:rPr>
          <w:iCs/>
          <w:sz w:val="20"/>
          <w:szCs w:val="20"/>
          <w:shd w:val="clear" w:color="auto" w:fill="FFFFFF"/>
        </w:rPr>
        <w:t xml:space="preserve"> Українська культура X</w:t>
      </w:r>
      <w:r w:rsidRPr="001073DC">
        <w:rPr>
          <w:iCs/>
          <w:sz w:val="20"/>
          <w:szCs w:val="20"/>
          <w:shd w:val="clear" w:color="auto" w:fill="FFFFFF"/>
          <w:lang w:val="uk-UA"/>
        </w:rPr>
        <w:t>І</w:t>
      </w:r>
      <w:r w:rsidRPr="001073DC">
        <w:rPr>
          <w:iCs/>
          <w:sz w:val="20"/>
          <w:szCs w:val="20"/>
          <w:shd w:val="clear" w:color="auto" w:fill="FFFFFF"/>
        </w:rPr>
        <w:t>II</w:t>
      </w:r>
      <w:r w:rsidRPr="001073DC">
        <w:rPr>
          <w:iCs/>
          <w:sz w:val="20"/>
          <w:szCs w:val="20"/>
          <w:shd w:val="clear" w:color="auto" w:fill="FFFFFF"/>
          <w:lang w:val="uk-UA"/>
        </w:rPr>
        <w:t xml:space="preserve"> </w:t>
      </w:r>
      <w:r w:rsidRPr="001073DC">
        <w:rPr>
          <w:iCs/>
          <w:sz w:val="20"/>
          <w:szCs w:val="20"/>
          <w:shd w:val="clear" w:color="auto" w:fill="FFFFFF"/>
        </w:rPr>
        <w:t>–</w:t>
      </w:r>
      <w:r w:rsidRPr="001073DC">
        <w:rPr>
          <w:iCs/>
          <w:sz w:val="20"/>
          <w:szCs w:val="20"/>
          <w:shd w:val="clear" w:color="auto" w:fill="FFFFFF"/>
          <w:lang w:val="uk-UA"/>
        </w:rPr>
        <w:t xml:space="preserve"> першої половини </w:t>
      </w:r>
      <w:r w:rsidRPr="001073DC">
        <w:rPr>
          <w:iCs/>
          <w:sz w:val="20"/>
          <w:szCs w:val="20"/>
          <w:shd w:val="clear" w:color="auto" w:fill="FFFFFF"/>
        </w:rPr>
        <w:t>XVII століт</w:t>
      </w:r>
      <w:r w:rsidRPr="001073DC">
        <w:rPr>
          <w:iCs/>
          <w:sz w:val="20"/>
          <w:szCs w:val="20"/>
          <w:shd w:val="clear" w:color="auto" w:fill="FFFFFF"/>
          <w:lang w:val="uk-UA"/>
        </w:rPr>
        <w:t>тя</w:t>
      </w:r>
      <w:r w:rsidRPr="001073DC">
        <w:rPr>
          <w:iCs/>
          <w:sz w:val="20"/>
          <w:szCs w:val="20"/>
          <w:shd w:val="clear" w:color="auto" w:fill="FFFFFF"/>
        </w:rPr>
        <w:t xml:space="preserve"> / В.</w:t>
      </w:r>
      <w:r w:rsidRPr="001073DC">
        <w:rPr>
          <w:iCs/>
          <w:sz w:val="20"/>
          <w:szCs w:val="20"/>
          <w:shd w:val="clear" w:color="auto" w:fill="FFFFFF"/>
          <w:lang w:val="uk-UA"/>
        </w:rPr>
        <w:t>М. Даниленко</w:t>
      </w:r>
      <w:r w:rsidRPr="001073DC">
        <w:rPr>
          <w:iCs/>
          <w:sz w:val="20"/>
          <w:szCs w:val="20"/>
          <w:shd w:val="clear" w:color="auto" w:fill="FFFFFF"/>
        </w:rPr>
        <w:t xml:space="preserve"> (</w:t>
      </w:r>
      <w:r w:rsidRPr="001073DC">
        <w:rPr>
          <w:iCs/>
          <w:sz w:val="20"/>
          <w:szCs w:val="20"/>
          <w:shd w:val="clear" w:color="auto" w:fill="FFFFFF"/>
          <w:lang w:val="uk-UA"/>
        </w:rPr>
        <w:t>гол</w:t>
      </w:r>
      <w:proofErr w:type="gramStart"/>
      <w:r w:rsidRPr="001073DC">
        <w:rPr>
          <w:iCs/>
          <w:sz w:val="20"/>
          <w:szCs w:val="20"/>
          <w:shd w:val="clear" w:color="auto" w:fill="FFFFFF"/>
          <w:lang w:val="uk-UA"/>
        </w:rPr>
        <w:t>.</w:t>
      </w:r>
      <w:proofErr w:type="gramEnd"/>
      <w:r w:rsidRPr="001073DC">
        <w:rPr>
          <w:iCs/>
          <w:sz w:val="20"/>
          <w:szCs w:val="20"/>
          <w:shd w:val="clear" w:color="auto" w:fill="FFFFFF"/>
          <w:lang w:val="uk-UA"/>
        </w:rPr>
        <w:t xml:space="preserve"> </w:t>
      </w:r>
      <w:proofErr w:type="gramStart"/>
      <w:r w:rsidRPr="001073DC">
        <w:rPr>
          <w:iCs/>
          <w:sz w:val="20"/>
          <w:szCs w:val="20"/>
          <w:shd w:val="clear" w:color="auto" w:fill="FFFFFF"/>
        </w:rPr>
        <w:t>р</w:t>
      </w:r>
      <w:proofErr w:type="gramEnd"/>
      <w:r w:rsidRPr="001073DC">
        <w:rPr>
          <w:iCs/>
          <w:sz w:val="20"/>
          <w:szCs w:val="20"/>
          <w:shd w:val="clear" w:color="auto" w:fill="FFFFFF"/>
        </w:rPr>
        <w:t>ед.)</w:t>
      </w:r>
      <w:r w:rsidRPr="001073DC">
        <w:rPr>
          <w:iCs/>
          <w:sz w:val="20"/>
          <w:szCs w:val="20"/>
          <w:shd w:val="clear" w:color="auto" w:fill="FFFFFF"/>
          <w:lang w:val="uk-UA"/>
        </w:rPr>
        <w:t>.</w:t>
      </w:r>
      <w:r w:rsidRPr="001073DC">
        <w:rPr>
          <w:iCs/>
          <w:sz w:val="20"/>
          <w:szCs w:val="20"/>
          <w:shd w:val="clear" w:color="auto" w:fill="FFFFFF"/>
        </w:rPr>
        <w:t xml:space="preserve"> – К.: Наук</w:t>
      </w:r>
      <w:proofErr w:type="gramStart"/>
      <w:r w:rsidRPr="001073DC">
        <w:rPr>
          <w:iCs/>
          <w:sz w:val="20"/>
          <w:szCs w:val="20"/>
          <w:shd w:val="clear" w:color="auto" w:fill="FFFFFF"/>
        </w:rPr>
        <w:t>.</w:t>
      </w:r>
      <w:proofErr w:type="gramEnd"/>
      <w:r w:rsidRPr="001073DC">
        <w:rPr>
          <w:iCs/>
          <w:sz w:val="20"/>
          <w:szCs w:val="20"/>
          <w:shd w:val="clear" w:color="auto" w:fill="FFFFFF"/>
        </w:rPr>
        <w:t xml:space="preserve"> </w:t>
      </w:r>
      <w:proofErr w:type="gramStart"/>
      <w:r w:rsidRPr="001073DC">
        <w:rPr>
          <w:iCs/>
          <w:sz w:val="20"/>
          <w:szCs w:val="20"/>
          <w:shd w:val="clear" w:color="auto" w:fill="FFFFFF"/>
        </w:rPr>
        <w:t>д</w:t>
      </w:r>
      <w:proofErr w:type="gramEnd"/>
      <w:r w:rsidRPr="001073DC">
        <w:rPr>
          <w:iCs/>
          <w:sz w:val="20"/>
          <w:szCs w:val="20"/>
          <w:shd w:val="clear" w:color="auto" w:fill="FFFFFF"/>
        </w:rPr>
        <w:t>умка, 200</w:t>
      </w:r>
      <w:r w:rsidRPr="001073DC">
        <w:rPr>
          <w:iCs/>
          <w:sz w:val="20"/>
          <w:szCs w:val="20"/>
          <w:shd w:val="clear" w:color="auto" w:fill="FFFFFF"/>
          <w:lang w:val="uk-UA"/>
        </w:rPr>
        <w:t>1</w:t>
      </w:r>
      <w:r w:rsidRPr="001073DC">
        <w:rPr>
          <w:iCs/>
          <w:sz w:val="20"/>
          <w:szCs w:val="20"/>
          <w:shd w:val="clear" w:color="auto" w:fill="FFFFFF"/>
        </w:rPr>
        <w:t xml:space="preserve">. – </w:t>
      </w:r>
      <w:r w:rsidRPr="001073DC">
        <w:rPr>
          <w:iCs/>
          <w:sz w:val="20"/>
          <w:szCs w:val="20"/>
          <w:shd w:val="clear" w:color="auto" w:fill="FFFFFF"/>
          <w:lang w:val="uk-UA"/>
        </w:rPr>
        <w:t>8</w:t>
      </w:r>
      <w:r w:rsidRPr="001073DC">
        <w:rPr>
          <w:iCs/>
          <w:sz w:val="20"/>
          <w:szCs w:val="20"/>
          <w:shd w:val="clear" w:color="auto" w:fill="FFFFFF"/>
        </w:rPr>
        <w:t>4</w:t>
      </w:r>
      <w:r w:rsidRPr="001073DC">
        <w:rPr>
          <w:iCs/>
          <w:sz w:val="20"/>
          <w:szCs w:val="20"/>
          <w:shd w:val="clear" w:color="auto" w:fill="FFFFFF"/>
          <w:lang w:val="uk-UA"/>
        </w:rPr>
        <w:t>8</w:t>
      </w:r>
      <w:r w:rsidRPr="001073DC">
        <w:rPr>
          <w:iCs/>
          <w:sz w:val="20"/>
          <w:szCs w:val="20"/>
          <w:shd w:val="clear" w:color="auto" w:fill="FFFFFF"/>
        </w:rPr>
        <w:t xml:space="preserve"> с.</w:t>
      </w:r>
    </w:p>
    <w:p w:rsidR="00074D53" w:rsidRPr="001073DC" w:rsidRDefault="00074D53" w:rsidP="00074D53">
      <w:pPr>
        <w:ind w:firstLine="567"/>
        <w:jc w:val="both"/>
        <w:rPr>
          <w:sz w:val="20"/>
          <w:szCs w:val="20"/>
          <w:shd w:val="clear" w:color="auto" w:fill="FFFFFF"/>
          <w:lang w:val="uk-UA"/>
        </w:rPr>
      </w:pPr>
      <w:r w:rsidRPr="001073DC">
        <w:rPr>
          <w:sz w:val="20"/>
          <w:szCs w:val="20"/>
          <w:shd w:val="clear" w:color="auto" w:fill="FFFFFF"/>
          <w:lang w:val="uk-UA"/>
        </w:rPr>
        <w:t xml:space="preserve">Корній Л.П. Історія української музики. – Частина 1: Від найдавніших часів до середини </w:t>
      </w:r>
      <w:r w:rsidRPr="001073DC">
        <w:rPr>
          <w:iCs/>
          <w:sz w:val="20"/>
          <w:szCs w:val="20"/>
          <w:shd w:val="clear" w:color="auto" w:fill="FFFFFF"/>
        </w:rPr>
        <w:t>XVII</w:t>
      </w:r>
      <w:r w:rsidRPr="001073DC">
        <w:rPr>
          <w:iCs/>
          <w:sz w:val="20"/>
          <w:szCs w:val="20"/>
          <w:shd w:val="clear" w:color="auto" w:fill="FFFFFF"/>
          <w:lang w:val="uk-UA"/>
        </w:rPr>
        <w:t xml:space="preserve">І століття. </w:t>
      </w:r>
      <w:r w:rsidRPr="001073DC">
        <w:rPr>
          <w:sz w:val="20"/>
          <w:szCs w:val="20"/>
          <w:shd w:val="clear" w:color="auto" w:fill="FFFFFF"/>
          <w:lang w:val="uk-UA"/>
        </w:rPr>
        <w:t>– Київ-Харків-Нью-Йорк: Вид-во М.П. Коць, 1996. – 314 с.</w:t>
      </w:r>
    </w:p>
    <w:p w:rsidR="00074D53" w:rsidRPr="001073DC" w:rsidRDefault="00074D53" w:rsidP="00074D53">
      <w:pPr>
        <w:ind w:firstLine="567"/>
        <w:jc w:val="both"/>
        <w:rPr>
          <w:sz w:val="20"/>
          <w:szCs w:val="20"/>
          <w:lang w:val="uk-UA"/>
        </w:rPr>
      </w:pPr>
      <w:r w:rsidRPr="001073DC">
        <w:rPr>
          <w:sz w:val="20"/>
          <w:szCs w:val="20"/>
          <w:shd w:val="clear" w:color="auto" w:fill="FFFFFF"/>
          <w:lang w:val="uk-UA"/>
        </w:rPr>
        <w:t xml:space="preserve">Крвавич Д.П. Українське мистецтво: </w:t>
      </w:r>
      <w:r w:rsidRPr="001073DC">
        <w:rPr>
          <w:sz w:val="20"/>
          <w:szCs w:val="20"/>
          <w:shd w:val="clear" w:color="auto" w:fill="FFFFFF"/>
        </w:rPr>
        <w:t xml:space="preserve">Навч. </w:t>
      </w:r>
      <w:proofErr w:type="gramStart"/>
      <w:r w:rsidRPr="001073DC">
        <w:rPr>
          <w:sz w:val="20"/>
          <w:szCs w:val="20"/>
          <w:shd w:val="clear" w:color="auto" w:fill="FFFFFF"/>
        </w:rPr>
        <w:t>пос</w:t>
      </w:r>
      <w:proofErr w:type="gramEnd"/>
      <w:r w:rsidRPr="001073DC">
        <w:rPr>
          <w:sz w:val="20"/>
          <w:szCs w:val="20"/>
          <w:shd w:val="clear" w:color="auto" w:fill="FFFFFF"/>
        </w:rPr>
        <w:t>ібн.: У 3 ч. – Ч.</w:t>
      </w:r>
      <w:r w:rsidRPr="001073DC">
        <w:rPr>
          <w:sz w:val="20"/>
          <w:szCs w:val="20"/>
          <w:shd w:val="clear" w:color="auto" w:fill="FFFFFF"/>
          <w:lang w:val="uk-UA"/>
        </w:rPr>
        <w:t xml:space="preserve"> 2</w:t>
      </w:r>
      <w:r w:rsidRPr="001073DC">
        <w:rPr>
          <w:sz w:val="20"/>
          <w:szCs w:val="20"/>
          <w:shd w:val="clear" w:color="auto" w:fill="FFFFFF"/>
        </w:rPr>
        <w:t xml:space="preserve">. – Львів: </w:t>
      </w:r>
      <w:proofErr w:type="gramStart"/>
      <w:r w:rsidRPr="001073DC">
        <w:rPr>
          <w:sz w:val="20"/>
          <w:szCs w:val="20"/>
          <w:shd w:val="clear" w:color="auto" w:fill="FFFFFF"/>
        </w:rPr>
        <w:t>Св</w:t>
      </w:r>
      <w:proofErr w:type="gramEnd"/>
      <w:r w:rsidRPr="001073DC">
        <w:rPr>
          <w:sz w:val="20"/>
          <w:szCs w:val="20"/>
          <w:shd w:val="clear" w:color="auto" w:fill="FFFFFF"/>
        </w:rPr>
        <w:t>іт, 200</w:t>
      </w:r>
      <w:r w:rsidRPr="001073DC">
        <w:rPr>
          <w:sz w:val="20"/>
          <w:szCs w:val="20"/>
          <w:shd w:val="clear" w:color="auto" w:fill="FFFFFF"/>
          <w:lang w:val="uk-UA"/>
        </w:rPr>
        <w:t>4</w:t>
      </w:r>
      <w:r w:rsidRPr="001073DC">
        <w:rPr>
          <w:sz w:val="20"/>
          <w:szCs w:val="20"/>
          <w:shd w:val="clear" w:color="auto" w:fill="FFFFFF"/>
        </w:rPr>
        <w:t>. – 2</w:t>
      </w:r>
      <w:r w:rsidRPr="001073DC">
        <w:rPr>
          <w:sz w:val="20"/>
          <w:szCs w:val="20"/>
          <w:shd w:val="clear" w:color="auto" w:fill="FFFFFF"/>
          <w:lang w:val="uk-UA"/>
        </w:rPr>
        <w:t>68</w:t>
      </w:r>
      <w:r w:rsidRPr="001073DC">
        <w:rPr>
          <w:sz w:val="20"/>
          <w:szCs w:val="20"/>
          <w:shd w:val="clear" w:color="auto" w:fill="FFFFFF"/>
        </w:rPr>
        <w:t xml:space="preserve"> с.</w:t>
      </w:r>
    </w:p>
    <w:p w:rsidR="00074D53" w:rsidRPr="001073DC" w:rsidRDefault="00074D53" w:rsidP="00074D53">
      <w:pPr>
        <w:suppressAutoHyphens w:val="0"/>
        <w:autoSpaceDE w:val="0"/>
        <w:autoSpaceDN w:val="0"/>
        <w:adjustRightInd w:val="0"/>
        <w:ind w:firstLine="567"/>
        <w:jc w:val="both"/>
        <w:rPr>
          <w:sz w:val="20"/>
          <w:szCs w:val="20"/>
          <w:lang w:val="uk-UA"/>
        </w:rPr>
      </w:pPr>
      <w:r w:rsidRPr="001073DC">
        <w:rPr>
          <w:sz w:val="20"/>
          <w:szCs w:val="20"/>
          <w:lang w:val="uk-UA"/>
        </w:rPr>
        <w:t>Культурологія: у</w:t>
      </w:r>
      <w:r w:rsidRPr="001073DC">
        <w:rPr>
          <w:sz w:val="20"/>
          <w:szCs w:val="20"/>
        </w:rPr>
        <w:t>країнська та зарубіжна культура</w:t>
      </w:r>
      <w:r w:rsidRPr="001073DC">
        <w:rPr>
          <w:sz w:val="20"/>
          <w:szCs w:val="20"/>
          <w:lang w:val="uk-UA"/>
        </w:rPr>
        <w:t>:</w:t>
      </w:r>
      <w:r w:rsidRPr="001073DC">
        <w:rPr>
          <w:sz w:val="20"/>
          <w:szCs w:val="20"/>
        </w:rPr>
        <w:t xml:space="preserve"> </w:t>
      </w:r>
      <w:r w:rsidRPr="001073DC">
        <w:rPr>
          <w:sz w:val="20"/>
          <w:szCs w:val="20"/>
          <w:lang w:val="uk-UA"/>
        </w:rPr>
        <w:t xml:space="preserve">Навч. посібник </w:t>
      </w:r>
      <w:r w:rsidRPr="001073DC">
        <w:rPr>
          <w:sz w:val="20"/>
          <w:szCs w:val="20"/>
        </w:rPr>
        <w:t>/ За ред. М.</w:t>
      </w:r>
      <w:r w:rsidRPr="001073DC">
        <w:rPr>
          <w:sz w:val="20"/>
          <w:szCs w:val="20"/>
          <w:lang w:val="uk-UA"/>
        </w:rPr>
        <w:t>М.</w:t>
      </w:r>
      <w:r w:rsidRPr="001073DC">
        <w:rPr>
          <w:sz w:val="20"/>
          <w:szCs w:val="20"/>
        </w:rPr>
        <w:t xml:space="preserve"> Заковича</w:t>
      </w:r>
      <w:r w:rsidRPr="001073DC">
        <w:rPr>
          <w:sz w:val="20"/>
          <w:szCs w:val="20"/>
          <w:lang w:val="uk-UA"/>
        </w:rPr>
        <w:t>, І.А. Зязюна та ін</w:t>
      </w:r>
      <w:r w:rsidRPr="001073DC">
        <w:rPr>
          <w:sz w:val="20"/>
          <w:szCs w:val="20"/>
        </w:rPr>
        <w:t>. – К.</w:t>
      </w:r>
      <w:r w:rsidRPr="001073DC">
        <w:rPr>
          <w:sz w:val="20"/>
          <w:szCs w:val="20"/>
          <w:lang w:val="uk-UA"/>
        </w:rPr>
        <w:t>: Знання</w:t>
      </w:r>
      <w:r w:rsidRPr="001073DC">
        <w:rPr>
          <w:sz w:val="20"/>
          <w:szCs w:val="20"/>
        </w:rPr>
        <w:t>, 200</w:t>
      </w:r>
      <w:r w:rsidRPr="001073DC">
        <w:rPr>
          <w:sz w:val="20"/>
          <w:szCs w:val="20"/>
          <w:lang w:val="uk-UA"/>
        </w:rPr>
        <w:t>9</w:t>
      </w:r>
      <w:r w:rsidRPr="001073DC">
        <w:rPr>
          <w:sz w:val="20"/>
          <w:szCs w:val="20"/>
        </w:rPr>
        <w:t>.</w:t>
      </w:r>
      <w:r w:rsidRPr="001073DC">
        <w:rPr>
          <w:sz w:val="20"/>
          <w:szCs w:val="20"/>
          <w:lang w:val="uk-UA"/>
        </w:rPr>
        <w:t xml:space="preserve"> – 589 </w:t>
      </w:r>
      <w:proofErr w:type="gramStart"/>
      <w:r w:rsidRPr="001073DC">
        <w:rPr>
          <w:sz w:val="20"/>
          <w:szCs w:val="20"/>
          <w:lang w:val="uk-UA"/>
        </w:rPr>
        <w:t>с</w:t>
      </w:r>
      <w:proofErr w:type="gramEnd"/>
      <w:r w:rsidRPr="001073DC">
        <w:rPr>
          <w:sz w:val="20"/>
          <w:szCs w:val="20"/>
          <w:lang w:val="uk-UA"/>
        </w:rPr>
        <w:t>.</w:t>
      </w:r>
    </w:p>
    <w:p w:rsidR="00074D53" w:rsidRPr="001073DC" w:rsidRDefault="00074D53" w:rsidP="00074D53">
      <w:pPr>
        <w:pStyle w:val="14"/>
        <w:ind w:firstLine="567"/>
        <w:rPr>
          <w:sz w:val="20"/>
        </w:rPr>
      </w:pPr>
      <w:r w:rsidRPr="001073DC">
        <w:rPr>
          <w:sz w:val="20"/>
        </w:rPr>
        <w:t>Левченко М. Українська художня культура: Навчальний посібник. – Херсон, 2009.</w:t>
      </w:r>
    </w:p>
    <w:p w:rsidR="00074D53" w:rsidRPr="001073DC" w:rsidRDefault="00074D53" w:rsidP="00074D53">
      <w:pPr>
        <w:suppressAutoHyphens w:val="0"/>
        <w:autoSpaceDE w:val="0"/>
        <w:autoSpaceDN w:val="0"/>
        <w:adjustRightInd w:val="0"/>
        <w:ind w:firstLine="567"/>
        <w:jc w:val="both"/>
        <w:rPr>
          <w:sz w:val="20"/>
          <w:szCs w:val="20"/>
          <w:shd w:val="clear" w:color="auto" w:fill="FFFFFF"/>
          <w:lang w:val="uk-UA"/>
        </w:rPr>
      </w:pPr>
      <w:r w:rsidRPr="001073DC">
        <w:rPr>
          <w:sz w:val="20"/>
          <w:szCs w:val="20"/>
          <w:lang w:val="uk-UA"/>
        </w:rPr>
        <w:t xml:space="preserve">Овсійчук В. Українське малярство Х – </w:t>
      </w:r>
      <w:r w:rsidRPr="001073DC">
        <w:rPr>
          <w:sz w:val="20"/>
          <w:szCs w:val="20"/>
          <w:lang w:val="en-US"/>
        </w:rPr>
        <w:t>XV</w:t>
      </w:r>
      <w:r w:rsidRPr="001073DC">
        <w:rPr>
          <w:sz w:val="20"/>
          <w:szCs w:val="20"/>
          <w:lang w:val="uk-UA"/>
        </w:rPr>
        <w:t xml:space="preserve">ІІІ ст. </w:t>
      </w:r>
      <w:r w:rsidRPr="001073DC">
        <w:rPr>
          <w:sz w:val="20"/>
          <w:szCs w:val="20"/>
          <w:shd w:val="clear" w:color="auto" w:fill="FFFFFF"/>
          <w:lang w:val="uk-UA"/>
        </w:rPr>
        <w:t>Проблеми кольору.</w:t>
      </w:r>
      <w:r w:rsidRPr="001073DC">
        <w:rPr>
          <w:sz w:val="20"/>
          <w:szCs w:val="20"/>
          <w:shd w:val="clear" w:color="auto" w:fill="FFFFFF"/>
        </w:rPr>
        <w:t xml:space="preserve"> – Львів: Інститут народознавства НАН України, 2006. – 344 с.</w:t>
      </w:r>
    </w:p>
    <w:p w:rsidR="00074D53" w:rsidRPr="001073DC" w:rsidRDefault="00074D53" w:rsidP="00074D53">
      <w:pPr>
        <w:suppressAutoHyphens w:val="0"/>
        <w:autoSpaceDE w:val="0"/>
        <w:autoSpaceDN w:val="0"/>
        <w:adjustRightInd w:val="0"/>
        <w:ind w:firstLine="567"/>
        <w:jc w:val="both"/>
        <w:rPr>
          <w:sz w:val="20"/>
          <w:szCs w:val="20"/>
          <w:lang w:val="uk-UA"/>
        </w:rPr>
      </w:pPr>
      <w:r w:rsidRPr="001073DC">
        <w:rPr>
          <w:sz w:val="20"/>
          <w:szCs w:val="20"/>
        </w:rPr>
        <w:t>Попович М.В. Нарис історії культури України. – К.</w:t>
      </w:r>
      <w:r w:rsidRPr="001073DC">
        <w:rPr>
          <w:sz w:val="20"/>
          <w:szCs w:val="20"/>
          <w:lang w:val="uk-UA"/>
        </w:rPr>
        <w:t xml:space="preserve">: </w:t>
      </w:r>
      <w:r w:rsidRPr="001073DC">
        <w:rPr>
          <w:rStyle w:val="af"/>
          <w:bCs/>
          <w:i w:val="0"/>
          <w:sz w:val="20"/>
          <w:szCs w:val="20"/>
          <w:shd w:val="clear" w:color="auto" w:fill="FDFEFF"/>
          <w:lang w:val="uk-UA"/>
        </w:rPr>
        <w:t>АртЕК</w:t>
      </w:r>
      <w:r w:rsidRPr="001073DC">
        <w:rPr>
          <w:sz w:val="20"/>
          <w:szCs w:val="20"/>
        </w:rPr>
        <w:t>, 1998.</w:t>
      </w:r>
      <w:r w:rsidRPr="001073DC">
        <w:rPr>
          <w:sz w:val="20"/>
          <w:szCs w:val="20"/>
          <w:lang w:val="uk-UA"/>
        </w:rPr>
        <w:t xml:space="preserve"> – 728 с.</w:t>
      </w:r>
    </w:p>
    <w:p w:rsidR="00074D53" w:rsidRPr="001073DC" w:rsidRDefault="00074D53" w:rsidP="00074D53">
      <w:pPr>
        <w:suppressAutoHyphens w:val="0"/>
        <w:autoSpaceDE w:val="0"/>
        <w:autoSpaceDN w:val="0"/>
        <w:adjustRightInd w:val="0"/>
        <w:ind w:firstLine="567"/>
        <w:jc w:val="both"/>
        <w:rPr>
          <w:sz w:val="20"/>
          <w:szCs w:val="20"/>
          <w:lang w:val="uk-UA"/>
        </w:rPr>
      </w:pPr>
      <w:r w:rsidRPr="001073DC">
        <w:rPr>
          <w:sz w:val="20"/>
          <w:szCs w:val="20"/>
          <w:lang w:val="uk-UA"/>
        </w:rPr>
        <w:t>Степовик Д. Історія української ікони Х – ХХ століть. – К.: Либідь, 2004. – 442 с.</w:t>
      </w:r>
    </w:p>
    <w:p w:rsidR="00074D53" w:rsidRPr="001073DC" w:rsidRDefault="00074D53" w:rsidP="00074D53">
      <w:pPr>
        <w:ind w:firstLine="567"/>
        <w:jc w:val="both"/>
        <w:rPr>
          <w:sz w:val="20"/>
          <w:szCs w:val="20"/>
          <w:lang w:val="uk-UA"/>
        </w:rPr>
      </w:pPr>
      <w:r w:rsidRPr="001073DC">
        <w:rPr>
          <w:sz w:val="20"/>
          <w:szCs w:val="20"/>
          <w:lang w:val="uk-UA"/>
        </w:rPr>
        <w:t>Український іконопис ХІІ – ХІХ ст. – К.: Галерея, 2005. – 256 с.</w:t>
      </w:r>
    </w:p>
    <w:p w:rsidR="00074D53" w:rsidRPr="001073DC" w:rsidRDefault="00074D53" w:rsidP="00074D53">
      <w:pPr>
        <w:ind w:firstLine="567"/>
        <w:jc w:val="both"/>
        <w:rPr>
          <w:sz w:val="20"/>
          <w:szCs w:val="20"/>
          <w:shd w:val="clear" w:color="auto" w:fill="FFFFFF"/>
          <w:lang w:val="uk-UA"/>
        </w:rPr>
      </w:pPr>
      <w:r w:rsidRPr="001073DC">
        <w:rPr>
          <w:sz w:val="20"/>
          <w:szCs w:val="20"/>
          <w:shd w:val="clear" w:color="auto" w:fill="FFFFFF"/>
          <w:lang w:val="uk-UA"/>
        </w:rPr>
        <w:t>Художня культура України: Навч. посібник / За заг. ред. Л.М. Масол. – Х.: Ранок, 2010. – 240 с.</w:t>
      </w:r>
    </w:p>
    <w:p w:rsidR="00074D53" w:rsidRPr="001073DC" w:rsidRDefault="00074D53" w:rsidP="00074D53">
      <w:pPr>
        <w:autoSpaceDE w:val="0"/>
        <w:autoSpaceDN w:val="0"/>
        <w:adjustRightInd w:val="0"/>
        <w:ind w:firstLine="567"/>
        <w:jc w:val="both"/>
        <w:rPr>
          <w:sz w:val="20"/>
          <w:szCs w:val="20"/>
          <w:lang w:val="uk-UA"/>
        </w:rPr>
      </w:pPr>
      <w:r w:rsidRPr="001073DC">
        <w:rPr>
          <w:sz w:val="20"/>
          <w:szCs w:val="20"/>
          <w:lang w:val="uk-UA"/>
        </w:rPr>
        <w:t>Шейко В.М. Історія української культури: Навч. посібник / В.М. Шейко, Л.Г. Тишевська. – К.: Кондор, 2006. – 264 с.</w:t>
      </w:r>
    </w:p>
    <w:p w:rsidR="00074D53" w:rsidRPr="001073DC" w:rsidRDefault="00074D53" w:rsidP="00074D53">
      <w:pPr>
        <w:autoSpaceDE w:val="0"/>
        <w:autoSpaceDN w:val="0"/>
        <w:adjustRightInd w:val="0"/>
        <w:ind w:firstLine="567"/>
        <w:jc w:val="both"/>
        <w:rPr>
          <w:sz w:val="20"/>
          <w:szCs w:val="20"/>
          <w:lang w:val="uk-UA"/>
        </w:rPr>
      </w:pPr>
      <w:r w:rsidRPr="001073DC">
        <w:rPr>
          <w:sz w:val="20"/>
          <w:szCs w:val="20"/>
          <w:lang w:val="uk-UA"/>
        </w:rPr>
        <w:t xml:space="preserve">Шейко В.М. Історія української культури: Навч. посібник / В.М. Шейко, В.Я. Білоцерківський. – К.: Знання, 2009. – 413 </w:t>
      </w:r>
      <w:r w:rsidRPr="001073DC">
        <w:rPr>
          <w:sz w:val="20"/>
          <w:szCs w:val="20"/>
        </w:rPr>
        <w:t>c</w:t>
      </w:r>
      <w:r w:rsidRPr="001073DC">
        <w:rPr>
          <w:sz w:val="20"/>
          <w:szCs w:val="20"/>
          <w:lang w:val="uk-UA"/>
        </w:rPr>
        <w:t>.</w:t>
      </w:r>
    </w:p>
    <w:p w:rsidR="00074D53" w:rsidRPr="001073DC" w:rsidRDefault="00074D53" w:rsidP="00074D53">
      <w:pPr>
        <w:suppressAutoHyphens w:val="0"/>
        <w:autoSpaceDE w:val="0"/>
        <w:autoSpaceDN w:val="0"/>
        <w:adjustRightInd w:val="0"/>
        <w:ind w:firstLine="567"/>
        <w:jc w:val="both"/>
        <w:rPr>
          <w:sz w:val="20"/>
          <w:szCs w:val="20"/>
          <w:lang w:val="uk-UA"/>
        </w:rPr>
      </w:pPr>
      <w:r w:rsidRPr="001073DC">
        <w:rPr>
          <w:sz w:val="20"/>
          <w:szCs w:val="20"/>
          <w:lang w:val="uk-UA"/>
        </w:rPr>
        <w:t>http://elib.nplu.org/</w:t>
      </w:r>
    </w:p>
    <w:p w:rsidR="00074D53" w:rsidRPr="001073DC" w:rsidRDefault="00074D53" w:rsidP="00074D53">
      <w:pPr>
        <w:ind w:firstLine="567"/>
        <w:jc w:val="both"/>
        <w:rPr>
          <w:sz w:val="20"/>
          <w:szCs w:val="20"/>
          <w:lang w:val="uk-UA"/>
        </w:rPr>
      </w:pPr>
      <w:hyperlink r:id="rId33" w:history="1">
        <w:r w:rsidRPr="001073DC">
          <w:rPr>
            <w:rStyle w:val="a3"/>
            <w:color w:val="auto"/>
            <w:sz w:val="20"/>
            <w:szCs w:val="20"/>
          </w:rPr>
          <w:t>http</w:t>
        </w:r>
        <w:r w:rsidRPr="00074D53">
          <w:rPr>
            <w:rStyle w:val="a3"/>
            <w:color w:val="auto"/>
            <w:sz w:val="20"/>
            <w:szCs w:val="20"/>
            <w:lang w:val="uk-UA"/>
          </w:rPr>
          <w:t>://</w:t>
        </w:r>
        <w:r w:rsidRPr="001073DC">
          <w:rPr>
            <w:rStyle w:val="a3"/>
            <w:color w:val="auto"/>
            <w:sz w:val="20"/>
            <w:szCs w:val="20"/>
          </w:rPr>
          <w:t>pidruchniki</w:t>
        </w:r>
        <w:r w:rsidRPr="00074D53">
          <w:rPr>
            <w:rStyle w:val="a3"/>
            <w:color w:val="auto"/>
            <w:sz w:val="20"/>
            <w:szCs w:val="20"/>
            <w:lang w:val="uk-UA"/>
          </w:rPr>
          <w:t>.</w:t>
        </w:r>
        <w:r w:rsidRPr="001073DC">
          <w:rPr>
            <w:rStyle w:val="a3"/>
            <w:color w:val="auto"/>
            <w:sz w:val="20"/>
            <w:szCs w:val="20"/>
          </w:rPr>
          <w:t>ws</w:t>
        </w:r>
        <w:r w:rsidRPr="00074D53">
          <w:rPr>
            <w:rStyle w:val="a3"/>
            <w:color w:val="auto"/>
            <w:sz w:val="20"/>
            <w:szCs w:val="20"/>
            <w:lang w:val="uk-UA"/>
          </w:rPr>
          <w:t>/</w:t>
        </w:r>
        <w:r w:rsidRPr="001073DC">
          <w:rPr>
            <w:rStyle w:val="a3"/>
            <w:color w:val="auto"/>
            <w:sz w:val="20"/>
            <w:szCs w:val="20"/>
          </w:rPr>
          <w:t>kulturologiya</w:t>
        </w:r>
        <w:r w:rsidRPr="00074D53">
          <w:rPr>
            <w:rStyle w:val="a3"/>
            <w:color w:val="auto"/>
            <w:sz w:val="20"/>
            <w:szCs w:val="20"/>
            <w:lang w:val="uk-UA"/>
          </w:rPr>
          <w:t>/</w:t>
        </w:r>
      </w:hyperlink>
    </w:p>
    <w:p w:rsidR="00074D53" w:rsidRPr="001073DC" w:rsidRDefault="00074D53" w:rsidP="00074D53">
      <w:pPr>
        <w:ind w:firstLine="567"/>
        <w:jc w:val="both"/>
        <w:rPr>
          <w:sz w:val="20"/>
          <w:szCs w:val="20"/>
          <w:lang w:val="uk-UA"/>
        </w:rPr>
      </w:pPr>
      <w:hyperlink r:id="rId34" w:history="1">
        <w:r w:rsidRPr="001073DC">
          <w:rPr>
            <w:rStyle w:val="a3"/>
            <w:color w:val="auto"/>
            <w:sz w:val="20"/>
            <w:szCs w:val="20"/>
          </w:rPr>
          <w:t>http</w:t>
        </w:r>
        <w:r w:rsidRPr="00074D53">
          <w:rPr>
            <w:rStyle w:val="a3"/>
            <w:color w:val="auto"/>
            <w:sz w:val="20"/>
            <w:szCs w:val="20"/>
            <w:lang w:val="uk-UA"/>
          </w:rPr>
          <w:t>://</w:t>
        </w:r>
        <w:r w:rsidRPr="001073DC">
          <w:rPr>
            <w:rStyle w:val="a3"/>
            <w:color w:val="auto"/>
            <w:sz w:val="20"/>
            <w:szCs w:val="20"/>
          </w:rPr>
          <w:t>www</w:t>
        </w:r>
        <w:r w:rsidRPr="00074D53">
          <w:rPr>
            <w:rStyle w:val="a3"/>
            <w:color w:val="auto"/>
            <w:sz w:val="20"/>
            <w:szCs w:val="20"/>
            <w:lang w:val="uk-UA"/>
          </w:rPr>
          <w:t>.</w:t>
        </w:r>
        <w:r w:rsidRPr="001073DC">
          <w:rPr>
            <w:rStyle w:val="a3"/>
            <w:color w:val="auto"/>
            <w:sz w:val="20"/>
            <w:szCs w:val="20"/>
          </w:rPr>
          <w:t>info</w:t>
        </w:r>
        <w:r w:rsidRPr="00074D53">
          <w:rPr>
            <w:rStyle w:val="a3"/>
            <w:color w:val="auto"/>
            <w:sz w:val="20"/>
            <w:szCs w:val="20"/>
            <w:lang w:val="uk-UA"/>
          </w:rPr>
          <w:t>-</w:t>
        </w:r>
        <w:r w:rsidRPr="001073DC">
          <w:rPr>
            <w:rStyle w:val="a3"/>
            <w:color w:val="auto"/>
            <w:sz w:val="20"/>
            <w:szCs w:val="20"/>
          </w:rPr>
          <w:t>library</w:t>
        </w:r>
        <w:r w:rsidRPr="00074D53">
          <w:rPr>
            <w:rStyle w:val="a3"/>
            <w:color w:val="auto"/>
            <w:sz w:val="20"/>
            <w:szCs w:val="20"/>
            <w:lang w:val="uk-UA"/>
          </w:rPr>
          <w:t>.</w:t>
        </w:r>
        <w:r w:rsidRPr="001073DC">
          <w:rPr>
            <w:rStyle w:val="a3"/>
            <w:color w:val="auto"/>
            <w:sz w:val="20"/>
            <w:szCs w:val="20"/>
          </w:rPr>
          <w:t>com</w:t>
        </w:r>
        <w:r w:rsidRPr="00074D53">
          <w:rPr>
            <w:rStyle w:val="a3"/>
            <w:color w:val="auto"/>
            <w:sz w:val="20"/>
            <w:szCs w:val="20"/>
            <w:lang w:val="uk-UA"/>
          </w:rPr>
          <w:t>.</w:t>
        </w:r>
        <w:r w:rsidRPr="001073DC">
          <w:rPr>
            <w:rStyle w:val="a3"/>
            <w:color w:val="auto"/>
            <w:sz w:val="20"/>
            <w:szCs w:val="20"/>
          </w:rPr>
          <w:t>ua</w:t>
        </w:r>
        <w:r w:rsidRPr="00074D53">
          <w:rPr>
            <w:rStyle w:val="a3"/>
            <w:color w:val="auto"/>
            <w:sz w:val="20"/>
            <w:szCs w:val="20"/>
            <w:lang w:val="uk-UA"/>
          </w:rPr>
          <w:t>/</w:t>
        </w:r>
        <w:r w:rsidRPr="001073DC">
          <w:rPr>
            <w:rStyle w:val="a3"/>
            <w:color w:val="auto"/>
            <w:sz w:val="20"/>
            <w:szCs w:val="20"/>
          </w:rPr>
          <w:t>books</w:t>
        </w:r>
        <w:r w:rsidRPr="00074D53">
          <w:rPr>
            <w:rStyle w:val="a3"/>
            <w:color w:val="auto"/>
            <w:sz w:val="20"/>
            <w:szCs w:val="20"/>
            <w:lang w:val="uk-UA"/>
          </w:rPr>
          <w:t>.</w:t>
        </w:r>
        <w:r w:rsidRPr="001073DC">
          <w:rPr>
            <w:rStyle w:val="a3"/>
            <w:color w:val="auto"/>
            <w:sz w:val="20"/>
            <w:szCs w:val="20"/>
          </w:rPr>
          <w:t>html</w:t>
        </w:r>
      </w:hyperlink>
    </w:p>
    <w:p w:rsidR="00074D53" w:rsidRDefault="00074D53" w:rsidP="00074D53">
      <w:pPr>
        <w:ind w:firstLine="567"/>
        <w:jc w:val="both"/>
        <w:rPr>
          <w:lang w:val="uk-UA"/>
        </w:rPr>
      </w:pPr>
    </w:p>
    <w:p w:rsidR="00074D53" w:rsidRPr="00341365" w:rsidRDefault="00074D53" w:rsidP="00074D53">
      <w:pPr>
        <w:ind w:firstLine="567"/>
        <w:jc w:val="both"/>
        <w:rPr>
          <w:lang w:val="uk-UA"/>
        </w:rPr>
      </w:pPr>
      <w:r w:rsidRPr="00341365">
        <w:rPr>
          <w:b/>
          <w:bCs/>
          <w:lang w:val="uk-UA"/>
        </w:rPr>
        <w:t>Семінарське заняття №5</w:t>
      </w:r>
    </w:p>
    <w:p w:rsidR="00074D53" w:rsidRPr="00341365" w:rsidRDefault="00074D53" w:rsidP="00074D53">
      <w:pPr>
        <w:ind w:firstLine="567"/>
        <w:jc w:val="both"/>
        <w:rPr>
          <w:bCs/>
          <w:lang w:val="uk-UA"/>
        </w:rPr>
      </w:pPr>
      <w:r w:rsidRPr="00341365">
        <w:rPr>
          <w:lang w:val="uk-UA"/>
        </w:rPr>
        <w:t>ТЕМА: Умови і тенденції розвитку української культури другої половини Х</w:t>
      </w:r>
      <w:r w:rsidRPr="00341365">
        <w:rPr>
          <w:lang w:val="en-US"/>
        </w:rPr>
        <w:t>V</w:t>
      </w:r>
      <w:r w:rsidRPr="00341365">
        <w:rPr>
          <w:lang w:val="uk-UA"/>
        </w:rPr>
        <w:t>ІІ – Х</w:t>
      </w:r>
      <w:r w:rsidRPr="00341365">
        <w:rPr>
          <w:lang w:val="en-US"/>
        </w:rPr>
        <w:t>V</w:t>
      </w:r>
      <w:r w:rsidRPr="00341365">
        <w:rPr>
          <w:lang w:val="uk-UA"/>
        </w:rPr>
        <w:t>ІІІ століть</w:t>
      </w:r>
    </w:p>
    <w:p w:rsidR="00074D53" w:rsidRPr="00341365" w:rsidRDefault="00074D53" w:rsidP="00074D53">
      <w:pPr>
        <w:ind w:firstLine="567"/>
        <w:rPr>
          <w:lang w:val="uk-UA"/>
        </w:rPr>
      </w:pPr>
    </w:p>
    <w:p w:rsidR="00074D53" w:rsidRPr="00341365" w:rsidRDefault="00074D53" w:rsidP="00074D53">
      <w:pPr>
        <w:pStyle w:val="a6"/>
        <w:spacing w:after="0"/>
        <w:ind w:firstLine="567"/>
        <w:jc w:val="both"/>
        <w:rPr>
          <w:lang w:val="uk-UA"/>
        </w:rPr>
      </w:pPr>
      <w:r w:rsidRPr="00341365">
        <w:rPr>
          <w:lang w:val="uk-UA"/>
        </w:rPr>
        <w:t>1. Гетьманська держава: виникнення та особливості функціонування.</w:t>
      </w:r>
    </w:p>
    <w:p w:rsidR="00074D53" w:rsidRPr="00341365" w:rsidRDefault="00074D53" w:rsidP="00074D53">
      <w:pPr>
        <w:pStyle w:val="a6"/>
        <w:spacing w:after="0"/>
        <w:ind w:firstLine="567"/>
        <w:jc w:val="both"/>
        <w:rPr>
          <w:lang w:val="uk-UA"/>
        </w:rPr>
      </w:pPr>
      <w:r w:rsidRPr="00341365">
        <w:rPr>
          <w:lang w:val="uk-UA"/>
        </w:rPr>
        <w:t>2. Бароко як стиль у європейській та українській культурі.</w:t>
      </w:r>
    </w:p>
    <w:p w:rsidR="00074D53" w:rsidRPr="00341365" w:rsidRDefault="00074D53" w:rsidP="00074D53">
      <w:pPr>
        <w:pStyle w:val="a6"/>
        <w:spacing w:after="0"/>
        <w:ind w:firstLine="567"/>
        <w:jc w:val="both"/>
        <w:rPr>
          <w:lang w:val="uk-UA"/>
        </w:rPr>
      </w:pPr>
      <w:r w:rsidRPr="00341365">
        <w:rPr>
          <w:lang w:val="uk-UA"/>
        </w:rPr>
        <w:t>3. Просвітництво</w:t>
      </w:r>
      <w:r>
        <w:rPr>
          <w:lang w:val="uk-UA"/>
        </w:rPr>
        <w:t xml:space="preserve"> в Україні.</w:t>
      </w:r>
    </w:p>
    <w:p w:rsidR="00074D53" w:rsidRPr="00341365" w:rsidRDefault="00074D53" w:rsidP="00074D53">
      <w:pPr>
        <w:ind w:firstLine="567"/>
        <w:jc w:val="both"/>
        <w:rPr>
          <w:lang w:val="uk-UA"/>
        </w:rPr>
      </w:pPr>
    </w:p>
    <w:p w:rsidR="00074D53" w:rsidRPr="00411DC7" w:rsidRDefault="00074D53" w:rsidP="00074D53">
      <w:pPr>
        <w:ind w:firstLine="567"/>
        <w:jc w:val="both"/>
        <w:rPr>
          <w:b/>
          <w:lang w:val="uk-UA"/>
        </w:rPr>
      </w:pPr>
      <w:r>
        <w:rPr>
          <w:b/>
          <w:lang w:val="uk-UA"/>
        </w:rPr>
        <w:t>Методичні рекомендації</w:t>
      </w:r>
    </w:p>
    <w:p w:rsidR="00074D53" w:rsidRPr="00341365" w:rsidRDefault="00074D53" w:rsidP="00074D53">
      <w:pPr>
        <w:ind w:firstLine="567"/>
        <w:jc w:val="both"/>
        <w:rPr>
          <w:lang w:val="uk-UA"/>
        </w:rPr>
      </w:pPr>
      <w:r w:rsidRPr="00341365">
        <w:t>Національно-визвольна боротьба 1648-1676 рр. як культурно-суспі</w:t>
      </w:r>
      <w:proofErr w:type="gramStart"/>
      <w:r w:rsidRPr="00341365">
        <w:t>льне</w:t>
      </w:r>
      <w:proofErr w:type="gramEnd"/>
      <w:r w:rsidRPr="00341365">
        <w:t xml:space="preserve"> самоствердження нації.</w:t>
      </w:r>
      <w:r>
        <w:rPr>
          <w:lang w:val="uk-UA"/>
        </w:rPr>
        <w:t xml:space="preserve"> </w:t>
      </w:r>
      <w:r w:rsidRPr="00341365">
        <w:rPr>
          <w:lang w:val="uk-UA"/>
        </w:rPr>
        <w:t>Становлення незалежної держави. Прийняття протекції Російської держави. Посилення конфронта</w:t>
      </w:r>
      <w:r>
        <w:rPr>
          <w:lang w:val="uk-UA"/>
        </w:rPr>
        <w:t xml:space="preserve">ційних настроїв у суспільстві. </w:t>
      </w:r>
      <w:r w:rsidRPr="00341365">
        <w:rPr>
          <w:lang w:val="uk-UA"/>
        </w:rPr>
        <w:t xml:space="preserve">Боротьба за відновлення державної незалежності. </w:t>
      </w:r>
      <w:r w:rsidRPr="008660DD">
        <w:rPr>
          <w:lang w:val="uk-UA"/>
        </w:rPr>
        <w:t xml:space="preserve">Європейські витоки </w:t>
      </w:r>
      <w:r>
        <w:rPr>
          <w:lang w:val="uk-UA"/>
        </w:rPr>
        <w:t>баро</w:t>
      </w:r>
      <w:r w:rsidRPr="008660DD">
        <w:rPr>
          <w:lang w:val="uk-UA"/>
        </w:rPr>
        <w:t>ко</w:t>
      </w:r>
      <w:r>
        <w:rPr>
          <w:lang w:val="uk-UA"/>
        </w:rPr>
        <w:t>.</w:t>
      </w:r>
      <w:r w:rsidRPr="00341365">
        <w:rPr>
          <w:lang w:val="uk-UA"/>
        </w:rPr>
        <w:t xml:space="preserve"> Феномен барокової свідомості. Місце </w:t>
      </w:r>
      <w:r w:rsidRPr="00341365">
        <w:rPr>
          <w:lang w:val="uk-UA"/>
        </w:rPr>
        <w:lastRenderedPageBreak/>
        <w:t xml:space="preserve">людини у світоглядній системі бароко. Героїко-патріотична тема в бароковій культурі. </w:t>
      </w:r>
      <w:r w:rsidRPr="008660DD">
        <w:rPr>
          <w:lang w:val="uk-UA"/>
        </w:rPr>
        <w:t>Форм</w:t>
      </w:r>
      <w:r>
        <w:rPr>
          <w:lang w:val="uk-UA"/>
        </w:rPr>
        <w:t>ування українського «козацького»</w:t>
      </w:r>
      <w:r w:rsidRPr="008660DD">
        <w:rPr>
          <w:lang w:val="uk-UA"/>
        </w:rPr>
        <w:t xml:space="preserve"> бароко як власно-національного художнього стилю.</w:t>
      </w:r>
      <w:r w:rsidRPr="00341365">
        <w:rPr>
          <w:lang w:val="uk-UA"/>
        </w:rPr>
        <w:t xml:space="preserve"> Козацтво – лицарський ідеал українського бароко. Іван Мазепа та розквіт української барокової культури. </w:t>
      </w:r>
      <w:r w:rsidRPr="008660DD">
        <w:rPr>
          <w:color w:val="000000"/>
          <w:shd w:val="clear" w:color="auto" w:fill="FFFFFF"/>
          <w:lang w:val="uk-UA"/>
        </w:rPr>
        <w:t>Просвітництво як синтез двох суспільно-політичних рухів: гуманізму та Реформації.</w:t>
      </w:r>
      <w:r w:rsidRPr="00341365">
        <w:rPr>
          <w:lang w:val="uk-UA"/>
        </w:rPr>
        <w:t xml:space="preserve"> Своєрідність та особливості українського Просвітництва. Філософія Г.</w:t>
      </w:r>
      <w:r w:rsidRPr="00341365">
        <w:t> </w:t>
      </w:r>
      <w:r>
        <w:rPr>
          <w:lang w:val="uk-UA"/>
        </w:rPr>
        <w:t>Скороводи.</w:t>
      </w:r>
    </w:p>
    <w:p w:rsidR="00074D53" w:rsidRPr="00341365" w:rsidRDefault="00074D53" w:rsidP="00074D53">
      <w:pPr>
        <w:ind w:firstLine="567"/>
        <w:jc w:val="both"/>
        <w:rPr>
          <w:lang w:val="uk-UA"/>
        </w:rPr>
      </w:pPr>
    </w:p>
    <w:p w:rsidR="00074D53" w:rsidRPr="00341365" w:rsidRDefault="00074D53" w:rsidP="00074D53">
      <w:pPr>
        <w:ind w:firstLine="567"/>
        <w:jc w:val="both"/>
        <w:rPr>
          <w:b/>
          <w:lang w:val="uk-UA"/>
        </w:rPr>
      </w:pPr>
      <w:r w:rsidRPr="00341365">
        <w:rPr>
          <w:b/>
          <w:lang w:val="uk-UA"/>
        </w:rPr>
        <w:t>Питання до самоконтролю</w:t>
      </w:r>
    </w:p>
    <w:p w:rsidR="00074D53" w:rsidRDefault="00074D53" w:rsidP="00074D53">
      <w:pPr>
        <w:ind w:firstLine="567"/>
        <w:jc w:val="both"/>
        <w:rPr>
          <w:lang w:val="uk-UA"/>
        </w:rPr>
      </w:pPr>
      <w:r>
        <w:rPr>
          <w:lang w:val="uk-UA"/>
        </w:rPr>
        <w:t>Яким був ідеал людини доби бароко?</w:t>
      </w:r>
    </w:p>
    <w:p w:rsidR="00074D53" w:rsidRDefault="00074D53" w:rsidP="00074D53">
      <w:pPr>
        <w:ind w:firstLine="567"/>
        <w:jc w:val="both"/>
        <w:rPr>
          <w:lang w:val="uk-UA"/>
        </w:rPr>
      </w:pPr>
      <w:r>
        <w:rPr>
          <w:lang w:val="uk-UA"/>
        </w:rPr>
        <w:t>Чому бароко в Україні одержало назву «козацьке»?</w:t>
      </w:r>
    </w:p>
    <w:p w:rsidR="00074D53" w:rsidRDefault="00074D53" w:rsidP="00074D53">
      <w:pPr>
        <w:pStyle w:val="a6"/>
        <w:spacing w:after="0"/>
        <w:ind w:firstLine="567"/>
        <w:jc w:val="both"/>
        <w:rPr>
          <w:lang w:val="uk-UA"/>
        </w:rPr>
      </w:pPr>
      <w:r w:rsidRPr="005527F5">
        <w:rPr>
          <w:lang w:val="uk-UA"/>
        </w:rPr>
        <w:t>Який в</w:t>
      </w:r>
      <w:r w:rsidRPr="005527F5">
        <w:t>несок гетьмана Мазепи в розвиток української культури і мистецтва</w:t>
      </w:r>
      <w:r w:rsidRPr="005527F5">
        <w:rPr>
          <w:lang w:val="uk-UA"/>
        </w:rPr>
        <w:t>?</w:t>
      </w:r>
    </w:p>
    <w:p w:rsidR="00074D53" w:rsidRDefault="00074D53" w:rsidP="00074D53">
      <w:pPr>
        <w:ind w:firstLine="567"/>
        <w:jc w:val="both"/>
        <w:rPr>
          <w:lang w:val="uk-UA"/>
        </w:rPr>
      </w:pPr>
      <w:r>
        <w:rPr>
          <w:lang w:val="uk-UA"/>
        </w:rPr>
        <w:t>Окресліть характерні риси Просвітництва в Україні.</w:t>
      </w:r>
    </w:p>
    <w:p w:rsidR="00074D53" w:rsidRDefault="00074D53" w:rsidP="00074D53">
      <w:pPr>
        <w:ind w:firstLine="567"/>
        <w:jc w:val="both"/>
        <w:rPr>
          <w:lang w:val="uk-UA"/>
        </w:rPr>
      </w:pPr>
      <w:r>
        <w:rPr>
          <w:lang w:val="uk-UA"/>
        </w:rPr>
        <w:t>Назвіть діячів вітчизняного Просвітництва.</w:t>
      </w:r>
    </w:p>
    <w:p w:rsidR="00074D53" w:rsidRPr="00341365" w:rsidRDefault="00074D53" w:rsidP="00074D53">
      <w:pPr>
        <w:ind w:firstLine="567"/>
        <w:jc w:val="both"/>
        <w:rPr>
          <w:lang w:val="uk-UA"/>
        </w:rPr>
      </w:pPr>
    </w:p>
    <w:p w:rsidR="00074D53" w:rsidRPr="00341365" w:rsidRDefault="00074D53" w:rsidP="00074D53">
      <w:pPr>
        <w:ind w:firstLine="567"/>
        <w:jc w:val="both"/>
        <w:rPr>
          <w:b/>
          <w:lang w:val="uk-UA"/>
        </w:rPr>
      </w:pPr>
      <w:r w:rsidRPr="00341365">
        <w:rPr>
          <w:b/>
          <w:lang w:val="uk-UA"/>
        </w:rPr>
        <w:t>Словникова робота</w:t>
      </w:r>
    </w:p>
    <w:p w:rsidR="00074D53" w:rsidRPr="00341365" w:rsidRDefault="00074D53" w:rsidP="00074D53">
      <w:pPr>
        <w:ind w:firstLine="567"/>
        <w:jc w:val="both"/>
        <w:rPr>
          <w:lang w:val="uk-UA"/>
        </w:rPr>
      </w:pPr>
      <w:r w:rsidRPr="008B5B16">
        <w:rPr>
          <w:lang w:val="uk-UA"/>
        </w:rPr>
        <w:t>Бароко, «козацьке» бароко, Просвітництво.</w:t>
      </w:r>
    </w:p>
    <w:p w:rsidR="00074D53" w:rsidRPr="00341365" w:rsidRDefault="00074D53" w:rsidP="00074D53">
      <w:pPr>
        <w:ind w:firstLine="567"/>
        <w:jc w:val="both"/>
        <w:rPr>
          <w:lang w:val="uk-UA"/>
        </w:rPr>
      </w:pPr>
    </w:p>
    <w:p w:rsidR="00074D53" w:rsidRDefault="00074D53" w:rsidP="00074D53">
      <w:pPr>
        <w:ind w:firstLine="567"/>
        <w:jc w:val="both"/>
        <w:rPr>
          <w:bCs/>
          <w:lang w:val="uk-UA"/>
        </w:rPr>
      </w:pPr>
      <w:r w:rsidRPr="00341365">
        <w:rPr>
          <w:b/>
          <w:bCs/>
          <w:lang w:val="uk-UA"/>
        </w:rPr>
        <w:t>Завдання для індивідуальних та колективних проектів</w:t>
      </w:r>
    </w:p>
    <w:p w:rsidR="00074D53" w:rsidRPr="001073DC" w:rsidRDefault="00074D53" w:rsidP="00074D53">
      <w:pPr>
        <w:ind w:firstLine="567"/>
        <w:jc w:val="both"/>
        <w:rPr>
          <w:lang w:val="uk-UA"/>
        </w:rPr>
      </w:pPr>
      <w:r>
        <w:rPr>
          <w:bCs/>
          <w:lang w:val="uk-UA"/>
        </w:rPr>
        <w:t>1. Порівняйте естетико-філософські засади в культурі європейського та українського бароко.</w:t>
      </w:r>
    </w:p>
    <w:p w:rsidR="00074D53" w:rsidRPr="001073DC" w:rsidRDefault="00074D53" w:rsidP="00074D53">
      <w:pPr>
        <w:ind w:firstLine="567"/>
        <w:jc w:val="both"/>
        <w:rPr>
          <w:lang w:val="uk-UA"/>
        </w:rPr>
      </w:pPr>
    </w:p>
    <w:p w:rsidR="00074D53" w:rsidRPr="001073DC" w:rsidRDefault="00074D53" w:rsidP="00074D53">
      <w:pPr>
        <w:ind w:firstLine="567"/>
        <w:jc w:val="both"/>
        <w:rPr>
          <w:b/>
          <w:lang w:val="uk-UA"/>
        </w:rPr>
      </w:pPr>
      <w:r w:rsidRPr="001073DC">
        <w:rPr>
          <w:b/>
          <w:lang w:val="uk-UA"/>
        </w:rPr>
        <w:t>Література та джерела</w:t>
      </w:r>
    </w:p>
    <w:p w:rsidR="00074D53" w:rsidRPr="00AB5C2D" w:rsidRDefault="00074D53" w:rsidP="00074D53">
      <w:pPr>
        <w:ind w:firstLine="567"/>
        <w:jc w:val="both"/>
        <w:rPr>
          <w:sz w:val="20"/>
          <w:szCs w:val="20"/>
          <w:lang w:val="uk-UA"/>
        </w:rPr>
      </w:pPr>
      <w:r w:rsidRPr="00AB5C2D">
        <w:rPr>
          <w:sz w:val="20"/>
          <w:szCs w:val="20"/>
          <w:lang w:val="uk-UA"/>
        </w:rPr>
        <w:t>Горський В.С. Історія української філософії: Курс лекцій. – К.: Наукова думка, 1997. – 286 с.</w:t>
      </w:r>
    </w:p>
    <w:p w:rsidR="00074D53" w:rsidRPr="00AB5C2D" w:rsidRDefault="00074D53" w:rsidP="00074D53">
      <w:pPr>
        <w:ind w:firstLine="567"/>
        <w:jc w:val="both"/>
        <w:rPr>
          <w:sz w:val="20"/>
          <w:szCs w:val="20"/>
          <w:lang w:val="uk-UA"/>
        </w:rPr>
      </w:pPr>
      <w:r w:rsidRPr="00AB5C2D">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AB5C2D" w:rsidRDefault="00074D53" w:rsidP="00074D53">
      <w:pPr>
        <w:ind w:firstLine="567"/>
        <w:jc w:val="both"/>
        <w:rPr>
          <w:sz w:val="20"/>
          <w:szCs w:val="20"/>
          <w:lang w:val="uk-UA"/>
        </w:rPr>
      </w:pPr>
      <w:r w:rsidRPr="00AB5C2D">
        <w:rPr>
          <w:sz w:val="20"/>
          <w:szCs w:val="20"/>
          <w:shd w:val="clear" w:color="auto" w:fill="FFFFFF"/>
          <w:lang w:val="uk-UA"/>
        </w:rPr>
        <w:t xml:space="preserve">Історія України в особах: ІХ – </w:t>
      </w:r>
      <w:r w:rsidRPr="00AB5C2D">
        <w:rPr>
          <w:sz w:val="20"/>
          <w:szCs w:val="20"/>
          <w:shd w:val="clear" w:color="auto" w:fill="FFFFFF"/>
        </w:rPr>
        <w:t>XVIII</w:t>
      </w:r>
      <w:r w:rsidRPr="00074D53">
        <w:rPr>
          <w:sz w:val="20"/>
          <w:szCs w:val="20"/>
          <w:shd w:val="clear" w:color="auto" w:fill="FFFFFF"/>
          <w:lang w:val="uk-UA"/>
        </w:rPr>
        <w:t xml:space="preserve"> століття</w:t>
      </w:r>
      <w:r w:rsidRPr="00AB5C2D">
        <w:rPr>
          <w:sz w:val="20"/>
          <w:szCs w:val="20"/>
          <w:shd w:val="clear" w:color="auto" w:fill="FFFFFF"/>
          <w:lang w:val="uk-UA"/>
        </w:rPr>
        <w:t xml:space="preserve"> / В. Замлинський та ін. – К.: Україна, 1993. – 396 с.</w:t>
      </w:r>
    </w:p>
    <w:p w:rsidR="00074D53" w:rsidRPr="00AB5C2D" w:rsidRDefault="00074D53" w:rsidP="00074D53">
      <w:pPr>
        <w:ind w:firstLine="567"/>
        <w:jc w:val="both"/>
        <w:rPr>
          <w:sz w:val="20"/>
          <w:szCs w:val="20"/>
          <w:lang w:val="uk-UA"/>
        </w:rPr>
      </w:pPr>
      <w:r w:rsidRPr="00AB5C2D">
        <w:rPr>
          <w:sz w:val="20"/>
          <w:szCs w:val="20"/>
          <w:shd w:val="clear" w:color="auto" w:fill="FFFFFF"/>
        </w:rPr>
        <w:t>Історія українського мистецтва: У 5 т</w:t>
      </w:r>
      <w:r w:rsidRPr="00AB5C2D">
        <w:rPr>
          <w:sz w:val="20"/>
          <w:szCs w:val="20"/>
          <w:shd w:val="clear" w:color="auto" w:fill="FFFFFF"/>
          <w:lang w:val="uk-UA"/>
        </w:rPr>
        <w:t>. –</w:t>
      </w:r>
      <w:r w:rsidRPr="00AB5C2D">
        <w:rPr>
          <w:sz w:val="20"/>
          <w:szCs w:val="20"/>
          <w:shd w:val="clear" w:color="auto" w:fill="FFFFFF"/>
        </w:rPr>
        <w:t xml:space="preserve"> Т. 3: Мистецтво другої половини XVI – XVIII століття</w:t>
      </w:r>
      <w:r w:rsidRPr="00AB5C2D">
        <w:rPr>
          <w:sz w:val="20"/>
          <w:szCs w:val="20"/>
          <w:shd w:val="clear" w:color="auto" w:fill="FFFFFF"/>
          <w:lang w:val="uk-UA"/>
        </w:rPr>
        <w:t xml:space="preserve"> </w:t>
      </w:r>
      <w:r w:rsidRPr="00AB5C2D">
        <w:rPr>
          <w:sz w:val="20"/>
          <w:szCs w:val="20"/>
          <w:shd w:val="clear" w:color="auto" w:fill="FFFFFF"/>
        </w:rPr>
        <w:t>/ [гол</w:t>
      </w:r>
      <w:proofErr w:type="gramStart"/>
      <w:r w:rsidRPr="00AB5C2D">
        <w:rPr>
          <w:sz w:val="20"/>
          <w:szCs w:val="20"/>
          <w:shd w:val="clear" w:color="auto" w:fill="FFFFFF"/>
        </w:rPr>
        <w:t>.</w:t>
      </w:r>
      <w:proofErr w:type="gramEnd"/>
      <w:r w:rsidRPr="00AB5C2D">
        <w:rPr>
          <w:sz w:val="20"/>
          <w:szCs w:val="20"/>
          <w:shd w:val="clear" w:color="auto" w:fill="FFFFFF"/>
        </w:rPr>
        <w:t xml:space="preserve"> </w:t>
      </w:r>
      <w:proofErr w:type="gramStart"/>
      <w:r w:rsidRPr="00AB5C2D">
        <w:rPr>
          <w:sz w:val="20"/>
          <w:szCs w:val="20"/>
          <w:shd w:val="clear" w:color="auto" w:fill="FFFFFF"/>
        </w:rPr>
        <w:t>р</w:t>
      </w:r>
      <w:proofErr w:type="gramEnd"/>
      <w:r w:rsidRPr="00AB5C2D">
        <w:rPr>
          <w:sz w:val="20"/>
          <w:szCs w:val="20"/>
          <w:shd w:val="clear" w:color="auto" w:fill="FFFFFF"/>
        </w:rPr>
        <w:t>ед. Г. Скрипник]</w:t>
      </w:r>
      <w:r w:rsidRPr="00AB5C2D">
        <w:rPr>
          <w:sz w:val="20"/>
          <w:szCs w:val="20"/>
          <w:shd w:val="clear" w:color="auto" w:fill="FFFFFF"/>
          <w:lang w:val="uk-UA"/>
        </w:rPr>
        <w:t xml:space="preserve"> </w:t>
      </w:r>
      <w:r w:rsidRPr="00AB5C2D">
        <w:rPr>
          <w:sz w:val="20"/>
          <w:szCs w:val="20"/>
          <w:shd w:val="clear" w:color="auto" w:fill="FFFFFF"/>
        </w:rPr>
        <w:t>НАН України</w:t>
      </w:r>
      <w:r w:rsidRPr="00AB5C2D">
        <w:rPr>
          <w:sz w:val="20"/>
          <w:szCs w:val="20"/>
          <w:shd w:val="clear" w:color="auto" w:fill="FFFFFF"/>
          <w:lang w:val="uk-UA"/>
        </w:rPr>
        <w:t>,</w:t>
      </w:r>
      <w:r w:rsidRPr="00AB5C2D">
        <w:rPr>
          <w:sz w:val="20"/>
          <w:szCs w:val="20"/>
          <w:shd w:val="clear" w:color="auto" w:fill="FFFFFF"/>
        </w:rPr>
        <w:t xml:space="preserve"> ІМФЕ ім. М. Рильського</w:t>
      </w:r>
      <w:r w:rsidRPr="00AB5C2D">
        <w:rPr>
          <w:sz w:val="20"/>
          <w:szCs w:val="20"/>
          <w:shd w:val="clear" w:color="auto" w:fill="FFFFFF"/>
          <w:lang w:val="uk-UA"/>
        </w:rPr>
        <w:t>.</w:t>
      </w:r>
      <w:r w:rsidRPr="00AB5C2D">
        <w:rPr>
          <w:sz w:val="20"/>
          <w:szCs w:val="20"/>
          <w:shd w:val="clear" w:color="auto" w:fill="FFFFFF"/>
        </w:rPr>
        <w:t xml:space="preserve"> – К., 2011. </w:t>
      </w:r>
      <w:r w:rsidRPr="00AB5C2D">
        <w:rPr>
          <w:sz w:val="20"/>
          <w:szCs w:val="20"/>
          <w:shd w:val="clear" w:color="auto" w:fill="FFFFFF"/>
          <w:lang w:val="uk-UA"/>
        </w:rPr>
        <w:t xml:space="preserve">– </w:t>
      </w:r>
      <w:r w:rsidRPr="00AB5C2D">
        <w:rPr>
          <w:sz w:val="20"/>
          <w:szCs w:val="20"/>
          <w:shd w:val="clear" w:color="auto" w:fill="FFFFFF"/>
        </w:rPr>
        <w:t>1088 с.</w:t>
      </w:r>
    </w:p>
    <w:p w:rsidR="00074D53" w:rsidRPr="00AB5C2D" w:rsidRDefault="00074D53" w:rsidP="00074D53">
      <w:pPr>
        <w:ind w:firstLine="567"/>
        <w:jc w:val="both"/>
        <w:rPr>
          <w:sz w:val="20"/>
          <w:szCs w:val="20"/>
          <w:lang w:val="uk-UA"/>
        </w:rPr>
      </w:pPr>
      <w:r w:rsidRPr="00AB5C2D">
        <w:rPr>
          <w:iCs/>
          <w:sz w:val="20"/>
          <w:szCs w:val="20"/>
          <w:shd w:val="clear" w:color="auto" w:fill="FFFFFF"/>
        </w:rPr>
        <w:t xml:space="preserve">Історія української культури: У </w:t>
      </w:r>
      <w:proofErr w:type="gramStart"/>
      <w:r w:rsidRPr="00AB5C2D">
        <w:rPr>
          <w:iCs/>
          <w:sz w:val="20"/>
          <w:szCs w:val="20"/>
          <w:shd w:val="clear" w:color="auto" w:fill="FFFFFF"/>
        </w:rPr>
        <w:t>п'яти</w:t>
      </w:r>
      <w:proofErr w:type="gramEnd"/>
      <w:r w:rsidRPr="00AB5C2D">
        <w:rPr>
          <w:iCs/>
          <w:sz w:val="20"/>
          <w:szCs w:val="20"/>
          <w:shd w:val="clear" w:color="auto" w:fill="FFFFFF"/>
        </w:rPr>
        <w:t xml:space="preserve"> томах. </w:t>
      </w:r>
      <w:r w:rsidRPr="00AB5C2D">
        <w:rPr>
          <w:iCs/>
          <w:sz w:val="20"/>
          <w:szCs w:val="20"/>
          <w:shd w:val="clear" w:color="auto" w:fill="FFFFFF"/>
          <w:lang w:val="uk-UA"/>
        </w:rPr>
        <w:t xml:space="preserve">– </w:t>
      </w:r>
      <w:r w:rsidRPr="00AB5C2D">
        <w:rPr>
          <w:iCs/>
          <w:sz w:val="20"/>
          <w:szCs w:val="20"/>
          <w:shd w:val="clear" w:color="auto" w:fill="FFFFFF"/>
        </w:rPr>
        <w:t>Т. 3</w:t>
      </w:r>
      <w:r w:rsidRPr="00AB5C2D">
        <w:rPr>
          <w:iCs/>
          <w:sz w:val="20"/>
          <w:szCs w:val="20"/>
          <w:shd w:val="clear" w:color="auto" w:fill="FFFFFF"/>
          <w:lang w:val="uk-UA"/>
        </w:rPr>
        <w:t>:</w:t>
      </w:r>
      <w:r w:rsidRPr="00AB5C2D">
        <w:rPr>
          <w:iCs/>
          <w:sz w:val="20"/>
          <w:szCs w:val="20"/>
          <w:shd w:val="clear" w:color="auto" w:fill="FFFFFF"/>
        </w:rPr>
        <w:t xml:space="preserve"> Українська культура другої половини XVII–XVIII століть / В.А. Смолій (</w:t>
      </w:r>
      <w:r w:rsidRPr="00AB5C2D">
        <w:rPr>
          <w:iCs/>
          <w:sz w:val="20"/>
          <w:szCs w:val="20"/>
          <w:shd w:val="clear" w:color="auto" w:fill="FFFFFF"/>
          <w:lang w:val="uk-UA"/>
        </w:rPr>
        <w:t>гол</w:t>
      </w:r>
      <w:proofErr w:type="gramStart"/>
      <w:r w:rsidRPr="00AB5C2D">
        <w:rPr>
          <w:iCs/>
          <w:sz w:val="20"/>
          <w:szCs w:val="20"/>
          <w:shd w:val="clear" w:color="auto" w:fill="FFFFFF"/>
          <w:lang w:val="uk-UA"/>
        </w:rPr>
        <w:t>.</w:t>
      </w:r>
      <w:proofErr w:type="gramEnd"/>
      <w:r w:rsidRPr="00AB5C2D">
        <w:rPr>
          <w:iCs/>
          <w:sz w:val="20"/>
          <w:szCs w:val="20"/>
          <w:shd w:val="clear" w:color="auto" w:fill="FFFFFF"/>
          <w:lang w:val="uk-UA"/>
        </w:rPr>
        <w:t xml:space="preserve"> </w:t>
      </w:r>
      <w:proofErr w:type="gramStart"/>
      <w:r w:rsidRPr="00AB5C2D">
        <w:rPr>
          <w:iCs/>
          <w:sz w:val="20"/>
          <w:szCs w:val="20"/>
          <w:shd w:val="clear" w:color="auto" w:fill="FFFFFF"/>
        </w:rPr>
        <w:t>р</w:t>
      </w:r>
      <w:proofErr w:type="gramEnd"/>
      <w:r w:rsidRPr="00AB5C2D">
        <w:rPr>
          <w:iCs/>
          <w:sz w:val="20"/>
          <w:szCs w:val="20"/>
          <w:shd w:val="clear" w:color="auto" w:fill="FFFFFF"/>
        </w:rPr>
        <w:t>ед.)</w:t>
      </w:r>
      <w:r w:rsidRPr="00AB5C2D">
        <w:rPr>
          <w:iCs/>
          <w:sz w:val="20"/>
          <w:szCs w:val="20"/>
          <w:shd w:val="clear" w:color="auto" w:fill="FFFFFF"/>
          <w:lang w:val="uk-UA"/>
        </w:rPr>
        <w:t>.</w:t>
      </w:r>
      <w:r w:rsidRPr="00AB5C2D">
        <w:rPr>
          <w:iCs/>
          <w:sz w:val="20"/>
          <w:szCs w:val="20"/>
          <w:shd w:val="clear" w:color="auto" w:fill="FFFFFF"/>
        </w:rPr>
        <w:t xml:space="preserve"> – К.: Наук</w:t>
      </w:r>
      <w:proofErr w:type="gramStart"/>
      <w:r w:rsidRPr="00AB5C2D">
        <w:rPr>
          <w:iCs/>
          <w:sz w:val="20"/>
          <w:szCs w:val="20"/>
          <w:shd w:val="clear" w:color="auto" w:fill="FFFFFF"/>
        </w:rPr>
        <w:t>.</w:t>
      </w:r>
      <w:proofErr w:type="gramEnd"/>
      <w:r w:rsidRPr="00AB5C2D">
        <w:rPr>
          <w:iCs/>
          <w:sz w:val="20"/>
          <w:szCs w:val="20"/>
          <w:shd w:val="clear" w:color="auto" w:fill="FFFFFF"/>
        </w:rPr>
        <w:t xml:space="preserve"> </w:t>
      </w:r>
      <w:proofErr w:type="gramStart"/>
      <w:r w:rsidRPr="00AB5C2D">
        <w:rPr>
          <w:iCs/>
          <w:sz w:val="20"/>
          <w:szCs w:val="20"/>
          <w:shd w:val="clear" w:color="auto" w:fill="FFFFFF"/>
        </w:rPr>
        <w:t>д</w:t>
      </w:r>
      <w:proofErr w:type="gramEnd"/>
      <w:r w:rsidRPr="00AB5C2D">
        <w:rPr>
          <w:iCs/>
          <w:sz w:val="20"/>
          <w:szCs w:val="20"/>
          <w:shd w:val="clear" w:color="auto" w:fill="FFFFFF"/>
        </w:rPr>
        <w:t>умка, 2003. – 1246 с.</w:t>
      </w:r>
    </w:p>
    <w:p w:rsidR="00074D53" w:rsidRPr="00AB5C2D" w:rsidRDefault="00074D53" w:rsidP="00074D53">
      <w:pPr>
        <w:suppressAutoHyphens w:val="0"/>
        <w:autoSpaceDE w:val="0"/>
        <w:autoSpaceDN w:val="0"/>
        <w:adjustRightInd w:val="0"/>
        <w:ind w:firstLine="567"/>
        <w:jc w:val="both"/>
        <w:rPr>
          <w:sz w:val="20"/>
          <w:szCs w:val="20"/>
          <w:lang w:val="uk-UA"/>
        </w:rPr>
      </w:pPr>
      <w:r w:rsidRPr="00AB5C2D">
        <w:rPr>
          <w:sz w:val="20"/>
          <w:szCs w:val="20"/>
          <w:lang w:val="uk-UA"/>
        </w:rPr>
        <w:t>Культурологія: у</w:t>
      </w:r>
      <w:r w:rsidRPr="00AB5C2D">
        <w:rPr>
          <w:sz w:val="20"/>
          <w:szCs w:val="20"/>
        </w:rPr>
        <w:t>країнська та зарубіжна культура</w:t>
      </w:r>
      <w:r w:rsidRPr="00AB5C2D">
        <w:rPr>
          <w:sz w:val="20"/>
          <w:szCs w:val="20"/>
          <w:lang w:val="uk-UA"/>
        </w:rPr>
        <w:t>:</w:t>
      </w:r>
      <w:r w:rsidRPr="00AB5C2D">
        <w:rPr>
          <w:sz w:val="20"/>
          <w:szCs w:val="20"/>
        </w:rPr>
        <w:t xml:space="preserve"> </w:t>
      </w:r>
      <w:r w:rsidRPr="00AB5C2D">
        <w:rPr>
          <w:sz w:val="20"/>
          <w:szCs w:val="20"/>
          <w:lang w:val="uk-UA"/>
        </w:rPr>
        <w:t xml:space="preserve">Навч. посібник </w:t>
      </w:r>
      <w:r w:rsidRPr="00AB5C2D">
        <w:rPr>
          <w:sz w:val="20"/>
          <w:szCs w:val="20"/>
        </w:rPr>
        <w:t>/ За ред. М.</w:t>
      </w:r>
      <w:r w:rsidRPr="00AB5C2D">
        <w:rPr>
          <w:sz w:val="20"/>
          <w:szCs w:val="20"/>
          <w:lang w:val="uk-UA"/>
        </w:rPr>
        <w:t>М.</w:t>
      </w:r>
      <w:r w:rsidRPr="00AB5C2D">
        <w:rPr>
          <w:sz w:val="20"/>
          <w:szCs w:val="20"/>
        </w:rPr>
        <w:t xml:space="preserve"> Заковича</w:t>
      </w:r>
      <w:r w:rsidRPr="00AB5C2D">
        <w:rPr>
          <w:sz w:val="20"/>
          <w:szCs w:val="20"/>
          <w:lang w:val="uk-UA"/>
        </w:rPr>
        <w:t>, І.А. Зязюна та ін</w:t>
      </w:r>
      <w:r w:rsidRPr="00AB5C2D">
        <w:rPr>
          <w:sz w:val="20"/>
          <w:szCs w:val="20"/>
        </w:rPr>
        <w:t>. – К.</w:t>
      </w:r>
      <w:r w:rsidRPr="00AB5C2D">
        <w:rPr>
          <w:sz w:val="20"/>
          <w:szCs w:val="20"/>
          <w:lang w:val="uk-UA"/>
        </w:rPr>
        <w:t>: Знання</w:t>
      </w:r>
      <w:r w:rsidRPr="00AB5C2D">
        <w:rPr>
          <w:sz w:val="20"/>
          <w:szCs w:val="20"/>
        </w:rPr>
        <w:t>, 200</w:t>
      </w:r>
      <w:r w:rsidRPr="00AB5C2D">
        <w:rPr>
          <w:sz w:val="20"/>
          <w:szCs w:val="20"/>
          <w:lang w:val="uk-UA"/>
        </w:rPr>
        <w:t>9</w:t>
      </w:r>
      <w:r w:rsidRPr="00AB5C2D">
        <w:rPr>
          <w:sz w:val="20"/>
          <w:szCs w:val="20"/>
        </w:rPr>
        <w:t>.</w:t>
      </w:r>
      <w:r w:rsidRPr="00AB5C2D">
        <w:rPr>
          <w:sz w:val="20"/>
          <w:szCs w:val="20"/>
          <w:lang w:val="uk-UA"/>
        </w:rPr>
        <w:t xml:space="preserve"> – 589 </w:t>
      </w:r>
      <w:proofErr w:type="gramStart"/>
      <w:r w:rsidRPr="00AB5C2D">
        <w:rPr>
          <w:sz w:val="20"/>
          <w:szCs w:val="20"/>
          <w:lang w:val="uk-UA"/>
        </w:rPr>
        <w:t>с</w:t>
      </w:r>
      <w:proofErr w:type="gramEnd"/>
      <w:r w:rsidRPr="00AB5C2D">
        <w:rPr>
          <w:sz w:val="20"/>
          <w:szCs w:val="20"/>
          <w:lang w:val="uk-UA"/>
        </w:rPr>
        <w:t>.</w:t>
      </w:r>
    </w:p>
    <w:p w:rsidR="00074D53" w:rsidRPr="00AB5C2D" w:rsidRDefault="00074D53" w:rsidP="00074D53">
      <w:pPr>
        <w:pStyle w:val="14"/>
        <w:ind w:firstLine="567"/>
        <w:rPr>
          <w:sz w:val="20"/>
        </w:rPr>
      </w:pPr>
      <w:r w:rsidRPr="00AB5C2D">
        <w:rPr>
          <w:sz w:val="20"/>
        </w:rPr>
        <w:t>Левченко М. Українська художня культура: Навчальний посібник. – Херсон, 2009.</w:t>
      </w:r>
    </w:p>
    <w:p w:rsidR="00074D53" w:rsidRPr="00AB5C2D"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AB5C2D">
        <w:rPr>
          <w:rStyle w:val="af"/>
          <w:bCs/>
          <w:i w:val="0"/>
          <w:sz w:val="20"/>
          <w:szCs w:val="20"/>
          <w:shd w:val="clear" w:color="auto" w:fill="FDFEFF"/>
          <w:lang w:val="uk-UA"/>
        </w:rPr>
        <w:t>Макаров А. Світло українського бароко. – К.: Мистецтво, 1994. – 288 с.</w:t>
      </w:r>
    </w:p>
    <w:p w:rsidR="00074D53" w:rsidRPr="00AB5C2D" w:rsidRDefault="00074D53" w:rsidP="00074D53">
      <w:pPr>
        <w:suppressAutoHyphens w:val="0"/>
        <w:autoSpaceDE w:val="0"/>
        <w:autoSpaceDN w:val="0"/>
        <w:adjustRightInd w:val="0"/>
        <w:ind w:firstLine="567"/>
        <w:jc w:val="both"/>
        <w:rPr>
          <w:sz w:val="20"/>
          <w:szCs w:val="20"/>
          <w:lang w:val="uk-UA"/>
        </w:rPr>
      </w:pPr>
      <w:r w:rsidRPr="00AB5C2D">
        <w:rPr>
          <w:sz w:val="20"/>
          <w:szCs w:val="20"/>
          <w:lang w:val="uk-UA"/>
        </w:rPr>
        <w:t>Овсійчук В.А. Майстри українського бароко: Жовківський художній осередок. – К.: Наукова думка, 1991. – 400 с.</w:t>
      </w:r>
    </w:p>
    <w:p w:rsidR="00074D53" w:rsidRPr="00AB5C2D" w:rsidRDefault="00074D53" w:rsidP="00074D53">
      <w:pPr>
        <w:shd w:val="clear" w:color="auto" w:fill="FFFFFF"/>
        <w:ind w:firstLine="567"/>
        <w:jc w:val="both"/>
        <w:rPr>
          <w:sz w:val="20"/>
          <w:szCs w:val="20"/>
          <w:shd w:val="clear" w:color="auto" w:fill="FFFFFF"/>
          <w:lang w:val="uk-UA"/>
        </w:rPr>
      </w:pPr>
      <w:r w:rsidRPr="00AB5C2D">
        <w:rPr>
          <w:sz w:val="20"/>
          <w:szCs w:val="20"/>
          <w:lang w:val="uk-UA"/>
        </w:rPr>
        <w:t>Попович М. Григорій Сковорода: філософія свободи. – К.: Майстерня Білецьких, 2007. – 256 с.</w:t>
      </w:r>
      <w:r w:rsidRPr="00AB5C2D">
        <w:rPr>
          <w:bCs/>
          <w:spacing w:val="-6"/>
          <w:sz w:val="20"/>
          <w:szCs w:val="20"/>
          <w:lang w:val="uk-UA"/>
        </w:rPr>
        <w:t xml:space="preserve"> </w:t>
      </w:r>
    </w:p>
    <w:p w:rsidR="00074D53" w:rsidRPr="00AB5C2D" w:rsidRDefault="00074D53" w:rsidP="00074D53">
      <w:pPr>
        <w:suppressAutoHyphens w:val="0"/>
        <w:autoSpaceDE w:val="0"/>
        <w:autoSpaceDN w:val="0"/>
        <w:adjustRightInd w:val="0"/>
        <w:ind w:firstLine="567"/>
        <w:jc w:val="both"/>
        <w:rPr>
          <w:sz w:val="20"/>
          <w:szCs w:val="20"/>
          <w:lang w:val="uk-UA"/>
        </w:rPr>
      </w:pPr>
      <w:r w:rsidRPr="00AB5C2D">
        <w:rPr>
          <w:sz w:val="20"/>
          <w:szCs w:val="20"/>
        </w:rPr>
        <w:t>Попович М.В. Нарис історії культури України. – К.</w:t>
      </w:r>
      <w:r w:rsidRPr="00AB5C2D">
        <w:rPr>
          <w:sz w:val="20"/>
          <w:szCs w:val="20"/>
          <w:lang w:val="uk-UA"/>
        </w:rPr>
        <w:t xml:space="preserve">: </w:t>
      </w:r>
      <w:r w:rsidRPr="00AB5C2D">
        <w:rPr>
          <w:rStyle w:val="af"/>
          <w:bCs/>
          <w:i w:val="0"/>
          <w:sz w:val="20"/>
          <w:szCs w:val="20"/>
          <w:shd w:val="clear" w:color="auto" w:fill="FDFEFF"/>
          <w:lang w:val="uk-UA"/>
        </w:rPr>
        <w:t>АртЕК</w:t>
      </w:r>
      <w:r w:rsidRPr="00AB5C2D">
        <w:rPr>
          <w:sz w:val="20"/>
          <w:szCs w:val="20"/>
        </w:rPr>
        <w:t>, 1998.</w:t>
      </w:r>
      <w:r w:rsidRPr="00AB5C2D">
        <w:rPr>
          <w:sz w:val="20"/>
          <w:szCs w:val="20"/>
          <w:lang w:val="uk-UA"/>
        </w:rPr>
        <w:t xml:space="preserve"> – 728 с.</w:t>
      </w:r>
    </w:p>
    <w:p w:rsidR="00074D53" w:rsidRPr="00AB5C2D" w:rsidRDefault="00074D53" w:rsidP="00074D53">
      <w:pPr>
        <w:ind w:firstLine="567"/>
        <w:jc w:val="both"/>
        <w:rPr>
          <w:bCs/>
          <w:iCs/>
          <w:sz w:val="20"/>
          <w:szCs w:val="20"/>
          <w:shd w:val="clear" w:color="auto" w:fill="FDFEFF"/>
          <w:lang w:val="uk-UA"/>
        </w:rPr>
      </w:pPr>
      <w:r w:rsidRPr="00AB5C2D">
        <w:rPr>
          <w:sz w:val="20"/>
          <w:szCs w:val="20"/>
          <w:lang w:val="uk-UA"/>
        </w:rPr>
        <w:t>Русин</w:t>
      </w:r>
      <w:r w:rsidRPr="00AB5C2D">
        <w:rPr>
          <w:sz w:val="20"/>
          <w:szCs w:val="20"/>
        </w:rPr>
        <w:t> </w:t>
      </w:r>
      <w:r w:rsidRPr="00AB5C2D">
        <w:rPr>
          <w:sz w:val="20"/>
          <w:szCs w:val="20"/>
          <w:lang w:val="uk-UA"/>
        </w:rPr>
        <w:t xml:space="preserve">М.Ю. Історія української філософії: </w:t>
      </w:r>
      <w:r w:rsidRPr="00AB5C2D">
        <w:rPr>
          <w:rStyle w:val="ae"/>
          <w:b w:val="0"/>
          <w:sz w:val="20"/>
          <w:szCs w:val="20"/>
          <w:shd w:val="clear" w:color="auto" w:fill="FFFFFF"/>
          <w:lang w:val="uk-UA"/>
        </w:rPr>
        <w:t xml:space="preserve">Навч. посібник. – К.: ВПЦ «Київський університет», 2008. – 591 </w:t>
      </w:r>
      <w:r w:rsidRPr="00AB5C2D">
        <w:rPr>
          <w:rStyle w:val="ae"/>
          <w:b w:val="0"/>
          <w:sz w:val="20"/>
          <w:szCs w:val="20"/>
          <w:shd w:val="clear" w:color="auto" w:fill="FFFFFF"/>
        </w:rPr>
        <w:t>c</w:t>
      </w:r>
      <w:r w:rsidRPr="00AB5C2D">
        <w:rPr>
          <w:rStyle w:val="ae"/>
          <w:b w:val="0"/>
          <w:sz w:val="20"/>
          <w:szCs w:val="20"/>
          <w:shd w:val="clear" w:color="auto" w:fill="FFFFFF"/>
          <w:lang w:val="uk-UA"/>
        </w:rPr>
        <w:t>.</w:t>
      </w:r>
    </w:p>
    <w:p w:rsidR="00074D53" w:rsidRPr="00AB5C2D" w:rsidRDefault="00074D53" w:rsidP="00074D53">
      <w:pPr>
        <w:ind w:firstLine="567"/>
        <w:jc w:val="both"/>
        <w:rPr>
          <w:sz w:val="20"/>
          <w:szCs w:val="20"/>
          <w:lang w:val="uk-UA"/>
        </w:rPr>
      </w:pPr>
      <w:r w:rsidRPr="00AB5C2D">
        <w:rPr>
          <w:sz w:val="20"/>
          <w:szCs w:val="20"/>
          <w:lang w:val="uk-UA"/>
        </w:rPr>
        <w:t>Українська культура в європейському контексті / За ред. Ю.П. Богуцького. – К.: Знання, 2007. – 679 с.</w:t>
      </w:r>
    </w:p>
    <w:p w:rsidR="00074D53" w:rsidRPr="00AB5C2D" w:rsidRDefault="00074D53" w:rsidP="00074D53">
      <w:pPr>
        <w:autoSpaceDE w:val="0"/>
        <w:autoSpaceDN w:val="0"/>
        <w:adjustRightInd w:val="0"/>
        <w:ind w:firstLine="567"/>
        <w:jc w:val="both"/>
        <w:rPr>
          <w:sz w:val="20"/>
          <w:szCs w:val="20"/>
          <w:lang w:val="uk-UA"/>
        </w:rPr>
      </w:pPr>
      <w:r w:rsidRPr="00AB5C2D">
        <w:rPr>
          <w:sz w:val="20"/>
          <w:szCs w:val="20"/>
          <w:lang w:val="uk-UA"/>
        </w:rPr>
        <w:t>Шейко В.М. Історія української культури: Навч. посібник / В.М. Шейко, Л.Г. Тишевська. – К.: Кондор, 2006. – 264 с.</w:t>
      </w:r>
    </w:p>
    <w:p w:rsidR="00074D53" w:rsidRPr="00AB5C2D" w:rsidRDefault="00074D53" w:rsidP="00074D53">
      <w:pPr>
        <w:autoSpaceDE w:val="0"/>
        <w:autoSpaceDN w:val="0"/>
        <w:adjustRightInd w:val="0"/>
        <w:ind w:firstLine="567"/>
        <w:jc w:val="both"/>
        <w:rPr>
          <w:sz w:val="20"/>
          <w:szCs w:val="20"/>
          <w:lang w:val="uk-UA"/>
        </w:rPr>
      </w:pPr>
      <w:r w:rsidRPr="00AB5C2D">
        <w:rPr>
          <w:sz w:val="20"/>
          <w:szCs w:val="20"/>
          <w:lang w:val="uk-UA"/>
        </w:rPr>
        <w:t xml:space="preserve">Шейко В.М. Історія української культури: Навч. посібник / В.М. Шейко, В.Я. Білоцерківський. – К.: Знання, 2009. – 413 </w:t>
      </w:r>
      <w:r w:rsidRPr="00AB5C2D">
        <w:rPr>
          <w:sz w:val="20"/>
          <w:szCs w:val="20"/>
        </w:rPr>
        <w:t>c</w:t>
      </w:r>
      <w:r w:rsidRPr="00AB5C2D">
        <w:rPr>
          <w:sz w:val="20"/>
          <w:szCs w:val="20"/>
          <w:lang w:val="uk-UA"/>
        </w:rPr>
        <w:t>.</w:t>
      </w:r>
    </w:p>
    <w:p w:rsidR="00074D53" w:rsidRPr="00AB5C2D" w:rsidRDefault="00074D53" w:rsidP="00074D53">
      <w:pPr>
        <w:shd w:val="clear" w:color="auto" w:fill="FFFFFF"/>
        <w:ind w:firstLine="567"/>
        <w:jc w:val="both"/>
        <w:rPr>
          <w:rStyle w:val="af"/>
          <w:bCs/>
          <w:i w:val="0"/>
          <w:sz w:val="20"/>
          <w:szCs w:val="20"/>
          <w:shd w:val="clear" w:color="auto" w:fill="FDFEFF"/>
          <w:lang w:val="uk-UA"/>
        </w:rPr>
      </w:pPr>
      <w:r w:rsidRPr="00AB5C2D">
        <w:rPr>
          <w:bCs/>
          <w:spacing w:val="-6"/>
          <w:sz w:val="20"/>
          <w:szCs w:val="20"/>
          <w:lang w:val="uk-UA"/>
        </w:rPr>
        <w:t>Янів В. Нариси до історії української етнопсихології. – 3-тє вид., стер. – К.: Знання, 2006. – 341 с.</w:t>
      </w:r>
    </w:p>
    <w:p w:rsidR="00074D53" w:rsidRPr="00AB5C2D" w:rsidRDefault="00074D53" w:rsidP="00074D53">
      <w:pPr>
        <w:suppressAutoHyphens w:val="0"/>
        <w:autoSpaceDE w:val="0"/>
        <w:autoSpaceDN w:val="0"/>
        <w:adjustRightInd w:val="0"/>
        <w:ind w:firstLine="567"/>
        <w:jc w:val="both"/>
        <w:rPr>
          <w:sz w:val="20"/>
          <w:szCs w:val="20"/>
          <w:lang w:val="uk-UA"/>
        </w:rPr>
      </w:pPr>
      <w:r w:rsidRPr="00AB5C2D">
        <w:rPr>
          <w:sz w:val="20"/>
          <w:szCs w:val="20"/>
          <w:lang w:val="uk-UA"/>
        </w:rPr>
        <w:t>http://elib.nplu.org/</w:t>
      </w:r>
    </w:p>
    <w:p w:rsidR="00074D53" w:rsidRPr="00AB5C2D" w:rsidRDefault="00074D53" w:rsidP="00074D53">
      <w:pPr>
        <w:ind w:firstLine="567"/>
        <w:jc w:val="both"/>
        <w:rPr>
          <w:sz w:val="20"/>
          <w:szCs w:val="20"/>
          <w:lang w:val="uk-UA"/>
        </w:rPr>
      </w:pPr>
      <w:hyperlink r:id="rId35" w:history="1">
        <w:r w:rsidRPr="00AB5C2D">
          <w:rPr>
            <w:rStyle w:val="a3"/>
            <w:color w:val="auto"/>
            <w:sz w:val="20"/>
            <w:szCs w:val="20"/>
          </w:rPr>
          <w:t>http</w:t>
        </w:r>
        <w:r w:rsidRPr="00074D53">
          <w:rPr>
            <w:rStyle w:val="a3"/>
            <w:color w:val="auto"/>
            <w:sz w:val="20"/>
            <w:szCs w:val="20"/>
            <w:lang w:val="uk-UA"/>
          </w:rPr>
          <w:t>://</w:t>
        </w:r>
        <w:r w:rsidRPr="00AB5C2D">
          <w:rPr>
            <w:rStyle w:val="a3"/>
            <w:color w:val="auto"/>
            <w:sz w:val="20"/>
            <w:szCs w:val="20"/>
          </w:rPr>
          <w:t>pidruchniki</w:t>
        </w:r>
        <w:r w:rsidRPr="00074D53">
          <w:rPr>
            <w:rStyle w:val="a3"/>
            <w:color w:val="auto"/>
            <w:sz w:val="20"/>
            <w:szCs w:val="20"/>
            <w:lang w:val="uk-UA"/>
          </w:rPr>
          <w:t>.</w:t>
        </w:r>
        <w:r w:rsidRPr="00AB5C2D">
          <w:rPr>
            <w:rStyle w:val="a3"/>
            <w:color w:val="auto"/>
            <w:sz w:val="20"/>
            <w:szCs w:val="20"/>
          </w:rPr>
          <w:t>ws</w:t>
        </w:r>
        <w:r w:rsidRPr="00074D53">
          <w:rPr>
            <w:rStyle w:val="a3"/>
            <w:color w:val="auto"/>
            <w:sz w:val="20"/>
            <w:szCs w:val="20"/>
            <w:lang w:val="uk-UA"/>
          </w:rPr>
          <w:t>/</w:t>
        </w:r>
        <w:r w:rsidRPr="00AB5C2D">
          <w:rPr>
            <w:rStyle w:val="a3"/>
            <w:color w:val="auto"/>
            <w:sz w:val="20"/>
            <w:szCs w:val="20"/>
          </w:rPr>
          <w:t>kulturologiya</w:t>
        </w:r>
        <w:r w:rsidRPr="00074D53">
          <w:rPr>
            <w:rStyle w:val="a3"/>
            <w:color w:val="auto"/>
            <w:sz w:val="20"/>
            <w:szCs w:val="20"/>
            <w:lang w:val="uk-UA"/>
          </w:rPr>
          <w:t>/</w:t>
        </w:r>
      </w:hyperlink>
    </w:p>
    <w:p w:rsidR="00074D53" w:rsidRPr="00AB5C2D" w:rsidRDefault="00074D53" w:rsidP="00074D53">
      <w:pPr>
        <w:ind w:firstLine="567"/>
        <w:jc w:val="both"/>
        <w:rPr>
          <w:sz w:val="20"/>
          <w:szCs w:val="20"/>
          <w:lang w:val="uk-UA"/>
        </w:rPr>
      </w:pPr>
      <w:hyperlink r:id="rId36" w:history="1">
        <w:r w:rsidRPr="00AB5C2D">
          <w:rPr>
            <w:rStyle w:val="a3"/>
            <w:color w:val="auto"/>
            <w:sz w:val="20"/>
            <w:szCs w:val="20"/>
          </w:rPr>
          <w:t>http</w:t>
        </w:r>
        <w:r w:rsidRPr="00074D53">
          <w:rPr>
            <w:rStyle w:val="a3"/>
            <w:color w:val="auto"/>
            <w:sz w:val="20"/>
            <w:szCs w:val="20"/>
            <w:lang w:val="uk-UA"/>
          </w:rPr>
          <w:t>://</w:t>
        </w:r>
        <w:r w:rsidRPr="00AB5C2D">
          <w:rPr>
            <w:rStyle w:val="a3"/>
            <w:color w:val="auto"/>
            <w:sz w:val="20"/>
            <w:szCs w:val="20"/>
          </w:rPr>
          <w:t>www</w:t>
        </w:r>
        <w:r w:rsidRPr="00074D53">
          <w:rPr>
            <w:rStyle w:val="a3"/>
            <w:color w:val="auto"/>
            <w:sz w:val="20"/>
            <w:szCs w:val="20"/>
            <w:lang w:val="uk-UA"/>
          </w:rPr>
          <w:t>.</w:t>
        </w:r>
        <w:r w:rsidRPr="00AB5C2D">
          <w:rPr>
            <w:rStyle w:val="a3"/>
            <w:color w:val="auto"/>
            <w:sz w:val="20"/>
            <w:szCs w:val="20"/>
          </w:rPr>
          <w:t>info</w:t>
        </w:r>
        <w:r w:rsidRPr="00074D53">
          <w:rPr>
            <w:rStyle w:val="a3"/>
            <w:color w:val="auto"/>
            <w:sz w:val="20"/>
            <w:szCs w:val="20"/>
            <w:lang w:val="uk-UA"/>
          </w:rPr>
          <w:t>-</w:t>
        </w:r>
        <w:r w:rsidRPr="00AB5C2D">
          <w:rPr>
            <w:rStyle w:val="a3"/>
            <w:color w:val="auto"/>
            <w:sz w:val="20"/>
            <w:szCs w:val="20"/>
          </w:rPr>
          <w:t>library</w:t>
        </w:r>
        <w:r w:rsidRPr="00074D53">
          <w:rPr>
            <w:rStyle w:val="a3"/>
            <w:color w:val="auto"/>
            <w:sz w:val="20"/>
            <w:szCs w:val="20"/>
            <w:lang w:val="uk-UA"/>
          </w:rPr>
          <w:t>.</w:t>
        </w:r>
        <w:r w:rsidRPr="00AB5C2D">
          <w:rPr>
            <w:rStyle w:val="a3"/>
            <w:color w:val="auto"/>
            <w:sz w:val="20"/>
            <w:szCs w:val="20"/>
          </w:rPr>
          <w:t>com</w:t>
        </w:r>
        <w:r w:rsidRPr="00074D53">
          <w:rPr>
            <w:rStyle w:val="a3"/>
            <w:color w:val="auto"/>
            <w:sz w:val="20"/>
            <w:szCs w:val="20"/>
            <w:lang w:val="uk-UA"/>
          </w:rPr>
          <w:t>.</w:t>
        </w:r>
        <w:r w:rsidRPr="00AB5C2D">
          <w:rPr>
            <w:rStyle w:val="a3"/>
            <w:color w:val="auto"/>
            <w:sz w:val="20"/>
            <w:szCs w:val="20"/>
          </w:rPr>
          <w:t>ua</w:t>
        </w:r>
        <w:r w:rsidRPr="00074D53">
          <w:rPr>
            <w:rStyle w:val="a3"/>
            <w:color w:val="auto"/>
            <w:sz w:val="20"/>
            <w:szCs w:val="20"/>
            <w:lang w:val="uk-UA"/>
          </w:rPr>
          <w:t>/</w:t>
        </w:r>
        <w:r w:rsidRPr="00AB5C2D">
          <w:rPr>
            <w:rStyle w:val="a3"/>
            <w:color w:val="auto"/>
            <w:sz w:val="20"/>
            <w:szCs w:val="20"/>
          </w:rPr>
          <w:t>books</w:t>
        </w:r>
        <w:r w:rsidRPr="00074D53">
          <w:rPr>
            <w:rStyle w:val="a3"/>
            <w:color w:val="auto"/>
            <w:sz w:val="20"/>
            <w:szCs w:val="20"/>
            <w:lang w:val="uk-UA"/>
          </w:rPr>
          <w:t>.</w:t>
        </w:r>
        <w:r w:rsidRPr="00AB5C2D">
          <w:rPr>
            <w:rStyle w:val="a3"/>
            <w:color w:val="auto"/>
            <w:sz w:val="20"/>
            <w:szCs w:val="20"/>
          </w:rPr>
          <w:t>html</w:t>
        </w:r>
      </w:hyperlink>
    </w:p>
    <w:p w:rsidR="00074D53" w:rsidRPr="002E07C8" w:rsidRDefault="00074D53" w:rsidP="00074D53">
      <w:pPr>
        <w:ind w:firstLine="567"/>
        <w:jc w:val="both"/>
        <w:rPr>
          <w:lang w:val="uk-UA"/>
        </w:rPr>
      </w:pPr>
    </w:p>
    <w:p w:rsidR="00074D53" w:rsidRPr="00341365" w:rsidRDefault="00074D53" w:rsidP="00074D53">
      <w:pPr>
        <w:ind w:firstLine="567"/>
        <w:jc w:val="both"/>
        <w:rPr>
          <w:lang w:val="uk-UA"/>
        </w:rPr>
      </w:pPr>
      <w:r w:rsidRPr="00341365">
        <w:rPr>
          <w:b/>
          <w:bCs/>
          <w:lang w:val="uk-UA"/>
        </w:rPr>
        <w:t>Семінарське заняття №</w:t>
      </w:r>
      <w:r>
        <w:rPr>
          <w:b/>
          <w:bCs/>
          <w:lang w:val="uk-UA"/>
        </w:rPr>
        <w:t>6</w:t>
      </w:r>
    </w:p>
    <w:p w:rsidR="00074D53" w:rsidRPr="00482F08" w:rsidRDefault="00074D53" w:rsidP="00074D53">
      <w:pPr>
        <w:ind w:firstLine="567"/>
        <w:jc w:val="both"/>
        <w:rPr>
          <w:bCs/>
          <w:lang w:val="uk-UA"/>
        </w:rPr>
      </w:pPr>
      <w:r w:rsidRPr="00482F08">
        <w:rPr>
          <w:lang w:val="uk-UA"/>
        </w:rPr>
        <w:t>ТЕМА: Розвиток освіти та науки</w:t>
      </w:r>
      <w:r>
        <w:rPr>
          <w:lang w:val="uk-UA"/>
        </w:rPr>
        <w:t xml:space="preserve"> </w:t>
      </w:r>
      <w:r w:rsidRPr="00341365">
        <w:rPr>
          <w:lang w:val="uk-UA"/>
        </w:rPr>
        <w:t>другої половини Х</w:t>
      </w:r>
      <w:r w:rsidRPr="00341365">
        <w:rPr>
          <w:lang w:val="en-US"/>
        </w:rPr>
        <w:t>V</w:t>
      </w:r>
      <w:r w:rsidRPr="00341365">
        <w:rPr>
          <w:lang w:val="uk-UA"/>
        </w:rPr>
        <w:t>ІІ – Х</w:t>
      </w:r>
      <w:r w:rsidRPr="00341365">
        <w:rPr>
          <w:lang w:val="en-US"/>
        </w:rPr>
        <w:t>V</w:t>
      </w:r>
      <w:r w:rsidRPr="00341365">
        <w:rPr>
          <w:lang w:val="uk-UA"/>
        </w:rPr>
        <w:t>ІІІ століть</w:t>
      </w:r>
    </w:p>
    <w:p w:rsidR="00074D53" w:rsidRPr="00482F08" w:rsidRDefault="00074D53" w:rsidP="00074D53">
      <w:pPr>
        <w:ind w:firstLine="567"/>
        <w:rPr>
          <w:lang w:val="uk-UA"/>
        </w:rPr>
      </w:pPr>
    </w:p>
    <w:p w:rsidR="00074D53" w:rsidRPr="00482F08" w:rsidRDefault="00074D53" w:rsidP="00074D53">
      <w:pPr>
        <w:ind w:firstLine="567"/>
        <w:jc w:val="both"/>
        <w:rPr>
          <w:lang w:val="uk-UA"/>
        </w:rPr>
      </w:pPr>
      <w:r>
        <w:rPr>
          <w:lang w:val="uk-UA"/>
        </w:rPr>
        <w:lastRenderedPageBreak/>
        <w:t>1. Загальні тенденції розвитку освіти.</w:t>
      </w:r>
    </w:p>
    <w:p w:rsidR="00074D53" w:rsidRPr="00482F08" w:rsidRDefault="00074D53" w:rsidP="00074D53">
      <w:pPr>
        <w:ind w:firstLine="567"/>
        <w:jc w:val="both"/>
        <w:rPr>
          <w:lang w:val="uk-UA"/>
        </w:rPr>
      </w:pPr>
      <w:r w:rsidRPr="00482F08">
        <w:rPr>
          <w:lang w:val="uk-UA"/>
        </w:rPr>
        <w:t>2. Початкова, середня та вища освіта.</w:t>
      </w:r>
    </w:p>
    <w:p w:rsidR="00074D53" w:rsidRPr="00482F08" w:rsidRDefault="00074D53" w:rsidP="00074D53">
      <w:pPr>
        <w:ind w:firstLine="567"/>
        <w:jc w:val="both"/>
        <w:rPr>
          <w:lang w:val="uk-UA"/>
        </w:rPr>
      </w:pPr>
      <w:r w:rsidRPr="00482F08">
        <w:rPr>
          <w:lang w:val="uk-UA"/>
        </w:rPr>
        <w:t>3. Києво-Могилянська академія.</w:t>
      </w:r>
    </w:p>
    <w:p w:rsidR="00074D53" w:rsidRPr="00482F08" w:rsidRDefault="00074D53" w:rsidP="00074D53">
      <w:pPr>
        <w:ind w:firstLine="567"/>
        <w:jc w:val="both"/>
        <w:rPr>
          <w:lang w:val="uk-UA"/>
        </w:rPr>
      </w:pPr>
      <w:r w:rsidRPr="00482F08">
        <w:rPr>
          <w:lang w:val="uk-UA"/>
        </w:rPr>
        <w:t>4. Спеціалізація освіти.</w:t>
      </w:r>
    </w:p>
    <w:p w:rsidR="00074D53" w:rsidRDefault="00074D53" w:rsidP="00074D53">
      <w:pPr>
        <w:ind w:firstLine="567"/>
        <w:jc w:val="both"/>
        <w:rPr>
          <w:lang w:val="uk-UA"/>
        </w:rPr>
      </w:pPr>
    </w:p>
    <w:p w:rsidR="00074D53" w:rsidRDefault="00074D53" w:rsidP="00074D53">
      <w:pPr>
        <w:ind w:firstLine="567"/>
        <w:jc w:val="both"/>
        <w:rPr>
          <w:sz w:val="28"/>
          <w:lang w:val="uk-UA"/>
        </w:rPr>
      </w:pPr>
      <w:r>
        <w:rPr>
          <w:b/>
          <w:lang w:val="uk-UA"/>
        </w:rPr>
        <w:t>Методичні рекомендації</w:t>
      </w:r>
    </w:p>
    <w:p w:rsidR="00074D53" w:rsidRPr="00482F08" w:rsidRDefault="00074D53" w:rsidP="00074D53">
      <w:pPr>
        <w:ind w:firstLine="567"/>
        <w:jc w:val="both"/>
      </w:pPr>
      <w:r w:rsidRPr="00482F08">
        <w:rPr>
          <w:lang w:val="uk-UA"/>
        </w:rPr>
        <w:t>Організація навчально-виховного процесу. Педагогічна думка. Тенденції розвитку українського шкільництва. Педагогічна література. Педагогічна думка другої половини Х</w:t>
      </w:r>
      <w:r w:rsidRPr="00482F08">
        <w:rPr>
          <w:lang w:val="en-US"/>
        </w:rPr>
        <w:t>V</w:t>
      </w:r>
      <w:r w:rsidRPr="00482F08">
        <w:rPr>
          <w:lang w:val="uk-UA"/>
        </w:rPr>
        <w:t>ІІІ ст. Педагогічні кадри та розвиток педагогічної думки у Х</w:t>
      </w:r>
      <w:r w:rsidRPr="00482F08">
        <w:rPr>
          <w:lang w:val="en-US"/>
        </w:rPr>
        <w:t>V</w:t>
      </w:r>
      <w:r w:rsidRPr="00482F08">
        <w:rPr>
          <w:lang w:val="uk-UA"/>
        </w:rPr>
        <w:t xml:space="preserve">ІІІ ст. Початкова освіта. Парафіяльні школи. Виховання козацької молоді. </w:t>
      </w:r>
      <w:r>
        <w:rPr>
          <w:lang w:val="uk-UA"/>
        </w:rPr>
        <w:t>Середня та вища освіта.</w:t>
      </w:r>
      <w:r w:rsidRPr="00482F08">
        <w:rPr>
          <w:lang w:val="uk-UA"/>
        </w:rPr>
        <w:t xml:space="preserve"> Православний колегіум. Єзуїтські навчальні заклади. Львівський університет та його роль у розвитку освіти і науки. Петро Могила як церковний, політичний та культурний діяч. </w:t>
      </w:r>
      <w:r w:rsidRPr="00482F08">
        <w:t xml:space="preserve">Київський колегіум (Києво-Могилянська Академія) як нова освітня модель. </w:t>
      </w:r>
      <w:r w:rsidRPr="00482F08">
        <w:rPr>
          <w:lang w:val="uk-UA"/>
        </w:rPr>
        <w:t>Культурно-освітній та науковий центр європейського масштабу. Структура академії та організація навчального процесу. Роль Києво-Могилянської академії у розвитку національного мистецтва. Шкільні реформи кінця Х</w:t>
      </w:r>
      <w:r w:rsidRPr="00482F08">
        <w:rPr>
          <w:lang w:val="en-US"/>
        </w:rPr>
        <w:t>V</w:t>
      </w:r>
      <w:r w:rsidRPr="00482F08">
        <w:rPr>
          <w:lang w:val="uk-UA"/>
        </w:rPr>
        <w:t>ІІІ ст.</w:t>
      </w:r>
      <w:r w:rsidRPr="00EA6A34">
        <w:rPr>
          <w:lang w:val="uk-UA"/>
        </w:rPr>
        <w:t xml:space="preserve"> </w:t>
      </w:r>
      <w:r w:rsidRPr="00482F08">
        <w:rPr>
          <w:lang w:val="uk-UA"/>
        </w:rPr>
        <w:t>Відкриття спеціальних навчальних закладів у Гетьманщині. Жіноча освіта в Гетьманщині</w:t>
      </w:r>
      <w:r>
        <w:rPr>
          <w:lang w:val="uk-UA"/>
        </w:rPr>
        <w:t>.</w:t>
      </w:r>
    </w:p>
    <w:p w:rsidR="00074D53" w:rsidRPr="00341365" w:rsidRDefault="00074D53" w:rsidP="00074D53">
      <w:pPr>
        <w:ind w:firstLine="567"/>
        <w:jc w:val="both"/>
        <w:rPr>
          <w:lang w:val="uk-UA"/>
        </w:rPr>
      </w:pPr>
    </w:p>
    <w:p w:rsidR="00074D53" w:rsidRPr="00AB5C2D" w:rsidRDefault="00074D53" w:rsidP="00074D53">
      <w:pPr>
        <w:ind w:firstLine="567"/>
        <w:jc w:val="both"/>
        <w:rPr>
          <w:b/>
          <w:lang w:val="uk-UA"/>
        </w:rPr>
      </w:pPr>
      <w:r w:rsidRPr="00AB5C2D">
        <w:rPr>
          <w:b/>
          <w:lang w:val="uk-UA"/>
        </w:rPr>
        <w:t>Питання до самоконтролю</w:t>
      </w:r>
    </w:p>
    <w:p w:rsidR="00074D53" w:rsidRPr="00AB5C2D" w:rsidRDefault="00074D53" w:rsidP="00074D53">
      <w:pPr>
        <w:ind w:firstLine="567"/>
        <w:jc w:val="both"/>
        <w:rPr>
          <w:lang w:val="uk-UA"/>
        </w:rPr>
      </w:pPr>
      <w:r w:rsidRPr="00AB5C2D">
        <w:rPr>
          <w:lang w:val="uk-UA"/>
        </w:rPr>
        <w:t>Назвіть типи шкіл, що існували в Україні у другій половині Х</w:t>
      </w:r>
      <w:r w:rsidRPr="00AB5C2D">
        <w:rPr>
          <w:lang w:val="en-US"/>
        </w:rPr>
        <w:t>V</w:t>
      </w:r>
      <w:r w:rsidRPr="00AB5C2D">
        <w:rPr>
          <w:lang w:val="uk-UA"/>
        </w:rPr>
        <w:t>ІІ – Х</w:t>
      </w:r>
      <w:r w:rsidRPr="00AB5C2D">
        <w:rPr>
          <w:lang w:val="en-US"/>
        </w:rPr>
        <w:t>V</w:t>
      </w:r>
      <w:r w:rsidRPr="00AB5C2D">
        <w:rPr>
          <w:lang w:val="uk-UA"/>
        </w:rPr>
        <w:t>ІІІ столітті.</w:t>
      </w:r>
    </w:p>
    <w:p w:rsidR="00074D53" w:rsidRPr="00AB5C2D" w:rsidRDefault="00074D53" w:rsidP="00074D53">
      <w:pPr>
        <w:ind w:firstLine="567"/>
        <w:jc w:val="both"/>
        <w:rPr>
          <w:lang w:val="uk-UA"/>
        </w:rPr>
      </w:pPr>
      <w:r w:rsidRPr="00AB5C2D">
        <w:rPr>
          <w:lang w:val="uk-UA"/>
        </w:rPr>
        <w:t>Які факультети діяли у Львівському університеті?</w:t>
      </w:r>
    </w:p>
    <w:p w:rsidR="00074D53" w:rsidRPr="00AB5C2D" w:rsidRDefault="00074D53" w:rsidP="00074D53">
      <w:pPr>
        <w:ind w:firstLine="567"/>
        <w:jc w:val="both"/>
        <w:rPr>
          <w:lang w:val="uk-UA"/>
        </w:rPr>
      </w:pPr>
      <w:r w:rsidRPr="00AB5C2D">
        <w:rPr>
          <w:lang w:val="uk-UA"/>
        </w:rPr>
        <w:t>Які духовні посади обіймав Петро Могила?</w:t>
      </w:r>
    </w:p>
    <w:p w:rsidR="00074D53" w:rsidRPr="00AB5C2D" w:rsidRDefault="00074D53" w:rsidP="00074D53">
      <w:pPr>
        <w:ind w:firstLine="567"/>
        <w:jc w:val="both"/>
        <w:rPr>
          <w:lang w:val="uk-UA"/>
        </w:rPr>
      </w:pPr>
      <w:r w:rsidRPr="00AB5C2D">
        <w:rPr>
          <w:lang w:val="uk-UA"/>
        </w:rPr>
        <w:t>Чому представники Київського братства були проти заснування навчального закладу європейського зразка в Києві?</w:t>
      </w:r>
    </w:p>
    <w:p w:rsidR="00074D53" w:rsidRPr="00E42A89" w:rsidRDefault="00074D53" w:rsidP="00074D53">
      <w:pPr>
        <w:ind w:firstLine="567"/>
        <w:jc w:val="both"/>
        <w:rPr>
          <w:lang w:val="uk-UA"/>
        </w:rPr>
      </w:pPr>
      <w:r w:rsidRPr="00E42A89">
        <w:rPr>
          <w:lang w:val="uk-UA"/>
        </w:rPr>
        <w:t>Назвіть перший в Україні спеціалізований навчальний заклад мистецького спрямування.</w:t>
      </w:r>
    </w:p>
    <w:p w:rsidR="00074D53" w:rsidRPr="00E42A89" w:rsidRDefault="00074D53" w:rsidP="00074D53">
      <w:pPr>
        <w:ind w:firstLine="567"/>
        <w:jc w:val="both"/>
        <w:rPr>
          <w:lang w:val="uk-UA"/>
        </w:rPr>
      </w:pPr>
    </w:p>
    <w:p w:rsidR="00074D53" w:rsidRPr="00E42A89" w:rsidRDefault="00074D53" w:rsidP="00074D53">
      <w:pPr>
        <w:ind w:firstLine="567"/>
        <w:jc w:val="both"/>
        <w:rPr>
          <w:b/>
          <w:lang w:val="uk-UA"/>
        </w:rPr>
      </w:pPr>
      <w:r w:rsidRPr="00E42A89">
        <w:rPr>
          <w:b/>
          <w:lang w:val="uk-UA"/>
        </w:rPr>
        <w:t>Словникова робота</w:t>
      </w:r>
    </w:p>
    <w:p w:rsidR="00074D53" w:rsidRPr="00E42A89" w:rsidRDefault="00074D53" w:rsidP="00074D53">
      <w:pPr>
        <w:ind w:firstLine="567"/>
        <w:jc w:val="both"/>
        <w:rPr>
          <w:lang w:val="uk-UA"/>
        </w:rPr>
      </w:pPr>
      <w:r w:rsidRPr="00E42A89">
        <w:rPr>
          <w:lang w:val="uk-UA"/>
        </w:rPr>
        <w:t>Колегіум, архімандрит, теологія.</w:t>
      </w:r>
    </w:p>
    <w:p w:rsidR="00074D53" w:rsidRPr="00E42A89" w:rsidRDefault="00074D53" w:rsidP="00074D53">
      <w:pPr>
        <w:ind w:firstLine="567"/>
        <w:jc w:val="both"/>
        <w:rPr>
          <w:lang w:val="uk-UA"/>
        </w:rPr>
      </w:pPr>
    </w:p>
    <w:p w:rsidR="00074D53" w:rsidRPr="00AB5C2D" w:rsidRDefault="00074D53" w:rsidP="00074D53">
      <w:pPr>
        <w:ind w:firstLine="567"/>
        <w:jc w:val="both"/>
        <w:rPr>
          <w:bCs/>
          <w:lang w:val="uk-UA"/>
        </w:rPr>
      </w:pPr>
      <w:r w:rsidRPr="00AB5C2D">
        <w:rPr>
          <w:b/>
          <w:bCs/>
          <w:lang w:val="uk-UA"/>
        </w:rPr>
        <w:t>Завдання для індивідуальних та колективних проектів</w:t>
      </w:r>
    </w:p>
    <w:p w:rsidR="00074D53" w:rsidRPr="00AB5C2D" w:rsidRDefault="00074D53" w:rsidP="00074D53">
      <w:pPr>
        <w:ind w:firstLine="567"/>
        <w:jc w:val="both"/>
        <w:rPr>
          <w:bCs/>
        </w:rPr>
      </w:pPr>
      <w:r w:rsidRPr="00AB5C2D">
        <w:rPr>
          <w:bCs/>
          <w:lang w:val="uk-UA"/>
        </w:rPr>
        <w:t>1. Підготуйте доповідь на тему «Культурно-просвітницька діяльність Петра Могили».</w:t>
      </w:r>
    </w:p>
    <w:p w:rsidR="00074D53" w:rsidRPr="001073DC" w:rsidRDefault="00074D53" w:rsidP="00074D53">
      <w:pPr>
        <w:ind w:firstLine="567"/>
        <w:jc w:val="both"/>
        <w:rPr>
          <w:lang w:val="uk-UA"/>
        </w:rPr>
      </w:pPr>
      <w:r w:rsidRPr="00AB5C2D">
        <w:rPr>
          <w:bCs/>
          <w:lang w:val="uk-UA"/>
        </w:rPr>
        <w:t>2. Зробіть презентацію на тему «Києво-Могилянська</w:t>
      </w:r>
      <w:r>
        <w:rPr>
          <w:bCs/>
          <w:lang w:val="uk-UA"/>
        </w:rPr>
        <w:t xml:space="preserve"> академія як освітній, науковий та культурний центр».</w:t>
      </w:r>
    </w:p>
    <w:p w:rsidR="00074D53" w:rsidRPr="006004FD" w:rsidRDefault="00074D53" w:rsidP="00074D53">
      <w:pPr>
        <w:ind w:firstLine="567"/>
        <w:jc w:val="both"/>
        <w:rPr>
          <w:b/>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6004FD" w:rsidRDefault="00074D53" w:rsidP="00074D53">
      <w:pPr>
        <w:ind w:firstLine="567"/>
        <w:jc w:val="both"/>
        <w:rPr>
          <w:sz w:val="20"/>
          <w:szCs w:val="20"/>
          <w:lang w:val="uk-UA"/>
        </w:rPr>
      </w:pPr>
      <w:r w:rsidRPr="006004FD">
        <w:rPr>
          <w:sz w:val="20"/>
          <w:szCs w:val="20"/>
          <w:lang w:val="uk-UA"/>
        </w:rPr>
        <w:t>Горський В.С. Історія української філософії: Курс лекцій. – К.: Наукова думка, 1997. – 286 с.</w:t>
      </w:r>
    </w:p>
    <w:p w:rsidR="00074D53" w:rsidRPr="006004FD" w:rsidRDefault="00074D53" w:rsidP="00074D53">
      <w:pPr>
        <w:ind w:firstLine="567"/>
        <w:jc w:val="both"/>
        <w:rPr>
          <w:sz w:val="20"/>
          <w:szCs w:val="20"/>
          <w:lang w:val="uk-UA"/>
        </w:rPr>
      </w:pPr>
      <w:r w:rsidRPr="006004FD">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6004FD" w:rsidRDefault="00074D53" w:rsidP="00074D53">
      <w:pPr>
        <w:ind w:firstLine="567"/>
        <w:jc w:val="both"/>
        <w:rPr>
          <w:sz w:val="20"/>
          <w:szCs w:val="20"/>
          <w:lang w:val="uk-UA"/>
        </w:rPr>
      </w:pPr>
      <w:r w:rsidRPr="00074D53">
        <w:rPr>
          <w:iCs/>
          <w:sz w:val="20"/>
          <w:szCs w:val="20"/>
          <w:shd w:val="clear" w:color="auto" w:fill="FFFFFF"/>
          <w:lang w:val="uk-UA"/>
        </w:rPr>
        <w:t xml:space="preserve">Історія української культури: У п'яти томах. </w:t>
      </w:r>
      <w:r w:rsidRPr="006004FD">
        <w:rPr>
          <w:iCs/>
          <w:sz w:val="20"/>
          <w:szCs w:val="20"/>
          <w:shd w:val="clear" w:color="auto" w:fill="FFFFFF"/>
          <w:lang w:val="uk-UA"/>
        </w:rPr>
        <w:t xml:space="preserve">– </w:t>
      </w:r>
      <w:r w:rsidRPr="00074D53">
        <w:rPr>
          <w:iCs/>
          <w:sz w:val="20"/>
          <w:szCs w:val="20"/>
          <w:shd w:val="clear" w:color="auto" w:fill="FFFFFF"/>
          <w:lang w:val="uk-UA"/>
        </w:rPr>
        <w:t>Т. 3</w:t>
      </w:r>
      <w:r w:rsidRPr="006004FD">
        <w:rPr>
          <w:iCs/>
          <w:sz w:val="20"/>
          <w:szCs w:val="20"/>
          <w:shd w:val="clear" w:color="auto" w:fill="FFFFFF"/>
          <w:lang w:val="uk-UA"/>
        </w:rPr>
        <w:t>:</w:t>
      </w:r>
      <w:r w:rsidRPr="00074D53">
        <w:rPr>
          <w:iCs/>
          <w:sz w:val="20"/>
          <w:szCs w:val="20"/>
          <w:shd w:val="clear" w:color="auto" w:fill="FFFFFF"/>
          <w:lang w:val="uk-UA"/>
        </w:rPr>
        <w:t xml:space="preserve"> Українська культура другої половини </w:t>
      </w:r>
      <w:r w:rsidRPr="006004FD">
        <w:rPr>
          <w:iCs/>
          <w:sz w:val="20"/>
          <w:szCs w:val="20"/>
          <w:shd w:val="clear" w:color="auto" w:fill="FFFFFF"/>
        </w:rPr>
        <w:t>XVII</w:t>
      </w:r>
      <w:r w:rsidRPr="00074D53">
        <w:rPr>
          <w:iCs/>
          <w:sz w:val="20"/>
          <w:szCs w:val="20"/>
          <w:shd w:val="clear" w:color="auto" w:fill="FFFFFF"/>
          <w:lang w:val="uk-UA"/>
        </w:rPr>
        <w:t>–</w:t>
      </w:r>
      <w:r w:rsidRPr="006004FD">
        <w:rPr>
          <w:iCs/>
          <w:sz w:val="20"/>
          <w:szCs w:val="20"/>
          <w:shd w:val="clear" w:color="auto" w:fill="FFFFFF"/>
        </w:rPr>
        <w:t>XVIII</w:t>
      </w:r>
      <w:r w:rsidRPr="00074D53">
        <w:rPr>
          <w:iCs/>
          <w:sz w:val="20"/>
          <w:szCs w:val="20"/>
          <w:shd w:val="clear" w:color="auto" w:fill="FFFFFF"/>
          <w:lang w:val="uk-UA"/>
        </w:rPr>
        <w:t xml:space="preserve"> століть / В.А. Смолій (</w:t>
      </w:r>
      <w:r w:rsidRPr="006004FD">
        <w:rPr>
          <w:iCs/>
          <w:sz w:val="20"/>
          <w:szCs w:val="20"/>
          <w:shd w:val="clear" w:color="auto" w:fill="FFFFFF"/>
          <w:lang w:val="uk-UA"/>
        </w:rPr>
        <w:t xml:space="preserve">гол. </w:t>
      </w:r>
      <w:r w:rsidRPr="00074D53">
        <w:rPr>
          <w:iCs/>
          <w:sz w:val="20"/>
          <w:szCs w:val="20"/>
          <w:shd w:val="clear" w:color="auto" w:fill="FFFFFF"/>
          <w:lang w:val="uk-UA"/>
        </w:rPr>
        <w:t>ред.)</w:t>
      </w:r>
      <w:r w:rsidRPr="006004FD">
        <w:rPr>
          <w:iCs/>
          <w:sz w:val="20"/>
          <w:szCs w:val="20"/>
          <w:shd w:val="clear" w:color="auto" w:fill="FFFFFF"/>
          <w:lang w:val="uk-UA"/>
        </w:rPr>
        <w:t>.</w:t>
      </w:r>
      <w:r w:rsidRPr="00074D53">
        <w:rPr>
          <w:iCs/>
          <w:sz w:val="20"/>
          <w:szCs w:val="20"/>
          <w:shd w:val="clear" w:color="auto" w:fill="FFFFFF"/>
          <w:lang w:val="uk-UA"/>
        </w:rPr>
        <w:t xml:space="preserve"> – К.: Наук. думка, 2003. – 1246 с.</w:t>
      </w:r>
    </w:p>
    <w:p w:rsidR="00074D53" w:rsidRPr="006004FD" w:rsidRDefault="00074D53" w:rsidP="00074D53">
      <w:pPr>
        <w:suppressAutoHyphens w:val="0"/>
        <w:autoSpaceDE w:val="0"/>
        <w:autoSpaceDN w:val="0"/>
        <w:adjustRightInd w:val="0"/>
        <w:ind w:firstLine="567"/>
        <w:jc w:val="both"/>
        <w:rPr>
          <w:sz w:val="20"/>
          <w:szCs w:val="20"/>
          <w:lang w:val="uk-UA"/>
        </w:rPr>
      </w:pPr>
      <w:r w:rsidRPr="006004FD">
        <w:rPr>
          <w:sz w:val="20"/>
          <w:szCs w:val="20"/>
          <w:lang w:val="uk-UA"/>
        </w:rPr>
        <w:t>Культурологія: у</w:t>
      </w:r>
      <w:r w:rsidRPr="006004FD">
        <w:rPr>
          <w:sz w:val="20"/>
          <w:szCs w:val="20"/>
        </w:rPr>
        <w:t>країнська та зарубіжна культура</w:t>
      </w:r>
      <w:r w:rsidRPr="006004FD">
        <w:rPr>
          <w:sz w:val="20"/>
          <w:szCs w:val="20"/>
          <w:lang w:val="uk-UA"/>
        </w:rPr>
        <w:t>:</w:t>
      </w:r>
      <w:r w:rsidRPr="006004FD">
        <w:rPr>
          <w:sz w:val="20"/>
          <w:szCs w:val="20"/>
        </w:rPr>
        <w:t xml:space="preserve"> </w:t>
      </w:r>
      <w:r w:rsidRPr="006004FD">
        <w:rPr>
          <w:sz w:val="20"/>
          <w:szCs w:val="20"/>
          <w:lang w:val="uk-UA"/>
        </w:rPr>
        <w:t xml:space="preserve">Навч. посібник </w:t>
      </w:r>
      <w:r w:rsidRPr="006004FD">
        <w:rPr>
          <w:sz w:val="20"/>
          <w:szCs w:val="20"/>
        </w:rPr>
        <w:t>/ За ред. М.</w:t>
      </w:r>
      <w:r w:rsidRPr="006004FD">
        <w:rPr>
          <w:sz w:val="20"/>
          <w:szCs w:val="20"/>
          <w:lang w:val="uk-UA"/>
        </w:rPr>
        <w:t>М.</w:t>
      </w:r>
      <w:r w:rsidRPr="006004FD">
        <w:rPr>
          <w:sz w:val="20"/>
          <w:szCs w:val="20"/>
        </w:rPr>
        <w:t xml:space="preserve"> Заковича</w:t>
      </w:r>
      <w:r w:rsidRPr="006004FD">
        <w:rPr>
          <w:sz w:val="20"/>
          <w:szCs w:val="20"/>
          <w:lang w:val="uk-UA"/>
        </w:rPr>
        <w:t>, І.А. Зязюна та ін</w:t>
      </w:r>
      <w:r w:rsidRPr="006004FD">
        <w:rPr>
          <w:sz w:val="20"/>
          <w:szCs w:val="20"/>
        </w:rPr>
        <w:t>. – К.</w:t>
      </w:r>
      <w:r w:rsidRPr="006004FD">
        <w:rPr>
          <w:sz w:val="20"/>
          <w:szCs w:val="20"/>
          <w:lang w:val="uk-UA"/>
        </w:rPr>
        <w:t>: Знання</w:t>
      </w:r>
      <w:r w:rsidRPr="006004FD">
        <w:rPr>
          <w:sz w:val="20"/>
          <w:szCs w:val="20"/>
        </w:rPr>
        <w:t>, 200</w:t>
      </w:r>
      <w:r w:rsidRPr="006004FD">
        <w:rPr>
          <w:sz w:val="20"/>
          <w:szCs w:val="20"/>
          <w:lang w:val="uk-UA"/>
        </w:rPr>
        <w:t>9</w:t>
      </w:r>
      <w:r w:rsidRPr="006004FD">
        <w:rPr>
          <w:sz w:val="20"/>
          <w:szCs w:val="20"/>
        </w:rPr>
        <w:t>.</w:t>
      </w:r>
      <w:r w:rsidRPr="006004FD">
        <w:rPr>
          <w:sz w:val="20"/>
          <w:szCs w:val="20"/>
          <w:lang w:val="uk-UA"/>
        </w:rPr>
        <w:t xml:space="preserve"> – 589 </w:t>
      </w:r>
      <w:proofErr w:type="gramStart"/>
      <w:r w:rsidRPr="006004FD">
        <w:rPr>
          <w:sz w:val="20"/>
          <w:szCs w:val="20"/>
          <w:lang w:val="uk-UA"/>
        </w:rPr>
        <w:t>с</w:t>
      </w:r>
      <w:proofErr w:type="gramEnd"/>
      <w:r w:rsidRPr="006004FD">
        <w:rPr>
          <w:sz w:val="20"/>
          <w:szCs w:val="20"/>
          <w:lang w:val="uk-UA"/>
        </w:rPr>
        <w:t>.</w:t>
      </w:r>
    </w:p>
    <w:p w:rsidR="00074D53" w:rsidRPr="006004FD" w:rsidRDefault="00074D53" w:rsidP="00074D53">
      <w:pPr>
        <w:pStyle w:val="14"/>
        <w:ind w:firstLine="567"/>
        <w:rPr>
          <w:sz w:val="20"/>
        </w:rPr>
      </w:pPr>
      <w:r w:rsidRPr="006004FD">
        <w:rPr>
          <w:sz w:val="20"/>
        </w:rPr>
        <w:t>Левченко М. Українська художня культура: Навчальний посібник. – Херсон, 2009.</w:t>
      </w:r>
    </w:p>
    <w:p w:rsidR="00074D53" w:rsidRPr="006004FD" w:rsidRDefault="00074D53" w:rsidP="00074D53">
      <w:pPr>
        <w:pStyle w:val="14"/>
        <w:ind w:firstLine="567"/>
        <w:rPr>
          <w:sz w:val="20"/>
          <w:shd w:val="clear" w:color="auto" w:fill="F2F2F2"/>
        </w:rPr>
      </w:pPr>
      <w:r w:rsidRPr="006004FD">
        <w:rPr>
          <w:sz w:val="20"/>
        </w:rPr>
        <w:t>Лекції з історії світової та вітчизняної культури / За ред. А. Яртися, В. Мельника. – Львів: Світ, 2005. – 568 с.</w:t>
      </w:r>
    </w:p>
    <w:p w:rsidR="00074D53" w:rsidRPr="006004FD"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6004FD">
        <w:rPr>
          <w:rStyle w:val="af"/>
          <w:bCs/>
          <w:i w:val="0"/>
          <w:sz w:val="20"/>
          <w:szCs w:val="20"/>
          <w:shd w:val="clear" w:color="auto" w:fill="FDFEFF"/>
          <w:lang w:val="uk-UA"/>
        </w:rPr>
        <w:t>Макаров А. Світло українського бароко. – К.: Мистецтво, 1994. – 288 с.</w:t>
      </w:r>
    </w:p>
    <w:p w:rsidR="00074D53" w:rsidRPr="006004FD" w:rsidRDefault="00074D53" w:rsidP="00074D53">
      <w:pPr>
        <w:suppressAutoHyphens w:val="0"/>
        <w:autoSpaceDE w:val="0"/>
        <w:autoSpaceDN w:val="0"/>
        <w:adjustRightInd w:val="0"/>
        <w:ind w:firstLine="567"/>
        <w:jc w:val="both"/>
        <w:rPr>
          <w:sz w:val="20"/>
          <w:szCs w:val="20"/>
          <w:lang w:val="uk-UA"/>
        </w:rPr>
      </w:pPr>
      <w:r w:rsidRPr="006004FD">
        <w:rPr>
          <w:sz w:val="20"/>
          <w:szCs w:val="20"/>
        </w:rPr>
        <w:t>Попович М.В. Нарис історії культури України. – К.</w:t>
      </w:r>
      <w:r w:rsidRPr="006004FD">
        <w:rPr>
          <w:sz w:val="20"/>
          <w:szCs w:val="20"/>
          <w:lang w:val="uk-UA"/>
        </w:rPr>
        <w:t xml:space="preserve">: </w:t>
      </w:r>
      <w:r w:rsidRPr="006004FD">
        <w:rPr>
          <w:rStyle w:val="af"/>
          <w:bCs/>
          <w:i w:val="0"/>
          <w:sz w:val="20"/>
          <w:szCs w:val="20"/>
          <w:shd w:val="clear" w:color="auto" w:fill="FDFEFF"/>
          <w:lang w:val="uk-UA"/>
        </w:rPr>
        <w:t>АртЕК</w:t>
      </w:r>
      <w:r w:rsidRPr="006004FD">
        <w:rPr>
          <w:sz w:val="20"/>
          <w:szCs w:val="20"/>
        </w:rPr>
        <w:t>, 1998.</w:t>
      </w:r>
      <w:r w:rsidRPr="006004FD">
        <w:rPr>
          <w:sz w:val="20"/>
          <w:szCs w:val="20"/>
          <w:lang w:val="uk-UA"/>
        </w:rPr>
        <w:t xml:space="preserve"> – 728 с.</w:t>
      </w:r>
    </w:p>
    <w:p w:rsidR="00074D53" w:rsidRPr="006004FD" w:rsidRDefault="00074D53" w:rsidP="00074D53">
      <w:pPr>
        <w:ind w:firstLine="567"/>
        <w:jc w:val="both"/>
        <w:rPr>
          <w:bCs/>
          <w:iCs/>
          <w:sz w:val="20"/>
          <w:szCs w:val="20"/>
          <w:shd w:val="clear" w:color="auto" w:fill="FDFEFF"/>
          <w:lang w:val="uk-UA"/>
        </w:rPr>
      </w:pPr>
      <w:r w:rsidRPr="006004FD">
        <w:rPr>
          <w:sz w:val="20"/>
          <w:szCs w:val="20"/>
          <w:lang w:val="uk-UA"/>
        </w:rPr>
        <w:t>Русин</w:t>
      </w:r>
      <w:r w:rsidRPr="006004FD">
        <w:rPr>
          <w:sz w:val="20"/>
          <w:szCs w:val="20"/>
        </w:rPr>
        <w:t> </w:t>
      </w:r>
      <w:r w:rsidRPr="006004FD">
        <w:rPr>
          <w:sz w:val="20"/>
          <w:szCs w:val="20"/>
          <w:lang w:val="uk-UA"/>
        </w:rPr>
        <w:t xml:space="preserve">М.Ю. Історія української філософії: </w:t>
      </w:r>
      <w:r w:rsidRPr="006004FD">
        <w:rPr>
          <w:rStyle w:val="ae"/>
          <w:b w:val="0"/>
          <w:sz w:val="20"/>
          <w:szCs w:val="20"/>
          <w:shd w:val="clear" w:color="auto" w:fill="FFFFFF"/>
          <w:lang w:val="uk-UA"/>
        </w:rPr>
        <w:t xml:space="preserve">Навч. посібник. – К.: ВПЦ «Київський університет», 2008. – 591 </w:t>
      </w:r>
      <w:r w:rsidRPr="006004FD">
        <w:rPr>
          <w:rStyle w:val="ae"/>
          <w:b w:val="0"/>
          <w:sz w:val="20"/>
          <w:szCs w:val="20"/>
          <w:shd w:val="clear" w:color="auto" w:fill="FFFFFF"/>
        </w:rPr>
        <w:t>c</w:t>
      </w:r>
      <w:r w:rsidRPr="006004FD">
        <w:rPr>
          <w:rStyle w:val="ae"/>
          <w:b w:val="0"/>
          <w:sz w:val="20"/>
          <w:szCs w:val="20"/>
          <w:shd w:val="clear" w:color="auto" w:fill="FFFFFF"/>
          <w:lang w:val="uk-UA"/>
        </w:rPr>
        <w:t>.</w:t>
      </w:r>
    </w:p>
    <w:p w:rsidR="00074D53" w:rsidRPr="006004FD" w:rsidRDefault="00074D53" w:rsidP="00074D53">
      <w:pPr>
        <w:ind w:firstLine="567"/>
        <w:jc w:val="both"/>
        <w:rPr>
          <w:sz w:val="20"/>
          <w:szCs w:val="20"/>
          <w:lang w:val="uk-UA"/>
        </w:rPr>
      </w:pPr>
      <w:r w:rsidRPr="006004FD">
        <w:rPr>
          <w:sz w:val="20"/>
          <w:szCs w:val="20"/>
          <w:lang w:val="uk-UA"/>
        </w:rPr>
        <w:t>Українська культура в європейському контексті / За ред. Ю.П. Богуцького. – К.: Знання, 2007. – 679 с.</w:t>
      </w:r>
    </w:p>
    <w:p w:rsidR="00074D53" w:rsidRPr="006004FD" w:rsidRDefault="00074D53" w:rsidP="00074D53">
      <w:pPr>
        <w:ind w:firstLine="567"/>
        <w:jc w:val="both"/>
        <w:rPr>
          <w:sz w:val="20"/>
          <w:szCs w:val="20"/>
          <w:shd w:val="clear" w:color="auto" w:fill="FFFFFF"/>
          <w:lang w:val="uk-UA"/>
        </w:rPr>
      </w:pPr>
      <w:r w:rsidRPr="006004FD">
        <w:rPr>
          <w:sz w:val="20"/>
          <w:szCs w:val="20"/>
        </w:rPr>
        <w:t xml:space="preserve">Феномен Петра Могили: </w:t>
      </w:r>
      <w:proofErr w:type="gramStart"/>
      <w:r w:rsidRPr="006004FD">
        <w:rPr>
          <w:sz w:val="20"/>
          <w:szCs w:val="20"/>
        </w:rPr>
        <w:t>Б</w:t>
      </w:r>
      <w:proofErr w:type="gramEnd"/>
      <w:r w:rsidRPr="006004FD">
        <w:rPr>
          <w:sz w:val="20"/>
          <w:szCs w:val="20"/>
        </w:rPr>
        <w:t>іографія. Діяльність. Позиція /</w:t>
      </w:r>
      <w:r w:rsidRPr="006004FD">
        <w:rPr>
          <w:sz w:val="20"/>
          <w:szCs w:val="20"/>
          <w:lang w:val="uk-UA"/>
        </w:rPr>
        <w:t xml:space="preserve"> </w:t>
      </w:r>
      <w:r w:rsidRPr="006004FD">
        <w:rPr>
          <w:sz w:val="20"/>
          <w:szCs w:val="20"/>
        </w:rPr>
        <w:t>Климов В.</w:t>
      </w:r>
      <w:r w:rsidRPr="006004FD">
        <w:rPr>
          <w:sz w:val="20"/>
          <w:szCs w:val="20"/>
          <w:lang w:val="uk-UA"/>
        </w:rPr>
        <w:t xml:space="preserve"> та ін</w:t>
      </w:r>
      <w:r w:rsidRPr="006004FD">
        <w:rPr>
          <w:sz w:val="20"/>
          <w:szCs w:val="20"/>
        </w:rPr>
        <w:t xml:space="preserve">. – К.: Дніпро, 1996. – 270 </w:t>
      </w:r>
      <w:proofErr w:type="gramStart"/>
      <w:r w:rsidRPr="006004FD">
        <w:rPr>
          <w:sz w:val="20"/>
          <w:szCs w:val="20"/>
        </w:rPr>
        <w:t>с</w:t>
      </w:r>
      <w:proofErr w:type="gramEnd"/>
      <w:r w:rsidRPr="006004FD">
        <w:rPr>
          <w:sz w:val="20"/>
          <w:szCs w:val="20"/>
        </w:rPr>
        <w:t>.</w:t>
      </w:r>
    </w:p>
    <w:p w:rsidR="00074D53" w:rsidRPr="006004FD" w:rsidRDefault="00074D53" w:rsidP="00074D53">
      <w:pPr>
        <w:ind w:firstLine="567"/>
        <w:jc w:val="both"/>
        <w:rPr>
          <w:sz w:val="20"/>
          <w:szCs w:val="20"/>
          <w:lang w:val="uk-UA"/>
        </w:rPr>
      </w:pPr>
      <w:r w:rsidRPr="006004FD">
        <w:rPr>
          <w:sz w:val="20"/>
          <w:szCs w:val="20"/>
          <w:lang w:val="uk-UA"/>
        </w:rPr>
        <w:t>Хижняк</w:t>
      </w:r>
      <w:r w:rsidRPr="006004FD">
        <w:rPr>
          <w:sz w:val="20"/>
          <w:szCs w:val="20"/>
        </w:rPr>
        <w:t> </w:t>
      </w:r>
      <w:r w:rsidRPr="006004FD">
        <w:rPr>
          <w:sz w:val="20"/>
          <w:szCs w:val="20"/>
          <w:lang w:val="uk-UA"/>
        </w:rPr>
        <w:t>З.І. Історія Києво-Могилянської академії. – К.: Вид дім «КМ Академія», 2003. – 184 с.</w:t>
      </w:r>
    </w:p>
    <w:p w:rsidR="00074D53" w:rsidRPr="006004FD" w:rsidRDefault="00074D53" w:rsidP="00074D53">
      <w:pPr>
        <w:autoSpaceDE w:val="0"/>
        <w:autoSpaceDN w:val="0"/>
        <w:adjustRightInd w:val="0"/>
        <w:ind w:firstLine="567"/>
        <w:jc w:val="both"/>
        <w:rPr>
          <w:sz w:val="20"/>
          <w:szCs w:val="20"/>
          <w:lang w:val="uk-UA"/>
        </w:rPr>
      </w:pPr>
      <w:r w:rsidRPr="006004FD">
        <w:rPr>
          <w:sz w:val="20"/>
          <w:szCs w:val="20"/>
          <w:lang w:val="uk-UA"/>
        </w:rPr>
        <w:lastRenderedPageBreak/>
        <w:t>Шейко В.М. Історія української культури: Навч. посібник / В.М. Шейко, Л.Г. Тишевська. – К.: Кондор, 2006. – 264 с.</w:t>
      </w:r>
    </w:p>
    <w:p w:rsidR="00074D53" w:rsidRPr="006004FD" w:rsidRDefault="00074D53" w:rsidP="00074D53">
      <w:pPr>
        <w:autoSpaceDE w:val="0"/>
        <w:autoSpaceDN w:val="0"/>
        <w:adjustRightInd w:val="0"/>
        <w:ind w:firstLine="567"/>
        <w:jc w:val="both"/>
        <w:rPr>
          <w:sz w:val="20"/>
          <w:szCs w:val="20"/>
          <w:lang w:val="uk-UA"/>
        </w:rPr>
      </w:pPr>
      <w:r w:rsidRPr="006004FD">
        <w:rPr>
          <w:sz w:val="20"/>
          <w:szCs w:val="20"/>
          <w:lang w:val="uk-UA"/>
        </w:rPr>
        <w:t xml:space="preserve">Шейко В.М. Історія української культури: Навч. посібник / В.М. Шейко, В.Я. Білоцерківський. – К.: Знання, 2009. – 413 </w:t>
      </w:r>
      <w:r w:rsidRPr="006004FD">
        <w:rPr>
          <w:sz w:val="20"/>
          <w:szCs w:val="20"/>
        </w:rPr>
        <w:t>c</w:t>
      </w:r>
      <w:r w:rsidRPr="006004FD">
        <w:rPr>
          <w:sz w:val="20"/>
          <w:szCs w:val="20"/>
          <w:lang w:val="uk-UA"/>
        </w:rPr>
        <w:t>.</w:t>
      </w:r>
    </w:p>
    <w:p w:rsidR="00074D53" w:rsidRPr="006004FD" w:rsidRDefault="00074D53" w:rsidP="00074D53">
      <w:pPr>
        <w:suppressAutoHyphens w:val="0"/>
        <w:autoSpaceDE w:val="0"/>
        <w:autoSpaceDN w:val="0"/>
        <w:adjustRightInd w:val="0"/>
        <w:ind w:firstLine="567"/>
        <w:jc w:val="both"/>
        <w:rPr>
          <w:sz w:val="20"/>
          <w:szCs w:val="20"/>
          <w:lang w:val="uk-UA"/>
        </w:rPr>
      </w:pPr>
      <w:r w:rsidRPr="006004FD">
        <w:rPr>
          <w:sz w:val="20"/>
          <w:szCs w:val="20"/>
          <w:lang w:val="uk-UA"/>
        </w:rPr>
        <w:t>http://elib.nplu.org/</w:t>
      </w:r>
    </w:p>
    <w:p w:rsidR="00074D53" w:rsidRPr="006004FD" w:rsidRDefault="00074D53" w:rsidP="00074D53">
      <w:pPr>
        <w:ind w:firstLine="567"/>
        <w:jc w:val="both"/>
        <w:rPr>
          <w:sz w:val="20"/>
          <w:szCs w:val="20"/>
          <w:lang w:val="uk-UA"/>
        </w:rPr>
      </w:pPr>
      <w:hyperlink r:id="rId37" w:history="1">
        <w:r w:rsidRPr="006004FD">
          <w:rPr>
            <w:rStyle w:val="a3"/>
            <w:color w:val="auto"/>
            <w:sz w:val="20"/>
            <w:szCs w:val="20"/>
          </w:rPr>
          <w:t>http</w:t>
        </w:r>
        <w:r w:rsidRPr="00074D53">
          <w:rPr>
            <w:rStyle w:val="a3"/>
            <w:color w:val="auto"/>
            <w:sz w:val="20"/>
            <w:szCs w:val="20"/>
            <w:lang w:val="uk-UA"/>
          </w:rPr>
          <w:t>://</w:t>
        </w:r>
        <w:r w:rsidRPr="006004FD">
          <w:rPr>
            <w:rStyle w:val="a3"/>
            <w:color w:val="auto"/>
            <w:sz w:val="20"/>
            <w:szCs w:val="20"/>
          </w:rPr>
          <w:t>pidruchniki</w:t>
        </w:r>
        <w:r w:rsidRPr="00074D53">
          <w:rPr>
            <w:rStyle w:val="a3"/>
            <w:color w:val="auto"/>
            <w:sz w:val="20"/>
            <w:szCs w:val="20"/>
            <w:lang w:val="uk-UA"/>
          </w:rPr>
          <w:t>.</w:t>
        </w:r>
        <w:r w:rsidRPr="006004FD">
          <w:rPr>
            <w:rStyle w:val="a3"/>
            <w:color w:val="auto"/>
            <w:sz w:val="20"/>
            <w:szCs w:val="20"/>
          </w:rPr>
          <w:t>ws</w:t>
        </w:r>
        <w:r w:rsidRPr="00074D53">
          <w:rPr>
            <w:rStyle w:val="a3"/>
            <w:color w:val="auto"/>
            <w:sz w:val="20"/>
            <w:szCs w:val="20"/>
            <w:lang w:val="uk-UA"/>
          </w:rPr>
          <w:t>/</w:t>
        </w:r>
        <w:r w:rsidRPr="006004FD">
          <w:rPr>
            <w:rStyle w:val="a3"/>
            <w:color w:val="auto"/>
            <w:sz w:val="20"/>
            <w:szCs w:val="20"/>
          </w:rPr>
          <w:t>kulturologiya</w:t>
        </w:r>
        <w:r w:rsidRPr="00074D53">
          <w:rPr>
            <w:rStyle w:val="a3"/>
            <w:color w:val="auto"/>
            <w:sz w:val="20"/>
            <w:szCs w:val="20"/>
            <w:lang w:val="uk-UA"/>
          </w:rPr>
          <w:t>/</w:t>
        </w:r>
      </w:hyperlink>
    </w:p>
    <w:p w:rsidR="00074D53" w:rsidRPr="00AB5C2D" w:rsidRDefault="00074D53" w:rsidP="00074D53">
      <w:pPr>
        <w:ind w:firstLine="567"/>
        <w:jc w:val="both"/>
        <w:rPr>
          <w:lang w:val="uk-UA"/>
        </w:rPr>
      </w:pPr>
      <w:hyperlink r:id="rId38" w:history="1">
        <w:r w:rsidRPr="006004FD">
          <w:rPr>
            <w:rStyle w:val="a3"/>
            <w:color w:val="auto"/>
            <w:sz w:val="20"/>
            <w:szCs w:val="20"/>
          </w:rPr>
          <w:t>http</w:t>
        </w:r>
        <w:r w:rsidRPr="00074D53">
          <w:rPr>
            <w:rStyle w:val="a3"/>
            <w:color w:val="auto"/>
            <w:sz w:val="20"/>
            <w:szCs w:val="20"/>
            <w:lang w:val="uk-UA"/>
          </w:rPr>
          <w:t>://</w:t>
        </w:r>
        <w:r w:rsidRPr="006004FD">
          <w:rPr>
            <w:rStyle w:val="a3"/>
            <w:color w:val="auto"/>
            <w:sz w:val="20"/>
            <w:szCs w:val="20"/>
          </w:rPr>
          <w:t>www</w:t>
        </w:r>
        <w:r w:rsidRPr="00074D53">
          <w:rPr>
            <w:rStyle w:val="a3"/>
            <w:color w:val="auto"/>
            <w:sz w:val="20"/>
            <w:szCs w:val="20"/>
            <w:lang w:val="uk-UA"/>
          </w:rPr>
          <w:t>.</w:t>
        </w:r>
        <w:r w:rsidRPr="006004FD">
          <w:rPr>
            <w:rStyle w:val="a3"/>
            <w:color w:val="auto"/>
            <w:sz w:val="20"/>
            <w:szCs w:val="20"/>
          </w:rPr>
          <w:t>info</w:t>
        </w:r>
        <w:r w:rsidRPr="00074D53">
          <w:rPr>
            <w:rStyle w:val="a3"/>
            <w:color w:val="auto"/>
            <w:sz w:val="20"/>
            <w:szCs w:val="20"/>
            <w:lang w:val="uk-UA"/>
          </w:rPr>
          <w:t>-</w:t>
        </w:r>
        <w:r w:rsidRPr="006004FD">
          <w:rPr>
            <w:rStyle w:val="a3"/>
            <w:color w:val="auto"/>
            <w:sz w:val="20"/>
            <w:szCs w:val="20"/>
          </w:rPr>
          <w:t>library</w:t>
        </w:r>
        <w:r w:rsidRPr="00074D53">
          <w:rPr>
            <w:rStyle w:val="a3"/>
            <w:color w:val="auto"/>
            <w:sz w:val="20"/>
            <w:szCs w:val="20"/>
            <w:lang w:val="uk-UA"/>
          </w:rPr>
          <w:t>.</w:t>
        </w:r>
        <w:r w:rsidRPr="006004FD">
          <w:rPr>
            <w:rStyle w:val="a3"/>
            <w:color w:val="auto"/>
            <w:sz w:val="20"/>
            <w:szCs w:val="20"/>
          </w:rPr>
          <w:t>com</w:t>
        </w:r>
        <w:r w:rsidRPr="00074D53">
          <w:rPr>
            <w:rStyle w:val="a3"/>
            <w:color w:val="auto"/>
            <w:sz w:val="20"/>
            <w:szCs w:val="20"/>
            <w:lang w:val="uk-UA"/>
          </w:rPr>
          <w:t>.</w:t>
        </w:r>
        <w:r w:rsidRPr="006004FD">
          <w:rPr>
            <w:rStyle w:val="a3"/>
            <w:color w:val="auto"/>
            <w:sz w:val="20"/>
            <w:szCs w:val="20"/>
          </w:rPr>
          <w:t>ua</w:t>
        </w:r>
        <w:r w:rsidRPr="00074D53">
          <w:rPr>
            <w:rStyle w:val="a3"/>
            <w:color w:val="auto"/>
            <w:sz w:val="20"/>
            <w:szCs w:val="20"/>
            <w:lang w:val="uk-UA"/>
          </w:rPr>
          <w:t>/</w:t>
        </w:r>
        <w:r w:rsidRPr="006004FD">
          <w:rPr>
            <w:rStyle w:val="a3"/>
            <w:color w:val="auto"/>
            <w:sz w:val="20"/>
            <w:szCs w:val="20"/>
          </w:rPr>
          <w:t>books</w:t>
        </w:r>
        <w:r w:rsidRPr="00074D53">
          <w:rPr>
            <w:rStyle w:val="a3"/>
            <w:color w:val="auto"/>
            <w:sz w:val="20"/>
            <w:szCs w:val="20"/>
            <w:lang w:val="uk-UA"/>
          </w:rPr>
          <w:t>.</w:t>
        </w:r>
        <w:r w:rsidRPr="006004FD">
          <w:rPr>
            <w:rStyle w:val="a3"/>
            <w:color w:val="auto"/>
            <w:sz w:val="20"/>
            <w:szCs w:val="20"/>
          </w:rPr>
          <w:t>html</w:t>
        </w:r>
      </w:hyperlink>
    </w:p>
    <w:p w:rsidR="00074D53" w:rsidRPr="00AB5C2D" w:rsidRDefault="00074D53" w:rsidP="00074D53">
      <w:pPr>
        <w:ind w:firstLine="567"/>
        <w:jc w:val="both"/>
        <w:rPr>
          <w:lang w:val="uk-UA"/>
        </w:rPr>
      </w:pPr>
    </w:p>
    <w:p w:rsidR="00074D53" w:rsidRPr="00341365" w:rsidRDefault="00074D53" w:rsidP="00074D53">
      <w:pPr>
        <w:ind w:firstLine="567"/>
        <w:jc w:val="both"/>
        <w:rPr>
          <w:lang w:val="uk-UA"/>
        </w:rPr>
      </w:pPr>
      <w:r w:rsidRPr="00341365">
        <w:rPr>
          <w:b/>
          <w:bCs/>
          <w:lang w:val="uk-UA"/>
        </w:rPr>
        <w:t>Семінарське заняття №</w:t>
      </w:r>
      <w:r>
        <w:rPr>
          <w:b/>
          <w:bCs/>
          <w:lang w:val="uk-UA"/>
        </w:rPr>
        <w:t>7</w:t>
      </w:r>
    </w:p>
    <w:p w:rsidR="00074D53" w:rsidRPr="001A0BAD" w:rsidRDefault="00074D53" w:rsidP="00074D53">
      <w:pPr>
        <w:ind w:firstLine="567"/>
        <w:jc w:val="both"/>
        <w:rPr>
          <w:bCs/>
          <w:lang w:val="uk-UA"/>
        </w:rPr>
      </w:pPr>
      <w:r>
        <w:rPr>
          <w:lang w:val="uk-UA"/>
        </w:rPr>
        <w:t>ТЕМА: Архітектура та образотворче мистецтво доби бароко</w:t>
      </w:r>
    </w:p>
    <w:p w:rsidR="00074D53" w:rsidRPr="00482F08" w:rsidRDefault="00074D53" w:rsidP="00074D53">
      <w:pPr>
        <w:ind w:firstLine="567"/>
        <w:rPr>
          <w:lang w:val="uk-UA"/>
        </w:rPr>
      </w:pPr>
    </w:p>
    <w:p w:rsidR="00074D53" w:rsidRPr="00482F08" w:rsidRDefault="00074D53" w:rsidP="00074D53">
      <w:pPr>
        <w:ind w:firstLine="567"/>
        <w:jc w:val="both"/>
        <w:rPr>
          <w:lang w:val="uk-UA"/>
        </w:rPr>
      </w:pPr>
      <w:r>
        <w:rPr>
          <w:lang w:val="uk-UA"/>
        </w:rPr>
        <w:t>1. Архітектура українського бароко.</w:t>
      </w:r>
    </w:p>
    <w:p w:rsidR="00074D53" w:rsidRPr="00482F08" w:rsidRDefault="00074D53" w:rsidP="00074D53">
      <w:pPr>
        <w:ind w:firstLine="567"/>
        <w:jc w:val="both"/>
        <w:rPr>
          <w:lang w:val="uk-UA"/>
        </w:rPr>
      </w:pPr>
      <w:r w:rsidRPr="00482F08">
        <w:rPr>
          <w:lang w:val="uk-UA"/>
        </w:rPr>
        <w:t xml:space="preserve">2. </w:t>
      </w:r>
      <w:r>
        <w:rPr>
          <w:lang w:val="uk-UA"/>
        </w:rPr>
        <w:t>Розвиток образотворчого мистецтва.</w:t>
      </w:r>
    </w:p>
    <w:p w:rsidR="00074D53" w:rsidRDefault="00074D53" w:rsidP="00074D53">
      <w:pPr>
        <w:ind w:firstLine="567"/>
        <w:jc w:val="both"/>
        <w:rPr>
          <w:lang w:val="uk-UA"/>
        </w:rPr>
      </w:pPr>
    </w:p>
    <w:p w:rsidR="00074D53" w:rsidRDefault="00074D53" w:rsidP="00074D53">
      <w:pPr>
        <w:ind w:firstLine="567"/>
        <w:jc w:val="both"/>
        <w:rPr>
          <w:sz w:val="28"/>
          <w:lang w:val="uk-UA"/>
        </w:rPr>
      </w:pPr>
      <w:r>
        <w:rPr>
          <w:b/>
          <w:lang w:val="uk-UA"/>
        </w:rPr>
        <w:t>Методичні рекомендації</w:t>
      </w:r>
    </w:p>
    <w:p w:rsidR="00074D53" w:rsidRDefault="00074D53" w:rsidP="00074D53">
      <w:pPr>
        <w:ind w:firstLine="567"/>
        <w:jc w:val="both"/>
        <w:rPr>
          <w:lang w:val="uk-UA"/>
        </w:rPr>
      </w:pPr>
      <w:r w:rsidRPr="00F96E56">
        <w:rPr>
          <w:lang w:val="uk-UA"/>
        </w:rPr>
        <w:t>Особливості української художньої стилістики</w:t>
      </w:r>
      <w:r>
        <w:rPr>
          <w:lang w:val="uk-UA"/>
        </w:rPr>
        <w:t xml:space="preserve"> другої половини</w:t>
      </w:r>
      <w:r w:rsidRPr="00F96E56">
        <w:rPr>
          <w:lang w:val="uk-UA"/>
        </w:rPr>
        <w:t xml:space="preserve"> Х</w:t>
      </w:r>
      <w:r w:rsidRPr="00F96E56">
        <w:t>V</w:t>
      </w:r>
      <w:r>
        <w:rPr>
          <w:lang w:val="uk-UA"/>
        </w:rPr>
        <w:t>ІІ –</w:t>
      </w:r>
      <w:r w:rsidRPr="00F96E56">
        <w:rPr>
          <w:lang w:val="uk-UA"/>
        </w:rPr>
        <w:t xml:space="preserve"> Х</w:t>
      </w:r>
      <w:r w:rsidRPr="00F96E56">
        <w:t>V</w:t>
      </w:r>
      <w:r>
        <w:rPr>
          <w:lang w:val="uk-UA"/>
        </w:rPr>
        <w:t>ІІІ століття</w:t>
      </w:r>
      <w:r w:rsidRPr="00F96E56">
        <w:rPr>
          <w:lang w:val="uk-UA"/>
        </w:rPr>
        <w:t xml:space="preserve">. Стиль бароко в українській архітектурі. </w:t>
      </w:r>
      <w:r w:rsidRPr="00074D53">
        <w:rPr>
          <w:lang w:val="uk-UA"/>
        </w:rPr>
        <w:t>Архітектурні шедеври</w:t>
      </w:r>
      <w:r w:rsidRPr="00F96E56">
        <w:rPr>
          <w:lang w:val="uk-UA"/>
        </w:rPr>
        <w:t xml:space="preserve"> бароко</w:t>
      </w:r>
      <w:r w:rsidRPr="00074D53">
        <w:rPr>
          <w:lang w:val="uk-UA"/>
        </w:rPr>
        <w:t xml:space="preserve"> та їх творці</w:t>
      </w:r>
      <w:r w:rsidRPr="00F96E56">
        <w:rPr>
          <w:lang w:val="uk-UA"/>
        </w:rPr>
        <w:t>. Собор св. Юра у</w:t>
      </w:r>
      <w:r w:rsidRPr="001D5869">
        <w:rPr>
          <w:lang w:val="uk-UA"/>
        </w:rPr>
        <w:t xml:space="preserve"> Львові (архітекто</w:t>
      </w:r>
      <w:r>
        <w:rPr>
          <w:lang w:val="uk-UA"/>
        </w:rPr>
        <w:t>р Б</w:t>
      </w:r>
      <w:r w:rsidRPr="001D5869">
        <w:rPr>
          <w:lang w:val="uk-UA"/>
        </w:rPr>
        <w:t>.</w:t>
      </w:r>
      <w:r>
        <w:rPr>
          <w:lang w:val="uk-UA"/>
        </w:rPr>
        <w:t xml:space="preserve"> Меритин</w:t>
      </w:r>
      <w:r w:rsidRPr="001D5869">
        <w:rPr>
          <w:lang w:val="uk-UA"/>
        </w:rPr>
        <w:t>). Будівництво у Києві Андріївської церкви та Ма</w:t>
      </w:r>
      <w:r>
        <w:rPr>
          <w:lang w:val="uk-UA"/>
        </w:rPr>
        <w:t>ріїнського палацу (архітектори Б</w:t>
      </w:r>
      <w:r w:rsidRPr="001D5869">
        <w:rPr>
          <w:lang w:val="uk-UA"/>
        </w:rPr>
        <w:t>.</w:t>
      </w:r>
      <w:r>
        <w:rPr>
          <w:lang w:val="uk-UA"/>
        </w:rPr>
        <w:t xml:space="preserve"> </w:t>
      </w:r>
      <w:r w:rsidRPr="001D5869">
        <w:rPr>
          <w:lang w:val="uk-UA"/>
        </w:rPr>
        <w:t>Растреллі та М.</w:t>
      </w:r>
      <w:r>
        <w:rPr>
          <w:lang w:val="uk-UA"/>
        </w:rPr>
        <w:t xml:space="preserve"> </w:t>
      </w:r>
      <w:r w:rsidRPr="001D5869">
        <w:rPr>
          <w:lang w:val="uk-UA"/>
        </w:rPr>
        <w:t xml:space="preserve">Мічурін). </w:t>
      </w:r>
      <w:r>
        <w:rPr>
          <w:lang w:val="uk-UA"/>
        </w:rPr>
        <w:t xml:space="preserve">Сакральна барокова архітектура. Розвиток скульптури. Іоанн Пінзель. </w:t>
      </w:r>
      <w:r w:rsidRPr="001D5869">
        <w:rPr>
          <w:lang w:val="uk-UA"/>
        </w:rPr>
        <w:t>Поява реалістичних рис в українському живописі Х</w:t>
      </w:r>
      <w:r w:rsidRPr="001D5869">
        <w:rPr>
          <w:lang w:val="en-US"/>
        </w:rPr>
        <w:t>V</w:t>
      </w:r>
      <w:r w:rsidRPr="001D5869">
        <w:rPr>
          <w:lang w:val="uk-UA"/>
        </w:rPr>
        <w:t>ІІ</w:t>
      </w:r>
      <w:r>
        <w:rPr>
          <w:lang w:val="uk-UA"/>
        </w:rPr>
        <w:t>–</w:t>
      </w:r>
      <w:r w:rsidRPr="001D5869">
        <w:rPr>
          <w:lang w:val="uk-UA"/>
        </w:rPr>
        <w:t>Х</w:t>
      </w:r>
      <w:r w:rsidRPr="001D5869">
        <w:rPr>
          <w:lang w:val="en-US"/>
        </w:rPr>
        <w:t>V</w:t>
      </w:r>
      <w:r w:rsidRPr="001D5869">
        <w:rPr>
          <w:lang w:val="uk-UA"/>
        </w:rPr>
        <w:t xml:space="preserve">ІІІ ст. </w:t>
      </w:r>
      <w:r>
        <w:rPr>
          <w:lang w:val="uk-UA"/>
        </w:rPr>
        <w:t xml:space="preserve">Особливості барокового іконопису. </w:t>
      </w:r>
      <w:r w:rsidRPr="001D5869">
        <w:rPr>
          <w:lang w:val="uk-UA"/>
        </w:rPr>
        <w:t>«Козацькі» мотиви в іконописі. Монументальні розписи церков. Порт</w:t>
      </w:r>
      <w:r w:rsidRPr="001D5869">
        <w:t>рет, пейзаж</w:t>
      </w:r>
      <w:r>
        <w:t>, історичний та батальний жанри</w:t>
      </w:r>
      <w:r w:rsidRPr="001D5869">
        <w:t>.</w:t>
      </w:r>
      <w:r w:rsidRPr="001D5869">
        <w:rPr>
          <w:lang w:val="uk-UA"/>
        </w:rPr>
        <w:t xml:space="preserve"> </w:t>
      </w:r>
      <w:r w:rsidRPr="001D5869">
        <w:t>Народний ідеал героя в портретах козацьких гетьманів та сотників.</w:t>
      </w:r>
      <w:r w:rsidRPr="001D5869">
        <w:rPr>
          <w:lang w:val="uk-UA"/>
        </w:rPr>
        <w:t xml:space="preserve"> Гравюра як самостійний </w:t>
      </w:r>
      <w:proofErr w:type="gramStart"/>
      <w:r w:rsidRPr="001D5869">
        <w:rPr>
          <w:lang w:val="uk-UA"/>
        </w:rPr>
        <w:t>р</w:t>
      </w:r>
      <w:proofErr w:type="gramEnd"/>
      <w:r w:rsidRPr="001D5869">
        <w:rPr>
          <w:lang w:val="uk-UA"/>
        </w:rPr>
        <w:t>ізновид українського образотворчого мисте</w:t>
      </w:r>
      <w:r>
        <w:rPr>
          <w:lang w:val="uk-UA"/>
        </w:rPr>
        <w:t>цтва.</w:t>
      </w:r>
    </w:p>
    <w:p w:rsidR="00074D53" w:rsidRPr="00341365" w:rsidRDefault="00074D53" w:rsidP="00074D53">
      <w:pPr>
        <w:ind w:firstLine="567"/>
        <w:jc w:val="both"/>
        <w:rPr>
          <w:lang w:val="uk-UA"/>
        </w:rPr>
      </w:pPr>
    </w:p>
    <w:p w:rsidR="00074D53" w:rsidRPr="00AB5C2D" w:rsidRDefault="00074D53" w:rsidP="00074D53">
      <w:pPr>
        <w:ind w:firstLine="567"/>
        <w:jc w:val="both"/>
        <w:rPr>
          <w:b/>
          <w:lang w:val="uk-UA"/>
        </w:rPr>
      </w:pPr>
      <w:r w:rsidRPr="00AB5C2D">
        <w:rPr>
          <w:b/>
          <w:lang w:val="uk-UA"/>
        </w:rPr>
        <w:t>Питання до самоконтролю</w:t>
      </w:r>
    </w:p>
    <w:p w:rsidR="00074D53" w:rsidRPr="00AB5C2D" w:rsidRDefault="00074D53" w:rsidP="00074D53">
      <w:pPr>
        <w:ind w:firstLine="567"/>
        <w:jc w:val="both"/>
        <w:rPr>
          <w:lang w:val="uk-UA"/>
        </w:rPr>
      </w:pPr>
      <w:r>
        <w:rPr>
          <w:lang w:val="uk-UA"/>
        </w:rPr>
        <w:t>Назвіть стилістичні ознаки барокової архітектури</w:t>
      </w:r>
      <w:r w:rsidRPr="00AB5C2D">
        <w:rPr>
          <w:lang w:val="uk-UA"/>
        </w:rPr>
        <w:t>.</w:t>
      </w:r>
    </w:p>
    <w:p w:rsidR="00074D53" w:rsidRPr="00AB5C2D" w:rsidRDefault="00074D53" w:rsidP="00074D53">
      <w:pPr>
        <w:ind w:firstLine="567"/>
        <w:jc w:val="both"/>
        <w:rPr>
          <w:lang w:val="uk-UA"/>
        </w:rPr>
      </w:pPr>
      <w:r>
        <w:rPr>
          <w:lang w:val="uk-UA"/>
        </w:rPr>
        <w:t>Назвіть пам’ятки сакральної барокової архітектури.</w:t>
      </w:r>
    </w:p>
    <w:p w:rsidR="00074D53" w:rsidRDefault="00074D53" w:rsidP="00074D53">
      <w:pPr>
        <w:ind w:firstLine="567"/>
        <w:jc w:val="both"/>
        <w:rPr>
          <w:lang w:val="uk-UA"/>
        </w:rPr>
      </w:pPr>
      <w:r>
        <w:rPr>
          <w:lang w:val="uk-UA"/>
        </w:rPr>
        <w:t>З якого матеріалу створював скульптури І. Пінзель?</w:t>
      </w:r>
    </w:p>
    <w:p w:rsidR="00074D53" w:rsidRDefault="00074D53" w:rsidP="00074D53">
      <w:pPr>
        <w:ind w:firstLine="567"/>
        <w:jc w:val="both"/>
        <w:rPr>
          <w:lang w:val="uk-UA"/>
        </w:rPr>
      </w:pPr>
      <w:r>
        <w:rPr>
          <w:lang w:val="uk-UA"/>
        </w:rPr>
        <w:t>Які особливості барокового іконопису?</w:t>
      </w:r>
    </w:p>
    <w:p w:rsidR="00074D53" w:rsidRPr="006004FD" w:rsidRDefault="00074D53" w:rsidP="00074D53">
      <w:pPr>
        <w:ind w:firstLine="567"/>
        <w:jc w:val="both"/>
        <w:rPr>
          <w:highlight w:val="yellow"/>
          <w:lang w:val="uk-UA"/>
        </w:rPr>
      </w:pPr>
    </w:p>
    <w:p w:rsidR="00074D53" w:rsidRPr="00CC61E0" w:rsidRDefault="00074D53" w:rsidP="00074D53">
      <w:pPr>
        <w:ind w:firstLine="567"/>
        <w:jc w:val="both"/>
        <w:rPr>
          <w:b/>
          <w:lang w:val="uk-UA"/>
        </w:rPr>
      </w:pPr>
      <w:r w:rsidRPr="00CC61E0">
        <w:rPr>
          <w:b/>
          <w:lang w:val="uk-UA"/>
        </w:rPr>
        <w:t>Словникова робота</w:t>
      </w:r>
    </w:p>
    <w:p w:rsidR="00074D53" w:rsidRPr="00CC61E0" w:rsidRDefault="00074D53" w:rsidP="00074D53">
      <w:pPr>
        <w:ind w:firstLine="567"/>
        <w:jc w:val="both"/>
        <w:rPr>
          <w:lang w:val="uk-UA"/>
        </w:rPr>
      </w:pPr>
      <w:r w:rsidRPr="00CC61E0">
        <w:rPr>
          <w:lang w:val="uk-UA"/>
        </w:rPr>
        <w:t>Скульптура, пейзаж, батальний жанр.</w:t>
      </w:r>
    </w:p>
    <w:p w:rsidR="00074D53" w:rsidRPr="006004FD" w:rsidRDefault="00074D53" w:rsidP="00074D53">
      <w:pPr>
        <w:ind w:firstLine="567"/>
        <w:jc w:val="both"/>
        <w:rPr>
          <w:highlight w:val="yellow"/>
          <w:lang w:val="uk-UA"/>
        </w:rPr>
      </w:pPr>
    </w:p>
    <w:p w:rsidR="00074D53" w:rsidRPr="00AB5C2D" w:rsidRDefault="00074D53" w:rsidP="00074D53">
      <w:pPr>
        <w:ind w:firstLine="567"/>
        <w:jc w:val="both"/>
        <w:rPr>
          <w:bCs/>
          <w:lang w:val="uk-UA"/>
        </w:rPr>
      </w:pPr>
      <w:r w:rsidRPr="00AB5C2D">
        <w:rPr>
          <w:b/>
          <w:bCs/>
          <w:lang w:val="uk-UA"/>
        </w:rPr>
        <w:t>Завдання для індивідуальних та колективних проектів</w:t>
      </w:r>
    </w:p>
    <w:p w:rsidR="00074D53" w:rsidRPr="00AB5C2D" w:rsidRDefault="00074D53" w:rsidP="00074D53">
      <w:pPr>
        <w:ind w:firstLine="567"/>
        <w:jc w:val="both"/>
        <w:rPr>
          <w:bCs/>
        </w:rPr>
      </w:pPr>
      <w:r w:rsidRPr="00AB5C2D">
        <w:rPr>
          <w:bCs/>
          <w:lang w:val="uk-UA"/>
        </w:rPr>
        <w:t xml:space="preserve">1. </w:t>
      </w:r>
      <w:r>
        <w:rPr>
          <w:bCs/>
          <w:lang w:val="uk-UA"/>
        </w:rPr>
        <w:t>Підготуйте презентацію на тему «Архітектурні шедеври Києва доби бароко» або «Архітектура Західної України доби бароко».</w:t>
      </w:r>
    </w:p>
    <w:p w:rsidR="00074D53" w:rsidRPr="001073DC" w:rsidRDefault="00074D53" w:rsidP="00074D53">
      <w:pPr>
        <w:ind w:firstLine="567"/>
        <w:jc w:val="both"/>
        <w:rPr>
          <w:lang w:val="uk-UA"/>
        </w:rPr>
      </w:pPr>
      <w:r w:rsidRPr="00AB5C2D">
        <w:rPr>
          <w:bCs/>
          <w:lang w:val="uk-UA"/>
        </w:rPr>
        <w:t xml:space="preserve">2. </w:t>
      </w:r>
      <w:r>
        <w:rPr>
          <w:bCs/>
          <w:lang w:val="uk-UA"/>
        </w:rPr>
        <w:t>Підготуйте доповідь на тему «Іоанн Пінзель – митець світового рівня».</w:t>
      </w:r>
    </w:p>
    <w:p w:rsidR="00074D53" w:rsidRDefault="00074D53" w:rsidP="00074D53">
      <w:pPr>
        <w:ind w:firstLine="567"/>
        <w:jc w:val="both"/>
        <w:rPr>
          <w:lang w:val="uk-UA"/>
        </w:rPr>
      </w:pPr>
    </w:p>
    <w:p w:rsidR="00074D53" w:rsidRPr="009505D9" w:rsidRDefault="00074D53" w:rsidP="00074D53">
      <w:pPr>
        <w:ind w:firstLine="567"/>
        <w:jc w:val="both"/>
        <w:rPr>
          <w:b/>
          <w:sz w:val="20"/>
          <w:szCs w:val="20"/>
          <w:lang w:val="uk-UA"/>
        </w:rPr>
      </w:pPr>
      <w:r w:rsidRPr="009505D9">
        <w:rPr>
          <w:b/>
          <w:sz w:val="20"/>
          <w:szCs w:val="20"/>
          <w:lang w:val="uk-UA"/>
        </w:rPr>
        <w:t>Література та джерела</w:t>
      </w:r>
    </w:p>
    <w:p w:rsidR="00074D53" w:rsidRPr="009505D9" w:rsidRDefault="00074D53" w:rsidP="00074D53">
      <w:pPr>
        <w:ind w:firstLine="567"/>
        <w:jc w:val="both"/>
        <w:rPr>
          <w:sz w:val="20"/>
          <w:szCs w:val="20"/>
          <w:lang w:val="uk-UA"/>
        </w:rPr>
      </w:pPr>
      <w:r w:rsidRPr="009505D9">
        <w:rPr>
          <w:sz w:val="20"/>
          <w:szCs w:val="20"/>
          <w:lang w:val="uk-UA"/>
        </w:rPr>
        <w:t>Абрамович С.Д. Церковне мистецтво. – К.: Кондор, 2005. – 208 с.</w:t>
      </w:r>
    </w:p>
    <w:p w:rsidR="00074D53" w:rsidRPr="009505D9" w:rsidRDefault="00074D53" w:rsidP="00074D53">
      <w:pPr>
        <w:ind w:firstLine="567"/>
        <w:jc w:val="both"/>
        <w:rPr>
          <w:sz w:val="20"/>
          <w:szCs w:val="20"/>
          <w:lang w:val="uk-UA"/>
        </w:rPr>
      </w:pPr>
      <w:r w:rsidRPr="009505D9">
        <w:rPr>
          <w:sz w:val="20"/>
          <w:szCs w:val="20"/>
          <w:lang w:val="uk-UA"/>
        </w:rPr>
        <w:t>Білецький</w:t>
      </w:r>
      <w:r w:rsidRPr="009505D9">
        <w:rPr>
          <w:sz w:val="20"/>
          <w:szCs w:val="20"/>
        </w:rPr>
        <w:t> </w:t>
      </w:r>
      <w:r w:rsidRPr="009505D9">
        <w:rPr>
          <w:sz w:val="20"/>
          <w:szCs w:val="20"/>
          <w:lang w:val="uk-UA"/>
        </w:rPr>
        <w:t xml:space="preserve">П.О. Українське мистецтво другої половини </w:t>
      </w:r>
      <w:r w:rsidRPr="009505D9">
        <w:rPr>
          <w:sz w:val="20"/>
          <w:szCs w:val="20"/>
          <w:lang w:val="en-US"/>
        </w:rPr>
        <w:t>XVII</w:t>
      </w:r>
      <w:r w:rsidRPr="009505D9">
        <w:rPr>
          <w:sz w:val="20"/>
          <w:szCs w:val="20"/>
          <w:lang w:val="uk-UA"/>
        </w:rPr>
        <w:t xml:space="preserve"> – </w:t>
      </w:r>
      <w:r w:rsidRPr="009505D9">
        <w:rPr>
          <w:sz w:val="20"/>
          <w:szCs w:val="20"/>
          <w:lang w:val="en-US"/>
        </w:rPr>
        <w:t>XVIII</w:t>
      </w:r>
      <w:r w:rsidRPr="009505D9">
        <w:rPr>
          <w:sz w:val="20"/>
          <w:szCs w:val="20"/>
        </w:rPr>
        <w:t> </w:t>
      </w:r>
      <w:r w:rsidRPr="009505D9">
        <w:rPr>
          <w:sz w:val="20"/>
          <w:szCs w:val="20"/>
          <w:lang w:val="uk-UA"/>
        </w:rPr>
        <w:t>ст. – К.: Мистецтво, 1988. – 159 с.</w:t>
      </w:r>
    </w:p>
    <w:p w:rsidR="00074D53" w:rsidRPr="009505D9" w:rsidRDefault="00074D53" w:rsidP="00074D53">
      <w:pPr>
        <w:ind w:firstLine="567"/>
        <w:jc w:val="both"/>
        <w:rPr>
          <w:sz w:val="20"/>
          <w:szCs w:val="20"/>
          <w:lang w:val="uk-UA"/>
        </w:rPr>
      </w:pPr>
      <w:hyperlink r:id="rId39" w:history="1">
        <w:r w:rsidRPr="009505D9">
          <w:rPr>
            <w:rStyle w:val="a3"/>
            <w:bCs/>
            <w:color w:val="auto"/>
            <w:sz w:val="20"/>
            <w:szCs w:val="20"/>
            <w:u w:val="none"/>
          </w:rPr>
          <w:t>Вечерський</w:t>
        </w:r>
      </w:hyperlink>
      <w:r w:rsidRPr="009505D9">
        <w:rPr>
          <w:sz w:val="20"/>
          <w:szCs w:val="20"/>
          <w:lang w:val="uk-UA"/>
        </w:rPr>
        <w:t xml:space="preserve"> В.В. Українські дерев'яні храми. – К.: Наш час, 2007. – 269 с.</w:t>
      </w:r>
    </w:p>
    <w:p w:rsidR="00074D53" w:rsidRPr="009505D9" w:rsidRDefault="00074D53" w:rsidP="00074D53">
      <w:pPr>
        <w:ind w:firstLine="567"/>
        <w:jc w:val="both"/>
        <w:rPr>
          <w:sz w:val="20"/>
          <w:szCs w:val="20"/>
          <w:shd w:val="clear" w:color="auto" w:fill="FFFFFF"/>
          <w:lang w:val="uk-UA"/>
        </w:rPr>
      </w:pPr>
      <w:r w:rsidRPr="009505D9">
        <w:rPr>
          <w:sz w:val="20"/>
          <w:szCs w:val="20"/>
          <w:shd w:val="clear" w:color="auto" w:fill="FFFFFF"/>
        </w:rPr>
        <w:t xml:space="preserve">Історія </w:t>
      </w:r>
      <w:proofErr w:type="gramStart"/>
      <w:r w:rsidRPr="009505D9">
        <w:rPr>
          <w:sz w:val="20"/>
          <w:szCs w:val="20"/>
          <w:shd w:val="clear" w:color="auto" w:fill="FFFFFF"/>
        </w:rPr>
        <w:t>декоративного</w:t>
      </w:r>
      <w:proofErr w:type="gramEnd"/>
      <w:r w:rsidRPr="009505D9">
        <w:rPr>
          <w:sz w:val="20"/>
          <w:szCs w:val="20"/>
          <w:shd w:val="clear" w:color="auto" w:fill="FFFFFF"/>
        </w:rPr>
        <w:t xml:space="preserve"> мистецтва України</w:t>
      </w:r>
      <w:r w:rsidRPr="009505D9">
        <w:rPr>
          <w:sz w:val="20"/>
          <w:szCs w:val="20"/>
          <w:shd w:val="clear" w:color="auto" w:fill="FFFFFF"/>
          <w:lang w:val="uk-UA"/>
        </w:rPr>
        <w:t xml:space="preserve">: </w:t>
      </w:r>
      <w:r w:rsidRPr="009505D9">
        <w:rPr>
          <w:sz w:val="20"/>
          <w:szCs w:val="20"/>
          <w:shd w:val="clear" w:color="auto" w:fill="FFFFFF"/>
        </w:rPr>
        <w:t xml:space="preserve">У 5 т. </w:t>
      </w:r>
      <w:r w:rsidRPr="009505D9">
        <w:rPr>
          <w:sz w:val="20"/>
          <w:szCs w:val="20"/>
          <w:shd w:val="clear" w:color="auto" w:fill="FFFFFF"/>
          <w:lang w:val="uk-UA"/>
        </w:rPr>
        <w:t xml:space="preserve">– </w:t>
      </w:r>
      <w:r w:rsidRPr="009505D9">
        <w:rPr>
          <w:sz w:val="20"/>
          <w:szCs w:val="20"/>
          <w:shd w:val="clear" w:color="auto" w:fill="FFFFFF"/>
        </w:rPr>
        <w:t xml:space="preserve">Т. </w:t>
      </w:r>
      <w:r w:rsidRPr="009505D9">
        <w:rPr>
          <w:sz w:val="20"/>
          <w:szCs w:val="20"/>
          <w:shd w:val="clear" w:color="auto" w:fill="FFFFFF"/>
          <w:lang w:val="uk-UA"/>
        </w:rPr>
        <w:t xml:space="preserve">2 (Мистецтво </w:t>
      </w:r>
      <w:r w:rsidRPr="009505D9">
        <w:rPr>
          <w:sz w:val="20"/>
          <w:szCs w:val="20"/>
          <w:shd w:val="clear" w:color="auto" w:fill="FFFFFF"/>
        </w:rPr>
        <w:t>XVI</w:t>
      </w:r>
      <w:r w:rsidRPr="009505D9">
        <w:rPr>
          <w:sz w:val="20"/>
          <w:szCs w:val="20"/>
          <w:shd w:val="clear" w:color="auto" w:fill="FFFFFF"/>
          <w:lang w:val="uk-UA"/>
        </w:rPr>
        <w:t>І</w:t>
      </w:r>
      <w:r w:rsidRPr="009505D9">
        <w:rPr>
          <w:sz w:val="20"/>
          <w:szCs w:val="20"/>
          <w:shd w:val="clear" w:color="auto" w:fill="FFFFFF"/>
        </w:rPr>
        <w:t xml:space="preserve"> – XVIII століття</w:t>
      </w:r>
      <w:r w:rsidRPr="009505D9">
        <w:rPr>
          <w:sz w:val="20"/>
          <w:szCs w:val="20"/>
          <w:shd w:val="clear" w:color="auto" w:fill="FFFFFF"/>
          <w:lang w:val="uk-UA"/>
        </w:rPr>
        <w:t>)</w:t>
      </w:r>
      <w:r w:rsidRPr="009505D9">
        <w:rPr>
          <w:sz w:val="20"/>
          <w:szCs w:val="20"/>
          <w:shd w:val="clear" w:color="auto" w:fill="FFFFFF"/>
        </w:rPr>
        <w:t xml:space="preserve"> / [гол</w:t>
      </w:r>
      <w:proofErr w:type="gramStart"/>
      <w:r w:rsidRPr="009505D9">
        <w:rPr>
          <w:sz w:val="20"/>
          <w:szCs w:val="20"/>
          <w:shd w:val="clear" w:color="auto" w:fill="FFFFFF"/>
        </w:rPr>
        <w:t>.</w:t>
      </w:r>
      <w:proofErr w:type="gramEnd"/>
      <w:r w:rsidRPr="009505D9">
        <w:rPr>
          <w:sz w:val="20"/>
          <w:szCs w:val="20"/>
          <w:shd w:val="clear" w:color="auto" w:fill="FFFFFF"/>
        </w:rPr>
        <w:t xml:space="preserve"> </w:t>
      </w:r>
      <w:proofErr w:type="gramStart"/>
      <w:r w:rsidRPr="009505D9">
        <w:rPr>
          <w:sz w:val="20"/>
          <w:szCs w:val="20"/>
          <w:shd w:val="clear" w:color="auto" w:fill="FFFFFF"/>
        </w:rPr>
        <w:t>р</w:t>
      </w:r>
      <w:proofErr w:type="gramEnd"/>
      <w:r w:rsidRPr="009505D9">
        <w:rPr>
          <w:sz w:val="20"/>
          <w:szCs w:val="20"/>
          <w:shd w:val="clear" w:color="auto" w:fill="FFFFFF"/>
        </w:rPr>
        <w:t>ед. Г. Скрипник] НАН України, ІМФЕ ім. М. Рильського. – К., 20</w:t>
      </w:r>
      <w:r w:rsidRPr="009505D9">
        <w:rPr>
          <w:sz w:val="20"/>
          <w:szCs w:val="20"/>
          <w:shd w:val="clear" w:color="auto" w:fill="FFFFFF"/>
          <w:lang w:val="uk-UA"/>
        </w:rPr>
        <w:t>07</w:t>
      </w:r>
      <w:r w:rsidRPr="009505D9">
        <w:rPr>
          <w:sz w:val="20"/>
          <w:szCs w:val="20"/>
          <w:shd w:val="clear" w:color="auto" w:fill="FFFFFF"/>
        </w:rPr>
        <w:t xml:space="preserve">. – </w:t>
      </w:r>
      <w:r w:rsidRPr="009505D9">
        <w:rPr>
          <w:sz w:val="20"/>
          <w:szCs w:val="20"/>
          <w:shd w:val="clear" w:color="auto" w:fill="FFFFFF"/>
          <w:lang w:val="uk-UA"/>
        </w:rPr>
        <w:t>336</w:t>
      </w:r>
      <w:r w:rsidRPr="009505D9">
        <w:rPr>
          <w:sz w:val="20"/>
          <w:szCs w:val="20"/>
          <w:shd w:val="clear" w:color="auto" w:fill="FFFFFF"/>
        </w:rPr>
        <w:t xml:space="preserve"> с.</w:t>
      </w:r>
    </w:p>
    <w:p w:rsidR="00074D53" w:rsidRPr="009505D9" w:rsidRDefault="00074D53" w:rsidP="00074D53">
      <w:pPr>
        <w:ind w:firstLine="567"/>
        <w:jc w:val="both"/>
        <w:rPr>
          <w:sz w:val="20"/>
          <w:szCs w:val="20"/>
          <w:lang w:val="uk-UA"/>
        </w:rPr>
      </w:pPr>
      <w:r w:rsidRPr="009505D9">
        <w:rPr>
          <w:sz w:val="20"/>
          <w:szCs w:val="20"/>
          <w:shd w:val="clear" w:color="auto" w:fill="FFFFFF"/>
        </w:rPr>
        <w:t>Історія українського мистецтва: У 5 т</w:t>
      </w:r>
      <w:r w:rsidRPr="009505D9">
        <w:rPr>
          <w:sz w:val="20"/>
          <w:szCs w:val="20"/>
          <w:shd w:val="clear" w:color="auto" w:fill="FFFFFF"/>
          <w:lang w:val="uk-UA"/>
        </w:rPr>
        <w:t>. –</w:t>
      </w:r>
      <w:r w:rsidRPr="009505D9">
        <w:rPr>
          <w:sz w:val="20"/>
          <w:szCs w:val="20"/>
          <w:shd w:val="clear" w:color="auto" w:fill="FFFFFF"/>
        </w:rPr>
        <w:t xml:space="preserve"> Т. 3: Мистецтво другої половини XVI – XVIII століття</w:t>
      </w:r>
      <w:r w:rsidRPr="009505D9">
        <w:rPr>
          <w:sz w:val="20"/>
          <w:szCs w:val="20"/>
          <w:shd w:val="clear" w:color="auto" w:fill="FFFFFF"/>
          <w:lang w:val="uk-UA"/>
        </w:rPr>
        <w:t xml:space="preserve"> </w:t>
      </w:r>
      <w:r w:rsidRPr="009505D9">
        <w:rPr>
          <w:sz w:val="20"/>
          <w:szCs w:val="20"/>
          <w:shd w:val="clear" w:color="auto" w:fill="FFFFFF"/>
        </w:rPr>
        <w:t>/ [гол</w:t>
      </w:r>
      <w:proofErr w:type="gramStart"/>
      <w:r w:rsidRPr="009505D9">
        <w:rPr>
          <w:sz w:val="20"/>
          <w:szCs w:val="20"/>
          <w:shd w:val="clear" w:color="auto" w:fill="FFFFFF"/>
        </w:rPr>
        <w:t>.</w:t>
      </w:r>
      <w:proofErr w:type="gramEnd"/>
      <w:r w:rsidRPr="009505D9">
        <w:rPr>
          <w:sz w:val="20"/>
          <w:szCs w:val="20"/>
          <w:shd w:val="clear" w:color="auto" w:fill="FFFFFF"/>
        </w:rPr>
        <w:t xml:space="preserve"> </w:t>
      </w:r>
      <w:proofErr w:type="gramStart"/>
      <w:r w:rsidRPr="009505D9">
        <w:rPr>
          <w:sz w:val="20"/>
          <w:szCs w:val="20"/>
          <w:shd w:val="clear" w:color="auto" w:fill="FFFFFF"/>
        </w:rPr>
        <w:t>р</w:t>
      </w:r>
      <w:proofErr w:type="gramEnd"/>
      <w:r w:rsidRPr="009505D9">
        <w:rPr>
          <w:sz w:val="20"/>
          <w:szCs w:val="20"/>
          <w:shd w:val="clear" w:color="auto" w:fill="FFFFFF"/>
        </w:rPr>
        <w:t>ед. Г. Скрипник]</w:t>
      </w:r>
      <w:r w:rsidRPr="009505D9">
        <w:rPr>
          <w:sz w:val="20"/>
          <w:szCs w:val="20"/>
          <w:shd w:val="clear" w:color="auto" w:fill="FFFFFF"/>
          <w:lang w:val="uk-UA"/>
        </w:rPr>
        <w:t xml:space="preserve"> </w:t>
      </w:r>
      <w:r w:rsidRPr="009505D9">
        <w:rPr>
          <w:sz w:val="20"/>
          <w:szCs w:val="20"/>
          <w:shd w:val="clear" w:color="auto" w:fill="FFFFFF"/>
        </w:rPr>
        <w:t>НАН України</w:t>
      </w:r>
      <w:r w:rsidRPr="009505D9">
        <w:rPr>
          <w:sz w:val="20"/>
          <w:szCs w:val="20"/>
          <w:shd w:val="clear" w:color="auto" w:fill="FFFFFF"/>
          <w:lang w:val="uk-UA"/>
        </w:rPr>
        <w:t>,</w:t>
      </w:r>
      <w:r w:rsidRPr="009505D9">
        <w:rPr>
          <w:sz w:val="20"/>
          <w:szCs w:val="20"/>
          <w:shd w:val="clear" w:color="auto" w:fill="FFFFFF"/>
        </w:rPr>
        <w:t xml:space="preserve"> ІМФЕ ім. М. Рильського</w:t>
      </w:r>
      <w:r w:rsidRPr="009505D9">
        <w:rPr>
          <w:sz w:val="20"/>
          <w:szCs w:val="20"/>
          <w:shd w:val="clear" w:color="auto" w:fill="FFFFFF"/>
          <w:lang w:val="uk-UA"/>
        </w:rPr>
        <w:t>.</w:t>
      </w:r>
      <w:r w:rsidRPr="009505D9">
        <w:rPr>
          <w:sz w:val="20"/>
          <w:szCs w:val="20"/>
          <w:shd w:val="clear" w:color="auto" w:fill="FFFFFF"/>
        </w:rPr>
        <w:t xml:space="preserve"> – К., 2011. </w:t>
      </w:r>
      <w:r w:rsidRPr="009505D9">
        <w:rPr>
          <w:sz w:val="20"/>
          <w:szCs w:val="20"/>
          <w:shd w:val="clear" w:color="auto" w:fill="FFFFFF"/>
          <w:lang w:val="uk-UA"/>
        </w:rPr>
        <w:t xml:space="preserve">– </w:t>
      </w:r>
      <w:r w:rsidRPr="009505D9">
        <w:rPr>
          <w:sz w:val="20"/>
          <w:szCs w:val="20"/>
          <w:shd w:val="clear" w:color="auto" w:fill="FFFFFF"/>
        </w:rPr>
        <w:t>1088 с.</w:t>
      </w:r>
    </w:p>
    <w:p w:rsidR="00074D53" w:rsidRPr="009505D9" w:rsidRDefault="00074D53" w:rsidP="00074D53">
      <w:pPr>
        <w:ind w:firstLine="567"/>
        <w:jc w:val="both"/>
        <w:rPr>
          <w:sz w:val="20"/>
          <w:szCs w:val="20"/>
          <w:lang w:val="uk-UA"/>
        </w:rPr>
      </w:pPr>
      <w:r w:rsidRPr="009505D9">
        <w:rPr>
          <w:iCs/>
          <w:sz w:val="20"/>
          <w:szCs w:val="20"/>
          <w:shd w:val="clear" w:color="auto" w:fill="FFFFFF"/>
        </w:rPr>
        <w:t xml:space="preserve">Історія української культури: У </w:t>
      </w:r>
      <w:proofErr w:type="gramStart"/>
      <w:r w:rsidRPr="009505D9">
        <w:rPr>
          <w:iCs/>
          <w:sz w:val="20"/>
          <w:szCs w:val="20"/>
          <w:shd w:val="clear" w:color="auto" w:fill="FFFFFF"/>
        </w:rPr>
        <w:t>п'яти</w:t>
      </w:r>
      <w:proofErr w:type="gramEnd"/>
      <w:r w:rsidRPr="009505D9">
        <w:rPr>
          <w:iCs/>
          <w:sz w:val="20"/>
          <w:szCs w:val="20"/>
          <w:shd w:val="clear" w:color="auto" w:fill="FFFFFF"/>
        </w:rPr>
        <w:t xml:space="preserve"> томах. </w:t>
      </w:r>
      <w:r w:rsidRPr="009505D9">
        <w:rPr>
          <w:iCs/>
          <w:sz w:val="20"/>
          <w:szCs w:val="20"/>
          <w:shd w:val="clear" w:color="auto" w:fill="FFFFFF"/>
          <w:lang w:val="uk-UA"/>
        </w:rPr>
        <w:t xml:space="preserve">– </w:t>
      </w:r>
      <w:r w:rsidRPr="009505D9">
        <w:rPr>
          <w:iCs/>
          <w:sz w:val="20"/>
          <w:szCs w:val="20"/>
          <w:shd w:val="clear" w:color="auto" w:fill="FFFFFF"/>
        </w:rPr>
        <w:t>Т. 3</w:t>
      </w:r>
      <w:r w:rsidRPr="009505D9">
        <w:rPr>
          <w:iCs/>
          <w:sz w:val="20"/>
          <w:szCs w:val="20"/>
          <w:shd w:val="clear" w:color="auto" w:fill="FFFFFF"/>
          <w:lang w:val="uk-UA"/>
        </w:rPr>
        <w:t>:</w:t>
      </w:r>
      <w:r w:rsidRPr="009505D9">
        <w:rPr>
          <w:iCs/>
          <w:sz w:val="20"/>
          <w:szCs w:val="20"/>
          <w:shd w:val="clear" w:color="auto" w:fill="FFFFFF"/>
        </w:rPr>
        <w:t xml:space="preserve"> Українська культура другої половини XVII–XVIII століть / В.А. Смолій (</w:t>
      </w:r>
      <w:r w:rsidRPr="009505D9">
        <w:rPr>
          <w:iCs/>
          <w:sz w:val="20"/>
          <w:szCs w:val="20"/>
          <w:shd w:val="clear" w:color="auto" w:fill="FFFFFF"/>
          <w:lang w:val="uk-UA"/>
        </w:rPr>
        <w:t>гол</w:t>
      </w:r>
      <w:proofErr w:type="gramStart"/>
      <w:r w:rsidRPr="009505D9">
        <w:rPr>
          <w:iCs/>
          <w:sz w:val="20"/>
          <w:szCs w:val="20"/>
          <w:shd w:val="clear" w:color="auto" w:fill="FFFFFF"/>
          <w:lang w:val="uk-UA"/>
        </w:rPr>
        <w:t>.</w:t>
      </w:r>
      <w:proofErr w:type="gramEnd"/>
      <w:r w:rsidRPr="009505D9">
        <w:rPr>
          <w:iCs/>
          <w:sz w:val="20"/>
          <w:szCs w:val="20"/>
          <w:shd w:val="clear" w:color="auto" w:fill="FFFFFF"/>
          <w:lang w:val="uk-UA"/>
        </w:rPr>
        <w:t xml:space="preserve"> </w:t>
      </w:r>
      <w:proofErr w:type="gramStart"/>
      <w:r w:rsidRPr="009505D9">
        <w:rPr>
          <w:iCs/>
          <w:sz w:val="20"/>
          <w:szCs w:val="20"/>
          <w:shd w:val="clear" w:color="auto" w:fill="FFFFFF"/>
        </w:rPr>
        <w:t>р</w:t>
      </w:r>
      <w:proofErr w:type="gramEnd"/>
      <w:r w:rsidRPr="009505D9">
        <w:rPr>
          <w:iCs/>
          <w:sz w:val="20"/>
          <w:szCs w:val="20"/>
          <w:shd w:val="clear" w:color="auto" w:fill="FFFFFF"/>
        </w:rPr>
        <w:t>ед.)</w:t>
      </w:r>
      <w:r w:rsidRPr="009505D9">
        <w:rPr>
          <w:iCs/>
          <w:sz w:val="20"/>
          <w:szCs w:val="20"/>
          <w:shd w:val="clear" w:color="auto" w:fill="FFFFFF"/>
          <w:lang w:val="uk-UA"/>
        </w:rPr>
        <w:t>.</w:t>
      </w:r>
      <w:r w:rsidRPr="009505D9">
        <w:rPr>
          <w:iCs/>
          <w:sz w:val="20"/>
          <w:szCs w:val="20"/>
          <w:shd w:val="clear" w:color="auto" w:fill="FFFFFF"/>
        </w:rPr>
        <w:t xml:space="preserve"> – К.: Наук</w:t>
      </w:r>
      <w:proofErr w:type="gramStart"/>
      <w:r w:rsidRPr="009505D9">
        <w:rPr>
          <w:iCs/>
          <w:sz w:val="20"/>
          <w:szCs w:val="20"/>
          <w:shd w:val="clear" w:color="auto" w:fill="FFFFFF"/>
        </w:rPr>
        <w:t>.</w:t>
      </w:r>
      <w:proofErr w:type="gramEnd"/>
      <w:r w:rsidRPr="009505D9">
        <w:rPr>
          <w:iCs/>
          <w:sz w:val="20"/>
          <w:szCs w:val="20"/>
          <w:shd w:val="clear" w:color="auto" w:fill="FFFFFF"/>
        </w:rPr>
        <w:t xml:space="preserve"> </w:t>
      </w:r>
      <w:proofErr w:type="gramStart"/>
      <w:r w:rsidRPr="009505D9">
        <w:rPr>
          <w:iCs/>
          <w:sz w:val="20"/>
          <w:szCs w:val="20"/>
          <w:shd w:val="clear" w:color="auto" w:fill="FFFFFF"/>
        </w:rPr>
        <w:t>д</w:t>
      </w:r>
      <w:proofErr w:type="gramEnd"/>
      <w:r w:rsidRPr="009505D9">
        <w:rPr>
          <w:iCs/>
          <w:sz w:val="20"/>
          <w:szCs w:val="20"/>
          <w:shd w:val="clear" w:color="auto" w:fill="FFFFFF"/>
        </w:rPr>
        <w:t>умка, 2003. – 1246 с.</w:t>
      </w:r>
    </w:p>
    <w:p w:rsidR="00074D53" w:rsidRPr="009505D9" w:rsidRDefault="00074D53" w:rsidP="00074D53">
      <w:pPr>
        <w:ind w:firstLine="567"/>
        <w:jc w:val="both"/>
        <w:rPr>
          <w:sz w:val="20"/>
          <w:szCs w:val="20"/>
          <w:lang w:val="uk-UA"/>
        </w:rPr>
      </w:pPr>
      <w:r w:rsidRPr="009505D9">
        <w:rPr>
          <w:sz w:val="20"/>
          <w:szCs w:val="20"/>
          <w:shd w:val="clear" w:color="auto" w:fill="FFFFFF"/>
          <w:lang w:val="uk-UA"/>
        </w:rPr>
        <w:t xml:space="preserve">Крвавич Д.П. Українське мистецтво: </w:t>
      </w:r>
      <w:r w:rsidRPr="009505D9">
        <w:rPr>
          <w:sz w:val="20"/>
          <w:szCs w:val="20"/>
          <w:shd w:val="clear" w:color="auto" w:fill="FFFFFF"/>
        </w:rPr>
        <w:t xml:space="preserve">Навч. </w:t>
      </w:r>
      <w:proofErr w:type="gramStart"/>
      <w:r w:rsidRPr="009505D9">
        <w:rPr>
          <w:sz w:val="20"/>
          <w:szCs w:val="20"/>
          <w:shd w:val="clear" w:color="auto" w:fill="FFFFFF"/>
        </w:rPr>
        <w:t>пос</w:t>
      </w:r>
      <w:proofErr w:type="gramEnd"/>
      <w:r w:rsidRPr="009505D9">
        <w:rPr>
          <w:sz w:val="20"/>
          <w:szCs w:val="20"/>
          <w:shd w:val="clear" w:color="auto" w:fill="FFFFFF"/>
        </w:rPr>
        <w:t>ібн.: У 3 ч. – Ч.</w:t>
      </w:r>
      <w:r w:rsidRPr="009505D9">
        <w:rPr>
          <w:sz w:val="20"/>
          <w:szCs w:val="20"/>
          <w:shd w:val="clear" w:color="auto" w:fill="FFFFFF"/>
          <w:lang w:val="uk-UA"/>
        </w:rPr>
        <w:t xml:space="preserve"> 2</w:t>
      </w:r>
      <w:r w:rsidRPr="009505D9">
        <w:rPr>
          <w:sz w:val="20"/>
          <w:szCs w:val="20"/>
          <w:shd w:val="clear" w:color="auto" w:fill="FFFFFF"/>
        </w:rPr>
        <w:t xml:space="preserve">. – Львів: </w:t>
      </w:r>
      <w:proofErr w:type="gramStart"/>
      <w:r w:rsidRPr="009505D9">
        <w:rPr>
          <w:sz w:val="20"/>
          <w:szCs w:val="20"/>
          <w:shd w:val="clear" w:color="auto" w:fill="FFFFFF"/>
        </w:rPr>
        <w:t>Св</w:t>
      </w:r>
      <w:proofErr w:type="gramEnd"/>
      <w:r w:rsidRPr="009505D9">
        <w:rPr>
          <w:sz w:val="20"/>
          <w:szCs w:val="20"/>
          <w:shd w:val="clear" w:color="auto" w:fill="FFFFFF"/>
        </w:rPr>
        <w:t>іт, 200</w:t>
      </w:r>
      <w:r w:rsidRPr="009505D9">
        <w:rPr>
          <w:sz w:val="20"/>
          <w:szCs w:val="20"/>
          <w:shd w:val="clear" w:color="auto" w:fill="FFFFFF"/>
          <w:lang w:val="uk-UA"/>
        </w:rPr>
        <w:t>4</w:t>
      </w:r>
      <w:r w:rsidRPr="009505D9">
        <w:rPr>
          <w:sz w:val="20"/>
          <w:szCs w:val="20"/>
          <w:shd w:val="clear" w:color="auto" w:fill="FFFFFF"/>
        </w:rPr>
        <w:t>. – 2</w:t>
      </w:r>
      <w:r w:rsidRPr="009505D9">
        <w:rPr>
          <w:sz w:val="20"/>
          <w:szCs w:val="20"/>
          <w:shd w:val="clear" w:color="auto" w:fill="FFFFFF"/>
          <w:lang w:val="uk-UA"/>
        </w:rPr>
        <w:t>68</w:t>
      </w:r>
      <w:r w:rsidRPr="009505D9">
        <w:rPr>
          <w:sz w:val="20"/>
          <w:szCs w:val="20"/>
          <w:shd w:val="clear" w:color="auto" w:fill="FFFFFF"/>
        </w:rPr>
        <w:t xml:space="preserve"> с.</w:t>
      </w:r>
    </w:p>
    <w:p w:rsidR="00074D53" w:rsidRPr="009505D9" w:rsidRDefault="00074D53" w:rsidP="00074D53">
      <w:pPr>
        <w:suppressAutoHyphens w:val="0"/>
        <w:autoSpaceDE w:val="0"/>
        <w:autoSpaceDN w:val="0"/>
        <w:adjustRightInd w:val="0"/>
        <w:ind w:firstLine="567"/>
        <w:jc w:val="both"/>
        <w:rPr>
          <w:sz w:val="20"/>
          <w:szCs w:val="20"/>
          <w:lang w:val="uk-UA"/>
        </w:rPr>
      </w:pPr>
      <w:r w:rsidRPr="009505D9">
        <w:rPr>
          <w:sz w:val="20"/>
          <w:szCs w:val="20"/>
          <w:lang w:val="uk-UA"/>
        </w:rPr>
        <w:t>Культурологія: у</w:t>
      </w:r>
      <w:r w:rsidRPr="009505D9">
        <w:rPr>
          <w:sz w:val="20"/>
          <w:szCs w:val="20"/>
        </w:rPr>
        <w:t>країнська та зарубіжна культура</w:t>
      </w:r>
      <w:r w:rsidRPr="009505D9">
        <w:rPr>
          <w:sz w:val="20"/>
          <w:szCs w:val="20"/>
          <w:lang w:val="uk-UA"/>
        </w:rPr>
        <w:t>:</w:t>
      </w:r>
      <w:r w:rsidRPr="009505D9">
        <w:rPr>
          <w:sz w:val="20"/>
          <w:szCs w:val="20"/>
        </w:rPr>
        <w:t xml:space="preserve"> </w:t>
      </w:r>
      <w:r w:rsidRPr="009505D9">
        <w:rPr>
          <w:sz w:val="20"/>
          <w:szCs w:val="20"/>
          <w:lang w:val="uk-UA"/>
        </w:rPr>
        <w:t xml:space="preserve">Навч. посібник </w:t>
      </w:r>
      <w:r w:rsidRPr="009505D9">
        <w:rPr>
          <w:sz w:val="20"/>
          <w:szCs w:val="20"/>
        </w:rPr>
        <w:t>/ За ред. М.</w:t>
      </w:r>
      <w:r w:rsidRPr="009505D9">
        <w:rPr>
          <w:sz w:val="20"/>
          <w:szCs w:val="20"/>
          <w:lang w:val="uk-UA"/>
        </w:rPr>
        <w:t>М.</w:t>
      </w:r>
      <w:r w:rsidRPr="009505D9">
        <w:rPr>
          <w:sz w:val="20"/>
          <w:szCs w:val="20"/>
        </w:rPr>
        <w:t xml:space="preserve"> Заковича</w:t>
      </w:r>
      <w:r w:rsidRPr="009505D9">
        <w:rPr>
          <w:sz w:val="20"/>
          <w:szCs w:val="20"/>
          <w:lang w:val="uk-UA"/>
        </w:rPr>
        <w:t>, І.А. Зязюна та ін</w:t>
      </w:r>
      <w:r w:rsidRPr="009505D9">
        <w:rPr>
          <w:sz w:val="20"/>
          <w:szCs w:val="20"/>
        </w:rPr>
        <w:t>. – К.</w:t>
      </w:r>
      <w:r w:rsidRPr="009505D9">
        <w:rPr>
          <w:sz w:val="20"/>
          <w:szCs w:val="20"/>
          <w:lang w:val="uk-UA"/>
        </w:rPr>
        <w:t>: Знання</w:t>
      </w:r>
      <w:r w:rsidRPr="009505D9">
        <w:rPr>
          <w:sz w:val="20"/>
          <w:szCs w:val="20"/>
        </w:rPr>
        <w:t>, 200</w:t>
      </w:r>
      <w:r w:rsidRPr="009505D9">
        <w:rPr>
          <w:sz w:val="20"/>
          <w:szCs w:val="20"/>
          <w:lang w:val="uk-UA"/>
        </w:rPr>
        <w:t>9</w:t>
      </w:r>
      <w:r w:rsidRPr="009505D9">
        <w:rPr>
          <w:sz w:val="20"/>
          <w:szCs w:val="20"/>
        </w:rPr>
        <w:t>.</w:t>
      </w:r>
      <w:r w:rsidRPr="009505D9">
        <w:rPr>
          <w:sz w:val="20"/>
          <w:szCs w:val="20"/>
          <w:lang w:val="uk-UA"/>
        </w:rPr>
        <w:t xml:space="preserve"> – 589 </w:t>
      </w:r>
      <w:proofErr w:type="gramStart"/>
      <w:r w:rsidRPr="009505D9">
        <w:rPr>
          <w:sz w:val="20"/>
          <w:szCs w:val="20"/>
          <w:lang w:val="uk-UA"/>
        </w:rPr>
        <w:t>с</w:t>
      </w:r>
      <w:proofErr w:type="gramEnd"/>
      <w:r w:rsidRPr="009505D9">
        <w:rPr>
          <w:sz w:val="20"/>
          <w:szCs w:val="20"/>
          <w:lang w:val="uk-UA"/>
        </w:rPr>
        <w:t>.</w:t>
      </w:r>
    </w:p>
    <w:p w:rsidR="00074D53" w:rsidRPr="009505D9" w:rsidRDefault="00074D53" w:rsidP="00074D53">
      <w:pPr>
        <w:pStyle w:val="14"/>
        <w:ind w:firstLine="567"/>
        <w:rPr>
          <w:sz w:val="20"/>
        </w:rPr>
      </w:pPr>
      <w:r w:rsidRPr="009505D9">
        <w:rPr>
          <w:sz w:val="20"/>
        </w:rPr>
        <w:lastRenderedPageBreak/>
        <w:t>Левченко М. Українська художня культура: Навчальний посібник. – Херсон, 2009.</w:t>
      </w:r>
    </w:p>
    <w:p w:rsidR="00074D53" w:rsidRPr="009505D9"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9505D9">
        <w:rPr>
          <w:rStyle w:val="af"/>
          <w:bCs/>
          <w:i w:val="0"/>
          <w:sz w:val="20"/>
          <w:szCs w:val="20"/>
          <w:shd w:val="clear" w:color="auto" w:fill="FDFEFF"/>
          <w:lang w:val="uk-UA"/>
        </w:rPr>
        <w:t>Макаров А. Світло українського бароко. – К.: Мистецтво, 1994. – 288 с.</w:t>
      </w:r>
    </w:p>
    <w:p w:rsidR="00074D53" w:rsidRPr="009505D9" w:rsidRDefault="00074D53" w:rsidP="00074D53">
      <w:pPr>
        <w:suppressAutoHyphens w:val="0"/>
        <w:autoSpaceDE w:val="0"/>
        <w:autoSpaceDN w:val="0"/>
        <w:adjustRightInd w:val="0"/>
        <w:ind w:firstLine="567"/>
        <w:jc w:val="both"/>
        <w:rPr>
          <w:sz w:val="20"/>
          <w:szCs w:val="20"/>
          <w:lang w:val="uk-UA"/>
        </w:rPr>
      </w:pPr>
      <w:r w:rsidRPr="009505D9">
        <w:rPr>
          <w:sz w:val="20"/>
          <w:szCs w:val="20"/>
          <w:lang w:val="uk-UA"/>
        </w:rPr>
        <w:t>Овсійчук В.А. Майстри українського бароко: Жовківський художній осередок. – К.: Наукова думка, 1991. – 400 с.</w:t>
      </w:r>
    </w:p>
    <w:p w:rsidR="00074D53" w:rsidRPr="009505D9" w:rsidRDefault="00074D53" w:rsidP="00074D53">
      <w:pPr>
        <w:suppressAutoHyphens w:val="0"/>
        <w:autoSpaceDE w:val="0"/>
        <w:autoSpaceDN w:val="0"/>
        <w:adjustRightInd w:val="0"/>
        <w:ind w:firstLine="567"/>
        <w:jc w:val="both"/>
        <w:rPr>
          <w:sz w:val="20"/>
          <w:szCs w:val="20"/>
          <w:shd w:val="clear" w:color="auto" w:fill="FFFFFF"/>
          <w:lang w:val="uk-UA"/>
        </w:rPr>
      </w:pPr>
      <w:r w:rsidRPr="009505D9">
        <w:rPr>
          <w:sz w:val="20"/>
          <w:szCs w:val="20"/>
          <w:lang w:val="uk-UA"/>
        </w:rPr>
        <w:t xml:space="preserve">Овсійчук В. Українське малярство Х – </w:t>
      </w:r>
      <w:r w:rsidRPr="009505D9">
        <w:rPr>
          <w:sz w:val="20"/>
          <w:szCs w:val="20"/>
          <w:lang w:val="en-US"/>
        </w:rPr>
        <w:t>XV</w:t>
      </w:r>
      <w:r w:rsidRPr="009505D9">
        <w:rPr>
          <w:sz w:val="20"/>
          <w:szCs w:val="20"/>
          <w:lang w:val="uk-UA"/>
        </w:rPr>
        <w:t xml:space="preserve">ІІІ ст. </w:t>
      </w:r>
      <w:r w:rsidRPr="009505D9">
        <w:rPr>
          <w:sz w:val="20"/>
          <w:szCs w:val="20"/>
          <w:shd w:val="clear" w:color="auto" w:fill="FFFFFF"/>
          <w:lang w:val="uk-UA"/>
        </w:rPr>
        <w:t>Проблеми кольору.</w:t>
      </w:r>
      <w:r w:rsidRPr="009505D9">
        <w:rPr>
          <w:sz w:val="20"/>
          <w:szCs w:val="20"/>
          <w:shd w:val="clear" w:color="auto" w:fill="FFFFFF"/>
        </w:rPr>
        <w:t xml:space="preserve"> – Львів: Інститут народознавства НАН України, 2006. – 344 с.</w:t>
      </w:r>
    </w:p>
    <w:p w:rsidR="00074D53" w:rsidRPr="009505D9" w:rsidRDefault="00074D53" w:rsidP="00074D53">
      <w:pPr>
        <w:suppressAutoHyphens w:val="0"/>
        <w:autoSpaceDE w:val="0"/>
        <w:autoSpaceDN w:val="0"/>
        <w:adjustRightInd w:val="0"/>
        <w:ind w:firstLine="567"/>
        <w:jc w:val="both"/>
        <w:rPr>
          <w:sz w:val="20"/>
          <w:szCs w:val="20"/>
          <w:lang w:val="uk-UA"/>
        </w:rPr>
      </w:pPr>
      <w:r w:rsidRPr="009505D9">
        <w:rPr>
          <w:sz w:val="20"/>
          <w:szCs w:val="20"/>
          <w:lang w:val="uk-UA"/>
        </w:rPr>
        <w:t>Степовик Д. Історія української ікони Х – ХХ століть. – К.: Либідь, 2004. – 442 с.</w:t>
      </w:r>
    </w:p>
    <w:p w:rsidR="00074D53" w:rsidRPr="009505D9" w:rsidRDefault="00074D53" w:rsidP="00074D53">
      <w:pPr>
        <w:ind w:firstLine="567"/>
        <w:jc w:val="both"/>
        <w:rPr>
          <w:sz w:val="20"/>
          <w:szCs w:val="20"/>
          <w:lang w:val="uk-UA"/>
        </w:rPr>
      </w:pPr>
      <w:r w:rsidRPr="009505D9">
        <w:rPr>
          <w:sz w:val="20"/>
          <w:szCs w:val="20"/>
          <w:lang w:val="uk-UA"/>
        </w:rPr>
        <w:t>Українська культура в європейському контексті / За ред. Ю.П. Богуцького. – К.: Знання, 2007. – 679 с.</w:t>
      </w:r>
    </w:p>
    <w:p w:rsidR="00074D53" w:rsidRPr="009505D9" w:rsidRDefault="00074D53" w:rsidP="00074D53">
      <w:pPr>
        <w:ind w:firstLine="567"/>
        <w:jc w:val="both"/>
        <w:rPr>
          <w:sz w:val="20"/>
          <w:szCs w:val="20"/>
          <w:lang w:val="uk-UA"/>
        </w:rPr>
      </w:pPr>
      <w:r w:rsidRPr="009505D9">
        <w:rPr>
          <w:sz w:val="20"/>
          <w:szCs w:val="20"/>
          <w:lang w:val="uk-UA"/>
        </w:rPr>
        <w:t>Український іконопис ХІІ – ХІХ ст. – К.: Галерея, 2005. – 256 с.</w:t>
      </w:r>
    </w:p>
    <w:p w:rsidR="00074D53" w:rsidRPr="009505D9" w:rsidRDefault="00074D53" w:rsidP="00074D53">
      <w:pPr>
        <w:ind w:firstLine="567"/>
        <w:jc w:val="both"/>
        <w:rPr>
          <w:sz w:val="20"/>
          <w:szCs w:val="20"/>
          <w:shd w:val="clear" w:color="auto" w:fill="FFFFFF"/>
          <w:lang w:val="uk-UA"/>
        </w:rPr>
      </w:pPr>
      <w:r w:rsidRPr="009505D9">
        <w:rPr>
          <w:sz w:val="20"/>
          <w:szCs w:val="20"/>
          <w:shd w:val="clear" w:color="auto" w:fill="FFFFFF"/>
          <w:lang w:val="uk-UA"/>
        </w:rPr>
        <w:t>Художня культура України: Навч. посібник / За заг. ред. Л.М. Масол. – Х.: Ранок, 2010. – 240 с.</w:t>
      </w:r>
    </w:p>
    <w:p w:rsidR="00074D53" w:rsidRPr="009505D9" w:rsidRDefault="00074D53" w:rsidP="00074D53">
      <w:pPr>
        <w:autoSpaceDE w:val="0"/>
        <w:autoSpaceDN w:val="0"/>
        <w:adjustRightInd w:val="0"/>
        <w:ind w:firstLine="567"/>
        <w:jc w:val="both"/>
        <w:rPr>
          <w:sz w:val="20"/>
          <w:szCs w:val="20"/>
          <w:lang w:val="uk-UA"/>
        </w:rPr>
      </w:pPr>
      <w:r w:rsidRPr="009505D9">
        <w:rPr>
          <w:sz w:val="20"/>
          <w:szCs w:val="20"/>
          <w:lang w:val="uk-UA"/>
        </w:rPr>
        <w:t>Шейко В.М. Історія української культури: Навч. посібник / В.М. Шейко, Л.Г. Тишевська. – К.: Кондор, 2006. – 264 с.</w:t>
      </w:r>
    </w:p>
    <w:p w:rsidR="00074D53" w:rsidRPr="009505D9" w:rsidRDefault="00074D53" w:rsidP="00074D53">
      <w:pPr>
        <w:autoSpaceDE w:val="0"/>
        <w:autoSpaceDN w:val="0"/>
        <w:adjustRightInd w:val="0"/>
        <w:ind w:firstLine="567"/>
        <w:jc w:val="both"/>
        <w:rPr>
          <w:sz w:val="20"/>
          <w:szCs w:val="20"/>
          <w:lang w:val="uk-UA"/>
        </w:rPr>
      </w:pPr>
      <w:r w:rsidRPr="009505D9">
        <w:rPr>
          <w:sz w:val="20"/>
          <w:szCs w:val="20"/>
          <w:lang w:val="uk-UA"/>
        </w:rPr>
        <w:t xml:space="preserve">Шейко В.М. Історія української культури: Навч. посібник / В.М. Шейко, В.Я. Білоцерківський. – К.: Знання, 2009. – 413 </w:t>
      </w:r>
      <w:r w:rsidRPr="009505D9">
        <w:rPr>
          <w:sz w:val="20"/>
          <w:szCs w:val="20"/>
        </w:rPr>
        <w:t>c</w:t>
      </w:r>
      <w:r w:rsidRPr="009505D9">
        <w:rPr>
          <w:sz w:val="20"/>
          <w:szCs w:val="20"/>
          <w:lang w:val="uk-UA"/>
        </w:rPr>
        <w:t>.</w:t>
      </w:r>
    </w:p>
    <w:p w:rsidR="00074D53" w:rsidRPr="009505D9" w:rsidRDefault="00074D53" w:rsidP="00074D53">
      <w:pPr>
        <w:suppressAutoHyphens w:val="0"/>
        <w:autoSpaceDE w:val="0"/>
        <w:autoSpaceDN w:val="0"/>
        <w:adjustRightInd w:val="0"/>
        <w:ind w:firstLine="567"/>
        <w:jc w:val="both"/>
        <w:rPr>
          <w:sz w:val="20"/>
          <w:szCs w:val="20"/>
          <w:lang w:val="uk-UA"/>
        </w:rPr>
      </w:pPr>
      <w:r w:rsidRPr="009505D9">
        <w:rPr>
          <w:sz w:val="20"/>
          <w:szCs w:val="20"/>
          <w:lang w:val="uk-UA"/>
        </w:rPr>
        <w:t>http://elib.nplu.org/</w:t>
      </w:r>
    </w:p>
    <w:p w:rsidR="00074D53" w:rsidRPr="009505D9" w:rsidRDefault="00074D53" w:rsidP="00074D53">
      <w:pPr>
        <w:ind w:firstLine="567"/>
        <w:jc w:val="both"/>
        <w:rPr>
          <w:sz w:val="20"/>
          <w:szCs w:val="20"/>
          <w:lang w:val="uk-UA"/>
        </w:rPr>
      </w:pPr>
      <w:hyperlink r:id="rId40" w:history="1">
        <w:r w:rsidRPr="009505D9">
          <w:rPr>
            <w:rStyle w:val="a3"/>
            <w:color w:val="auto"/>
            <w:sz w:val="20"/>
            <w:szCs w:val="20"/>
          </w:rPr>
          <w:t>http</w:t>
        </w:r>
        <w:r w:rsidRPr="00074D53">
          <w:rPr>
            <w:rStyle w:val="a3"/>
            <w:color w:val="auto"/>
            <w:sz w:val="20"/>
            <w:szCs w:val="20"/>
            <w:lang w:val="uk-UA"/>
          </w:rPr>
          <w:t>://</w:t>
        </w:r>
        <w:r w:rsidRPr="009505D9">
          <w:rPr>
            <w:rStyle w:val="a3"/>
            <w:color w:val="auto"/>
            <w:sz w:val="20"/>
            <w:szCs w:val="20"/>
          </w:rPr>
          <w:t>pidruchniki</w:t>
        </w:r>
        <w:r w:rsidRPr="00074D53">
          <w:rPr>
            <w:rStyle w:val="a3"/>
            <w:color w:val="auto"/>
            <w:sz w:val="20"/>
            <w:szCs w:val="20"/>
            <w:lang w:val="uk-UA"/>
          </w:rPr>
          <w:t>.</w:t>
        </w:r>
        <w:r w:rsidRPr="009505D9">
          <w:rPr>
            <w:rStyle w:val="a3"/>
            <w:color w:val="auto"/>
            <w:sz w:val="20"/>
            <w:szCs w:val="20"/>
          </w:rPr>
          <w:t>ws</w:t>
        </w:r>
        <w:r w:rsidRPr="00074D53">
          <w:rPr>
            <w:rStyle w:val="a3"/>
            <w:color w:val="auto"/>
            <w:sz w:val="20"/>
            <w:szCs w:val="20"/>
            <w:lang w:val="uk-UA"/>
          </w:rPr>
          <w:t>/</w:t>
        </w:r>
        <w:r w:rsidRPr="009505D9">
          <w:rPr>
            <w:rStyle w:val="a3"/>
            <w:color w:val="auto"/>
            <w:sz w:val="20"/>
            <w:szCs w:val="20"/>
          </w:rPr>
          <w:t>kulturologiya</w:t>
        </w:r>
        <w:r w:rsidRPr="00074D53">
          <w:rPr>
            <w:rStyle w:val="a3"/>
            <w:color w:val="auto"/>
            <w:sz w:val="20"/>
            <w:szCs w:val="20"/>
            <w:lang w:val="uk-UA"/>
          </w:rPr>
          <w:t>/</w:t>
        </w:r>
      </w:hyperlink>
    </w:p>
    <w:p w:rsidR="00074D53" w:rsidRPr="009505D9" w:rsidRDefault="00074D53" w:rsidP="00074D53">
      <w:pPr>
        <w:ind w:firstLine="567"/>
        <w:jc w:val="both"/>
        <w:rPr>
          <w:sz w:val="20"/>
          <w:szCs w:val="20"/>
          <w:lang w:val="uk-UA"/>
        </w:rPr>
      </w:pPr>
      <w:hyperlink r:id="rId41" w:history="1">
        <w:r w:rsidRPr="009505D9">
          <w:rPr>
            <w:rStyle w:val="a3"/>
            <w:color w:val="auto"/>
            <w:sz w:val="20"/>
            <w:szCs w:val="20"/>
          </w:rPr>
          <w:t>http</w:t>
        </w:r>
        <w:r w:rsidRPr="00074D53">
          <w:rPr>
            <w:rStyle w:val="a3"/>
            <w:color w:val="auto"/>
            <w:sz w:val="20"/>
            <w:szCs w:val="20"/>
            <w:lang w:val="uk-UA"/>
          </w:rPr>
          <w:t>://</w:t>
        </w:r>
        <w:r w:rsidRPr="009505D9">
          <w:rPr>
            <w:rStyle w:val="a3"/>
            <w:color w:val="auto"/>
            <w:sz w:val="20"/>
            <w:szCs w:val="20"/>
          </w:rPr>
          <w:t>www</w:t>
        </w:r>
        <w:r w:rsidRPr="00074D53">
          <w:rPr>
            <w:rStyle w:val="a3"/>
            <w:color w:val="auto"/>
            <w:sz w:val="20"/>
            <w:szCs w:val="20"/>
            <w:lang w:val="uk-UA"/>
          </w:rPr>
          <w:t>.</w:t>
        </w:r>
        <w:r w:rsidRPr="009505D9">
          <w:rPr>
            <w:rStyle w:val="a3"/>
            <w:color w:val="auto"/>
            <w:sz w:val="20"/>
            <w:szCs w:val="20"/>
          </w:rPr>
          <w:t>info</w:t>
        </w:r>
        <w:r w:rsidRPr="00074D53">
          <w:rPr>
            <w:rStyle w:val="a3"/>
            <w:color w:val="auto"/>
            <w:sz w:val="20"/>
            <w:szCs w:val="20"/>
            <w:lang w:val="uk-UA"/>
          </w:rPr>
          <w:t>-</w:t>
        </w:r>
        <w:r w:rsidRPr="009505D9">
          <w:rPr>
            <w:rStyle w:val="a3"/>
            <w:color w:val="auto"/>
            <w:sz w:val="20"/>
            <w:szCs w:val="20"/>
          </w:rPr>
          <w:t>library</w:t>
        </w:r>
        <w:r w:rsidRPr="00074D53">
          <w:rPr>
            <w:rStyle w:val="a3"/>
            <w:color w:val="auto"/>
            <w:sz w:val="20"/>
            <w:szCs w:val="20"/>
            <w:lang w:val="uk-UA"/>
          </w:rPr>
          <w:t>.</w:t>
        </w:r>
        <w:r w:rsidRPr="009505D9">
          <w:rPr>
            <w:rStyle w:val="a3"/>
            <w:color w:val="auto"/>
            <w:sz w:val="20"/>
            <w:szCs w:val="20"/>
          </w:rPr>
          <w:t>com</w:t>
        </w:r>
        <w:r w:rsidRPr="00074D53">
          <w:rPr>
            <w:rStyle w:val="a3"/>
            <w:color w:val="auto"/>
            <w:sz w:val="20"/>
            <w:szCs w:val="20"/>
            <w:lang w:val="uk-UA"/>
          </w:rPr>
          <w:t>.</w:t>
        </w:r>
        <w:r w:rsidRPr="009505D9">
          <w:rPr>
            <w:rStyle w:val="a3"/>
            <w:color w:val="auto"/>
            <w:sz w:val="20"/>
            <w:szCs w:val="20"/>
          </w:rPr>
          <w:t>ua</w:t>
        </w:r>
        <w:r w:rsidRPr="00074D53">
          <w:rPr>
            <w:rStyle w:val="a3"/>
            <w:color w:val="auto"/>
            <w:sz w:val="20"/>
            <w:szCs w:val="20"/>
            <w:lang w:val="uk-UA"/>
          </w:rPr>
          <w:t>/</w:t>
        </w:r>
        <w:r w:rsidRPr="009505D9">
          <w:rPr>
            <w:rStyle w:val="a3"/>
            <w:color w:val="auto"/>
            <w:sz w:val="20"/>
            <w:szCs w:val="20"/>
          </w:rPr>
          <w:t>books</w:t>
        </w:r>
        <w:r w:rsidRPr="00074D53">
          <w:rPr>
            <w:rStyle w:val="a3"/>
            <w:color w:val="auto"/>
            <w:sz w:val="20"/>
            <w:szCs w:val="20"/>
            <w:lang w:val="uk-UA"/>
          </w:rPr>
          <w:t>.</w:t>
        </w:r>
        <w:r w:rsidRPr="009505D9">
          <w:rPr>
            <w:rStyle w:val="a3"/>
            <w:color w:val="auto"/>
            <w:sz w:val="20"/>
            <w:szCs w:val="20"/>
          </w:rPr>
          <w:t>html</w:t>
        </w:r>
      </w:hyperlink>
    </w:p>
    <w:p w:rsidR="00074D53" w:rsidRDefault="00074D53" w:rsidP="00074D53">
      <w:pPr>
        <w:ind w:firstLine="567"/>
        <w:jc w:val="both"/>
        <w:rPr>
          <w:lang w:val="uk-UA"/>
        </w:rPr>
      </w:pPr>
    </w:p>
    <w:p w:rsidR="00074D53" w:rsidRPr="00341365" w:rsidRDefault="00074D53" w:rsidP="00074D53">
      <w:pPr>
        <w:ind w:firstLine="567"/>
        <w:jc w:val="both"/>
        <w:rPr>
          <w:lang w:val="uk-UA"/>
        </w:rPr>
      </w:pPr>
      <w:r w:rsidRPr="00341365">
        <w:rPr>
          <w:b/>
          <w:bCs/>
          <w:lang w:val="uk-UA"/>
        </w:rPr>
        <w:t>Семінарське заняття №</w:t>
      </w:r>
      <w:r>
        <w:rPr>
          <w:b/>
          <w:bCs/>
          <w:lang w:val="uk-UA"/>
        </w:rPr>
        <w:t>8</w:t>
      </w:r>
    </w:p>
    <w:p w:rsidR="00074D53" w:rsidRPr="001A0BAD" w:rsidRDefault="00074D53" w:rsidP="00074D53">
      <w:pPr>
        <w:ind w:firstLine="567"/>
        <w:jc w:val="both"/>
        <w:rPr>
          <w:bCs/>
          <w:lang w:val="uk-UA"/>
        </w:rPr>
      </w:pPr>
      <w:r>
        <w:rPr>
          <w:lang w:val="uk-UA"/>
        </w:rPr>
        <w:t>ТЕМА: Розвиток музичного, театрального мистецтва та літератури доби бароко</w:t>
      </w:r>
    </w:p>
    <w:p w:rsidR="00074D53" w:rsidRPr="00482F08" w:rsidRDefault="00074D53" w:rsidP="00074D53">
      <w:pPr>
        <w:ind w:firstLine="567"/>
        <w:rPr>
          <w:lang w:val="uk-UA"/>
        </w:rPr>
      </w:pPr>
    </w:p>
    <w:p w:rsidR="00074D53" w:rsidRPr="00482F08" w:rsidRDefault="00074D53" w:rsidP="00074D53">
      <w:pPr>
        <w:ind w:firstLine="567"/>
        <w:jc w:val="both"/>
        <w:rPr>
          <w:lang w:val="uk-UA"/>
        </w:rPr>
      </w:pPr>
      <w:r>
        <w:rPr>
          <w:lang w:val="uk-UA"/>
        </w:rPr>
        <w:t>1. Музичне мистецтво.</w:t>
      </w:r>
    </w:p>
    <w:p w:rsidR="00074D53" w:rsidRDefault="00074D53" w:rsidP="00074D53">
      <w:pPr>
        <w:ind w:firstLine="567"/>
        <w:jc w:val="both"/>
        <w:rPr>
          <w:lang w:val="uk-UA"/>
        </w:rPr>
      </w:pPr>
      <w:r w:rsidRPr="00482F08">
        <w:rPr>
          <w:lang w:val="uk-UA"/>
        </w:rPr>
        <w:t xml:space="preserve">2. </w:t>
      </w:r>
      <w:r>
        <w:rPr>
          <w:lang w:val="uk-UA"/>
        </w:rPr>
        <w:t>Театральне мистецтво.</w:t>
      </w:r>
    </w:p>
    <w:p w:rsidR="00074D53" w:rsidRPr="00482F08" w:rsidRDefault="00074D53" w:rsidP="00074D53">
      <w:pPr>
        <w:ind w:firstLine="567"/>
        <w:jc w:val="both"/>
        <w:rPr>
          <w:lang w:val="uk-UA"/>
        </w:rPr>
      </w:pPr>
      <w:r>
        <w:rPr>
          <w:lang w:val="uk-UA"/>
        </w:rPr>
        <w:t>3. Література</w:t>
      </w:r>
    </w:p>
    <w:p w:rsidR="00074D53" w:rsidRDefault="00074D53" w:rsidP="00074D53">
      <w:pPr>
        <w:ind w:firstLine="567"/>
        <w:jc w:val="both"/>
        <w:rPr>
          <w:lang w:val="uk-UA"/>
        </w:rPr>
      </w:pPr>
    </w:p>
    <w:p w:rsidR="00074D53" w:rsidRDefault="00074D53" w:rsidP="00074D53">
      <w:pPr>
        <w:ind w:firstLine="567"/>
        <w:jc w:val="both"/>
        <w:rPr>
          <w:lang w:val="uk-UA"/>
        </w:rPr>
      </w:pPr>
      <w:r>
        <w:rPr>
          <w:b/>
          <w:lang w:val="uk-UA"/>
        </w:rPr>
        <w:t>Методичні рекомендації</w:t>
      </w:r>
    </w:p>
    <w:p w:rsidR="00074D53" w:rsidRPr="001B3369" w:rsidRDefault="00074D53" w:rsidP="00074D53">
      <w:pPr>
        <w:pStyle w:val="a6"/>
        <w:spacing w:after="0"/>
        <w:ind w:firstLine="567"/>
        <w:jc w:val="both"/>
      </w:pPr>
      <w:r w:rsidRPr="006A46A1">
        <w:t xml:space="preserve">Школа вокальної музики, </w:t>
      </w:r>
      <w:proofErr w:type="gramStart"/>
      <w:r w:rsidRPr="006A46A1">
        <w:t>церковного</w:t>
      </w:r>
      <w:proofErr w:type="gramEnd"/>
      <w:r w:rsidRPr="006A46A1">
        <w:t xml:space="preserve"> співу. Розвиток народної музично-вокальної майстерності. Початок музичної обробки нар</w:t>
      </w:r>
      <w:r>
        <w:t xml:space="preserve">одних </w:t>
      </w:r>
      <w:proofErr w:type="gramStart"/>
      <w:r>
        <w:t>п</w:t>
      </w:r>
      <w:proofErr w:type="gramEnd"/>
      <w:r>
        <w:t>ісень. Український парте</w:t>
      </w:r>
      <w:r>
        <w:rPr>
          <w:lang w:val="uk-UA"/>
        </w:rPr>
        <w:t>с</w:t>
      </w:r>
      <w:r w:rsidRPr="006A46A1">
        <w:t>ний спі</w:t>
      </w:r>
      <w:proofErr w:type="gramStart"/>
      <w:r w:rsidRPr="006A46A1">
        <w:t>в</w:t>
      </w:r>
      <w:proofErr w:type="gramEnd"/>
      <w:r w:rsidRPr="006A46A1">
        <w:t xml:space="preserve"> та його поширення з України на східну Європу.</w:t>
      </w:r>
      <w:r>
        <w:rPr>
          <w:lang w:val="uk-UA"/>
        </w:rPr>
        <w:t xml:space="preserve"> </w:t>
      </w:r>
      <w:r w:rsidRPr="001A1AF2">
        <w:rPr>
          <w:lang w:val="uk-UA"/>
        </w:rPr>
        <w:t>Творчість Березовського, Бортнянського та Веделя у контексті культурного життя України Х</w:t>
      </w:r>
      <w:r w:rsidRPr="001A1AF2">
        <w:rPr>
          <w:lang w:val="en-US"/>
        </w:rPr>
        <w:t>V</w:t>
      </w:r>
      <w:r w:rsidRPr="001A1AF2">
        <w:rPr>
          <w:lang w:val="uk-UA"/>
        </w:rPr>
        <w:t>ІІІ ст.</w:t>
      </w:r>
      <w:r>
        <w:rPr>
          <w:lang w:val="uk-UA"/>
        </w:rPr>
        <w:t xml:space="preserve"> </w:t>
      </w:r>
      <w:r w:rsidRPr="001D5869">
        <w:rPr>
          <w:lang w:val="uk-UA"/>
        </w:rPr>
        <w:t xml:space="preserve">Вплив західноєвропейської професійної музики світських жанрів на розвиток української музичної культури. </w:t>
      </w:r>
      <w:r w:rsidRPr="001D5869">
        <w:t>Народні коріння українського лялькового театру «Вертеп». Семантика назви «вертеп». Наукові версії походження українського лялькового театру. Гіпотеза Івана Франка.</w:t>
      </w:r>
      <w:r w:rsidRPr="001D5869">
        <w:rPr>
          <w:lang w:val="uk-UA"/>
        </w:rPr>
        <w:t xml:space="preserve"> </w:t>
      </w:r>
      <w:proofErr w:type="gramStart"/>
      <w:r w:rsidRPr="001D5869">
        <w:t>Арх</w:t>
      </w:r>
      <w:proofErr w:type="gramEnd"/>
      <w:r w:rsidRPr="001D5869">
        <w:t>ітектоніка вертепу. Головний змі</w:t>
      </w:r>
      <w:proofErr w:type="gramStart"/>
      <w:r w:rsidRPr="001D5869">
        <w:t>ст</w:t>
      </w:r>
      <w:proofErr w:type="gramEnd"/>
      <w:r w:rsidRPr="001D5869">
        <w:t xml:space="preserve">, тематика і сюжетика вертепної драми. </w:t>
      </w:r>
      <w:proofErr w:type="gramStart"/>
      <w:r w:rsidRPr="001D5869">
        <w:t>Духовна</w:t>
      </w:r>
      <w:proofErr w:type="gramEnd"/>
      <w:r w:rsidRPr="001D5869">
        <w:t xml:space="preserve"> й світська частини українського вертепу.</w:t>
      </w:r>
      <w:r w:rsidRPr="001D5869">
        <w:rPr>
          <w:lang w:val="uk-UA"/>
        </w:rPr>
        <w:t xml:space="preserve"> </w:t>
      </w:r>
      <w:r w:rsidRPr="001D5869">
        <w:t xml:space="preserve">Основні дійові особи та </w:t>
      </w:r>
      <w:proofErr w:type="gramStart"/>
      <w:r w:rsidRPr="001D5869">
        <w:t>ляльки</w:t>
      </w:r>
      <w:proofErr w:type="gramEnd"/>
      <w:r w:rsidRPr="001D5869">
        <w:t xml:space="preserve"> українського вертепу. </w:t>
      </w:r>
      <w:proofErr w:type="gramStart"/>
      <w:r w:rsidRPr="001D5869">
        <w:t>Р</w:t>
      </w:r>
      <w:proofErr w:type="gramEnd"/>
      <w:r w:rsidRPr="001D5869">
        <w:t>ізноманітні форми вертепного театру в Україні.</w:t>
      </w:r>
      <w:r w:rsidRPr="001D5869">
        <w:rPr>
          <w:lang w:val="uk-UA"/>
        </w:rPr>
        <w:t xml:space="preserve"> Загальноісторичні умови виникнення шкільного театру в Україні. Естетика бароко в сценічному мистецтві України Х</w:t>
      </w:r>
      <w:r w:rsidRPr="001D5869">
        <w:rPr>
          <w:lang w:val="en-US"/>
        </w:rPr>
        <w:t>V</w:t>
      </w:r>
      <w:r w:rsidRPr="001D5869">
        <w:rPr>
          <w:lang w:val="uk-UA"/>
        </w:rPr>
        <w:t>ІІ</w:t>
      </w:r>
      <w:r>
        <w:rPr>
          <w:lang w:val="uk-UA"/>
        </w:rPr>
        <w:t>–</w:t>
      </w:r>
      <w:r w:rsidRPr="001D5869">
        <w:rPr>
          <w:lang w:val="uk-UA"/>
        </w:rPr>
        <w:t xml:space="preserve"> поч. Х</w:t>
      </w:r>
      <w:r w:rsidRPr="001D5869">
        <w:rPr>
          <w:lang w:val="en-US"/>
        </w:rPr>
        <w:t>V</w:t>
      </w:r>
      <w:r w:rsidRPr="001D5869">
        <w:rPr>
          <w:lang w:val="uk-UA"/>
        </w:rPr>
        <w:t>ІІІ ст. Шкільний театр Києво-Могилянської академії як засіб виховання навчання слов’янської молоді. Основні тематичні групи шкільних драм та їхні жанрові різновиди (різдвяні, великодні, типу міраклів та мораліте). Козацькі літописи. Історико-культурні обставини виникнення барокової історіографії. Проблема типології козацьких літописів. Літопис самовидця, його характерні риси, проблеми авторства. Григорій Граб’янка і його літопис. Літопис Самійла Величка як яскраве явище літературного бароко. «Історія Русів» та дискусії навколо неї. Історико-літературне значення козацьких літописів. Використання їх письменниками наступних поколінь</w:t>
      </w:r>
      <w:r>
        <w:rPr>
          <w:lang w:val="uk-UA"/>
        </w:rPr>
        <w:t xml:space="preserve">. </w:t>
      </w:r>
      <w:r w:rsidRPr="001A1AF2">
        <w:rPr>
          <w:lang w:val="uk-UA"/>
        </w:rPr>
        <w:t>Культурно-просвітницька діяльність Г. Сковороди.</w:t>
      </w:r>
      <w:r>
        <w:rPr>
          <w:lang w:val="uk-UA"/>
        </w:rPr>
        <w:t xml:space="preserve"> </w:t>
      </w:r>
      <w:r w:rsidRPr="001A1AF2">
        <w:rPr>
          <w:lang w:val="uk-UA"/>
        </w:rPr>
        <w:t>Гуманістичний характер творчості Г. Сковороди.</w:t>
      </w:r>
      <w:r>
        <w:rPr>
          <w:lang w:val="uk-UA"/>
        </w:rPr>
        <w:t xml:space="preserve"> </w:t>
      </w:r>
      <w:r w:rsidRPr="001D5869">
        <w:t xml:space="preserve">Поняття про байку та її основні типи. </w:t>
      </w:r>
      <w:r w:rsidRPr="001D5869">
        <w:rPr>
          <w:lang w:val="uk-UA"/>
        </w:rPr>
        <w:t>Збірка «Басни Харьк</w:t>
      </w:r>
      <w:r>
        <w:rPr>
          <w:lang w:val="uk-UA"/>
        </w:rPr>
        <w:t>овскія».</w:t>
      </w:r>
      <w:r w:rsidRPr="001D5869">
        <w:rPr>
          <w:lang w:val="uk-UA"/>
        </w:rPr>
        <w:t xml:space="preserve"> Тематика і провідні мотиви байок. Особливості художньої форми байок Г.Сковороди. Їх місце у літературному процесі доби. Загальна характеристика поетичної спадщини Г.Сковороди. Збірка «Сад божественних пъсней»: провідні мотиви поезій. Ідейно-художнє новаторство Г.Сковороди-поета, значення його віршової спадщини для розвитку української літератури.</w:t>
      </w:r>
    </w:p>
    <w:p w:rsidR="00074D53" w:rsidRPr="00A34C1B" w:rsidRDefault="00074D53" w:rsidP="00074D53">
      <w:pPr>
        <w:ind w:firstLine="567"/>
        <w:jc w:val="both"/>
      </w:pPr>
    </w:p>
    <w:p w:rsidR="00074D53" w:rsidRDefault="00074D53" w:rsidP="00074D53">
      <w:pPr>
        <w:ind w:firstLine="567"/>
        <w:jc w:val="both"/>
        <w:rPr>
          <w:lang w:val="uk-UA"/>
        </w:rPr>
      </w:pPr>
      <w:r w:rsidRPr="00AB5C2D">
        <w:rPr>
          <w:b/>
          <w:lang w:val="uk-UA"/>
        </w:rPr>
        <w:lastRenderedPageBreak/>
        <w:t>Питання до самоконтролю</w:t>
      </w:r>
    </w:p>
    <w:p w:rsidR="00074D53" w:rsidRDefault="00074D53" w:rsidP="00074D53">
      <w:pPr>
        <w:ind w:firstLine="567"/>
        <w:jc w:val="both"/>
        <w:rPr>
          <w:lang w:val="uk-UA"/>
        </w:rPr>
      </w:pPr>
      <w:r>
        <w:rPr>
          <w:lang w:val="uk-UA"/>
        </w:rPr>
        <w:t>Назвіть напопулярніші пісні періоду?</w:t>
      </w:r>
    </w:p>
    <w:p w:rsidR="00074D53" w:rsidRDefault="00074D53" w:rsidP="00074D53">
      <w:pPr>
        <w:ind w:firstLine="567"/>
        <w:jc w:val="both"/>
        <w:rPr>
          <w:lang w:val="uk-UA"/>
        </w:rPr>
      </w:pPr>
      <w:r>
        <w:rPr>
          <w:lang w:val="uk-UA"/>
        </w:rPr>
        <w:t>У яких закладах навчалися М. Березовський, Д. Бортнянський та А. Ведель?</w:t>
      </w:r>
    </w:p>
    <w:p w:rsidR="00074D53" w:rsidRDefault="00074D53" w:rsidP="00074D53">
      <w:pPr>
        <w:ind w:firstLine="567"/>
        <w:jc w:val="both"/>
        <w:rPr>
          <w:lang w:val="uk-UA"/>
        </w:rPr>
      </w:pPr>
      <w:r>
        <w:rPr>
          <w:lang w:val="uk-UA"/>
        </w:rPr>
        <w:t>Хто автор праці «Граматика мусикійська»?</w:t>
      </w:r>
    </w:p>
    <w:p w:rsidR="00074D53" w:rsidRDefault="00074D53" w:rsidP="00074D53">
      <w:pPr>
        <w:ind w:firstLine="567"/>
        <w:jc w:val="both"/>
        <w:rPr>
          <w:lang w:val="uk-UA"/>
        </w:rPr>
      </w:pPr>
      <w:r>
        <w:rPr>
          <w:lang w:val="uk-UA"/>
        </w:rPr>
        <w:t>Розкрийте композицію вертепу.</w:t>
      </w:r>
    </w:p>
    <w:p w:rsidR="00074D53" w:rsidRDefault="00074D53" w:rsidP="00074D53">
      <w:pPr>
        <w:ind w:firstLine="567"/>
        <w:jc w:val="both"/>
        <w:rPr>
          <w:lang w:val="uk-UA"/>
        </w:rPr>
      </w:pPr>
      <w:r>
        <w:rPr>
          <w:lang w:val="uk-UA"/>
        </w:rPr>
        <w:t>Назвіть авторів козацьких літописів та їх праці.</w:t>
      </w:r>
    </w:p>
    <w:p w:rsidR="00074D53" w:rsidRDefault="00074D53" w:rsidP="00074D53">
      <w:pPr>
        <w:ind w:firstLine="567"/>
        <w:jc w:val="both"/>
        <w:rPr>
          <w:lang w:val="uk-UA"/>
        </w:rPr>
      </w:pPr>
      <w:r>
        <w:rPr>
          <w:lang w:val="uk-UA"/>
        </w:rPr>
        <w:t>Назвіть твори Г. Сковороди.</w:t>
      </w:r>
    </w:p>
    <w:p w:rsidR="00074D53" w:rsidRPr="006004FD" w:rsidRDefault="00074D53" w:rsidP="00074D53">
      <w:pPr>
        <w:ind w:firstLine="567"/>
        <w:jc w:val="both"/>
        <w:rPr>
          <w:highlight w:val="yellow"/>
          <w:lang w:val="uk-UA"/>
        </w:rPr>
      </w:pPr>
    </w:p>
    <w:p w:rsidR="00074D53" w:rsidRPr="005A7800" w:rsidRDefault="00074D53" w:rsidP="00074D53">
      <w:pPr>
        <w:ind w:firstLine="567"/>
        <w:jc w:val="both"/>
        <w:rPr>
          <w:b/>
          <w:lang w:val="uk-UA"/>
        </w:rPr>
      </w:pPr>
      <w:r w:rsidRPr="005A7800">
        <w:rPr>
          <w:b/>
          <w:lang w:val="uk-UA"/>
        </w:rPr>
        <w:t>Словникова робота</w:t>
      </w:r>
    </w:p>
    <w:p w:rsidR="00074D53" w:rsidRPr="001D5869" w:rsidRDefault="00074D53" w:rsidP="00074D53">
      <w:pPr>
        <w:pStyle w:val="a6"/>
        <w:tabs>
          <w:tab w:val="left" w:pos="-5245"/>
        </w:tabs>
        <w:spacing w:after="0"/>
        <w:ind w:firstLine="567"/>
        <w:jc w:val="both"/>
        <w:rPr>
          <w:lang w:val="uk-UA"/>
        </w:rPr>
      </w:pPr>
      <w:r>
        <w:rPr>
          <w:lang w:val="uk-UA"/>
        </w:rPr>
        <w:t>Партесний спів, панегірик, опера, містерія, міракль, мораліте, інтермедія, вертеп, козацькі літописи, байка.</w:t>
      </w:r>
    </w:p>
    <w:p w:rsidR="00074D53" w:rsidRDefault="00074D53" w:rsidP="00074D53">
      <w:pPr>
        <w:ind w:firstLine="567"/>
        <w:jc w:val="both"/>
        <w:rPr>
          <w:lang w:val="uk-UA"/>
        </w:rPr>
      </w:pPr>
    </w:p>
    <w:p w:rsidR="00074D53" w:rsidRDefault="00074D53" w:rsidP="00074D53">
      <w:pPr>
        <w:ind w:firstLine="567"/>
        <w:jc w:val="both"/>
        <w:rPr>
          <w:b/>
          <w:bCs/>
          <w:lang w:val="uk-UA"/>
        </w:rPr>
      </w:pPr>
      <w:r>
        <w:rPr>
          <w:b/>
          <w:bCs/>
          <w:lang w:val="uk-UA"/>
        </w:rPr>
        <w:t>Завдання для індивідуальних та колективних проектів</w:t>
      </w:r>
    </w:p>
    <w:p w:rsidR="00074D53" w:rsidRDefault="00074D53" w:rsidP="00074D53">
      <w:pPr>
        <w:ind w:firstLine="567"/>
        <w:jc w:val="both"/>
        <w:rPr>
          <w:bCs/>
          <w:lang w:val="uk-UA"/>
        </w:rPr>
      </w:pPr>
      <w:r w:rsidRPr="001E37D7">
        <w:rPr>
          <w:bCs/>
          <w:lang w:val="uk-UA"/>
        </w:rPr>
        <w:t xml:space="preserve">1. </w:t>
      </w:r>
      <w:r>
        <w:rPr>
          <w:bCs/>
          <w:lang w:val="uk-UA"/>
        </w:rPr>
        <w:t>Підготувати доповідь на тему «Вертепний театр сучасної України».</w:t>
      </w:r>
    </w:p>
    <w:p w:rsidR="00074D53" w:rsidRDefault="00074D53" w:rsidP="00074D53">
      <w:pPr>
        <w:ind w:firstLine="567"/>
        <w:jc w:val="both"/>
        <w:rPr>
          <w:lang w:val="uk-UA"/>
        </w:rPr>
      </w:pPr>
      <w:r>
        <w:rPr>
          <w:bCs/>
          <w:lang w:val="uk-UA"/>
        </w:rPr>
        <w:t>2. Вивчити напамять «</w:t>
      </w:r>
      <w:r>
        <w:rPr>
          <w:bCs/>
          <w:lang w:val="en-US"/>
        </w:rPr>
        <w:t>De</w:t>
      </w:r>
      <w:r w:rsidRPr="001B3369">
        <w:rPr>
          <w:bCs/>
        </w:rPr>
        <w:t xml:space="preserve"> </w:t>
      </w:r>
      <w:r>
        <w:rPr>
          <w:bCs/>
          <w:lang w:val="en-US"/>
        </w:rPr>
        <w:t>libertate</w:t>
      </w:r>
      <w:r>
        <w:rPr>
          <w:bCs/>
          <w:lang w:val="uk-UA"/>
        </w:rPr>
        <w:t>» та «Всякому городу» Г. Сковороди.</w:t>
      </w:r>
    </w:p>
    <w:p w:rsidR="00074D53" w:rsidRDefault="00074D53" w:rsidP="00074D53">
      <w:pPr>
        <w:ind w:firstLine="567"/>
        <w:jc w:val="both"/>
        <w:rPr>
          <w:lang w:val="uk-UA"/>
        </w:rPr>
      </w:pPr>
    </w:p>
    <w:p w:rsidR="00074D53" w:rsidRDefault="00074D53" w:rsidP="00074D53">
      <w:pPr>
        <w:ind w:firstLine="567"/>
        <w:jc w:val="both"/>
        <w:rPr>
          <w:b/>
          <w:lang w:val="uk-UA"/>
        </w:rPr>
      </w:pPr>
      <w:r w:rsidRPr="005143E1">
        <w:rPr>
          <w:b/>
          <w:lang w:val="uk-UA"/>
        </w:rPr>
        <w:t>Література та джерела</w:t>
      </w:r>
    </w:p>
    <w:p w:rsidR="00074D53" w:rsidRPr="00AB0675" w:rsidRDefault="00074D53" w:rsidP="00074D53">
      <w:pPr>
        <w:ind w:firstLine="567"/>
        <w:jc w:val="both"/>
        <w:rPr>
          <w:sz w:val="20"/>
          <w:szCs w:val="20"/>
          <w:lang w:val="uk-UA"/>
        </w:rPr>
      </w:pPr>
      <w:r w:rsidRPr="00AB0675">
        <w:rPr>
          <w:sz w:val="20"/>
          <w:szCs w:val="20"/>
          <w:lang w:val="uk-UA"/>
        </w:rPr>
        <w:t>Білецький</w:t>
      </w:r>
      <w:r w:rsidRPr="00AB0675">
        <w:rPr>
          <w:sz w:val="20"/>
          <w:szCs w:val="20"/>
        </w:rPr>
        <w:t> </w:t>
      </w:r>
      <w:r w:rsidRPr="00AB0675">
        <w:rPr>
          <w:sz w:val="20"/>
          <w:szCs w:val="20"/>
          <w:lang w:val="uk-UA"/>
        </w:rPr>
        <w:t xml:space="preserve">П.О. Українське мистецтво другої половини </w:t>
      </w:r>
      <w:r w:rsidRPr="00AB0675">
        <w:rPr>
          <w:sz w:val="20"/>
          <w:szCs w:val="20"/>
          <w:lang w:val="en-US"/>
        </w:rPr>
        <w:t>XVII</w:t>
      </w:r>
      <w:r w:rsidRPr="00AB0675">
        <w:rPr>
          <w:sz w:val="20"/>
          <w:szCs w:val="20"/>
          <w:lang w:val="uk-UA"/>
        </w:rPr>
        <w:t xml:space="preserve"> – </w:t>
      </w:r>
      <w:r w:rsidRPr="00AB0675">
        <w:rPr>
          <w:sz w:val="20"/>
          <w:szCs w:val="20"/>
          <w:lang w:val="en-US"/>
        </w:rPr>
        <w:t>XVIII</w:t>
      </w:r>
      <w:r w:rsidRPr="00AB0675">
        <w:rPr>
          <w:sz w:val="20"/>
          <w:szCs w:val="20"/>
        </w:rPr>
        <w:t> </w:t>
      </w:r>
      <w:r w:rsidRPr="00AB0675">
        <w:rPr>
          <w:sz w:val="20"/>
          <w:szCs w:val="20"/>
          <w:lang w:val="uk-UA"/>
        </w:rPr>
        <w:t>ст. – К.: Мистецтво, 1988. – 159 с.</w:t>
      </w:r>
    </w:p>
    <w:p w:rsidR="00074D53" w:rsidRPr="00AB0675" w:rsidRDefault="00074D53" w:rsidP="00074D53">
      <w:pPr>
        <w:ind w:firstLine="567"/>
        <w:jc w:val="both"/>
        <w:rPr>
          <w:sz w:val="20"/>
          <w:szCs w:val="20"/>
          <w:lang w:val="uk-UA"/>
        </w:rPr>
      </w:pPr>
      <w:r w:rsidRPr="00AB0675">
        <w:rPr>
          <w:sz w:val="20"/>
          <w:szCs w:val="20"/>
          <w:lang w:val="uk-UA"/>
        </w:rPr>
        <w:t>Горський В.С. Історія української філософії: Курс лекцій. – К.: Наукова думка, 1997. – 286 с.</w:t>
      </w:r>
    </w:p>
    <w:p w:rsidR="00074D53" w:rsidRPr="00AB0675" w:rsidRDefault="00074D53" w:rsidP="00074D53">
      <w:pPr>
        <w:ind w:firstLine="567"/>
        <w:jc w:val="both"/>
        <w:rPr>
          <w:sz w:val="20"/>
          <w:szCs w:val="20"/>
          <w:shd w:val="clear" w:color="auto" w:fill="FFFFFF"/>
          <w:lang w:val="uk-UA"/>
        </w:rPr>
      </w:pPr>
      <w:r w:rsidRPr="00AB0675">
        <w:rPr>
          <w:sz w:val="20"/>
          <w:szCs w:val="20"/>
          <w:lang w:val="uk-UA"/>
        </w:rPr>
        <w:t>Горський В.С. Філософія в українській культурі: методологія та історія. Філософські нариси. – К.: Центр практичної філософії, 2001. – 236 с.</w:t>
      </w:r>
    </w:p>
    <w:p w:rsidR="00074D53" w:rsidRPr="00AB0675" w:rsidRDefault="00074D53" w:rsidP="00074D53">
      <w:pPr>
        <w:ind w:firstLine="567"/>
        <w:jc w:val="both"/>
        <w:rPr>
          <w:sz w:val="20"/>
          <w:szCs w:val="20"/>
          <w:shd w:val="clear" w:color="auto" w:fill="FFFFFF"/>
          <w:lang w:val="uk-UA"/>
        </w:rPr>
      </w:pPr>
      <w:r w:rsidRPr="00AB0675">
        <w:rPr>
          <w:sz w:val="20"/>
          <w:szCs w:val="20"/>
          <w:shd w:val="clear" w:color="auto" w:fill="FFFFFF"/>
          <w:lang w:val="uk-UA"/>
        </w:rPr>
        <w:t xml:space="preserve">Історія України в особах: ІХ – </w:t>
      </w:r>
      <w:r w:rsidRPr="00AB0675">
        <w:rPr>
          <w:sz w:val="20"/>
          <w:szCs w:val="20"/>
          <w:shd w:val="clear" w:color="auto" w:fill="FFFFFF"/>
        </w:rPr>
        <w:t>XVIII</w:t>
      </w:r>
      <w:r w:rsidRPr="00074D53">
        <w:rPr>
          <w:sz w:val="20"/>
          <w:szCs w:val="20"/>
          <w:shd w:val="clear" w:color="auto" w:fill="FFFFFF"/>
          <w:lang w:val="uk-UA"/>
        </w:rPr>
        <w:t xml:space="preserve"> століття</w:t>
      </w:r>
      <w:r w:rsidRPr="00AB0675">
        <w:rPr>
          <w:sz w:val="20"/>
          <w:szCs w:val="20"/>
          <w:shd w:val="clear" w:color="auto" w:fill="FFFFFF"/>
          <w:lang w:val="uk-UA"/>
        </w:rPr>
        <w:t xml:space="preserve"> / В. Замлинський та ін. – К.: Україна, 1993. – 396 с.</w:t>
      </w:r>
    </w:p>
    <w:p w:rsidR="00074D53" w:rsidRPr="00AB0675" w:rsidRDefault="00074D53" w:rsidP="00074D53">
      <w:pPr>
        <w:ind w:firstLine="567"/>
        <w:jc w:val="both"/>
        <w:rPr>
          <w:sz w:val="20"/>
          <w:szCs w:val="20"/>
          <w:lang w:val="uk-UA"/>
        </w:rPr>
      </w:pPr>
      <w:r w:rsidRPr="00AB0675">
        <w:rPr>
          <w:sz w:val="20"/>
          <w:szCs w:val="20"/>
          <w:shd w:val="clear" w:color="auto" w:fill="FFFFFF"/>
        </w:rPr>
        <w:t>Історія українського мистецтва: У 5 т</w:t>
      </w:r>
      <w:r w:rsidRPr="00AB0675">
        <w:rPr>
          <w:sz w:val="20"/>
          <w:szCs w:val="20"/>
          <w:shd w:val="clear" w:color="auto" w:fill="FFFFFF"/>
          <w:lang w:val="uk-UA"/>
        </w:rPr>
        <w:t>. –</w:t>
      </w:r>
      <w:r w:rsidRPr="00AB0675">
        <w:rPr>
          <w:sz w:val="20"/>
          <w:szCs w:val="20"/>
          <w:shd w:val="clear" w:color="auto" w:fill="FFFFFF"/>
        </w:rPr>
        <w:t xml:space="preserve"> Т. 3: Мистецтво другої половини XVI – XVIII століття</w:t>
      </w:r>
      <w:r w:rsidRPr="00AB0675">
        <w:rPr>
          <w:sz w:val="20"/>
          <w:szCs w:val="20"/>
          <w:shd w:val="clear" w:color="auto" w:fill="FFFFFF"/>
          <w:lang w:val="uk-UA"/>
        </w:rPr>
        <w:t xml:space="preserve"> </w:t>
      </w:r>
      <w:r w:rsidRPr="00AB0675">
        <w:rPr>
          <w:sz w:val="20"/>
          <w:szCs w:val="20"/>
          <w:shd w:val="clear" w:color="auto" w:fill="FFFFFF"/>
        </w:rPr>
        <w:t>/ [гол</w:t>
      </w:r>
      <w:proofErr w:type="gramStart"/>
      <w:r w:rsidRPr="00AB0675">
        <w:rPr>
          <w:sz w:val="20"/>
          <w:szCs w:val="20"/>
          <w:shd w:val="clear" w:color="auto" w:fill="FFFFFF"/>
        </w:rPr>
        <w:t>.</w:t>
      </w:r>
      <w:proofErr w:type="gramEnd"/>
      <w:r w:rsidRPr="00AB0675">
        <w:rPr>
          <w:sz w:val="20"/>
          <w:szCs w:val="20"/>
          <w:shd w:val="clear" w:color="auto" w:fill="FFFFFF"/>
        </w:rPr>
        <w:t xml:space="preserve"> </w:t>
      </w:r>
      <w:proofErr w:type="gramStart"/>
      <w:r w:rsidRPr="00AB0675">
        <w:rPr>
          <w:sz w:val="20"/>
          <w:szCs w:val="20"/>
          <w:shd w:val="clear" w:color="auto" w:fill="FFFFFF"/>
        </w:rPr>
        <w:t>р</w:t>
      </w:r>
      <w:proofErr w:type="gramEnd"/>
      <w:r w:rsidRPr="00AB0675">
        <w:rPr>
          <w:sz w:val="20"/>
          <w:szCs w:val="20"/>
          <w:shd w:val="clear" w:color="auto" w:fill="FFFFFF"/>
        </w:rPr>
        <w:t>ед. Г. Скрипник]</w:t>
      </w:r>
      <w:r w:rsidRPr="00AB0675">
        <w:rPr>
          <w:sz w:val="20"/>
          <w:szCs w:val="20"/>
          <w:shd w:val="clear" w:color="auto" w:fill="FFFFFF"/>
          <w:lang w:val="uk-UA"/>
        </w:rPr>
        <w:t xml:space="preserve"> </w:t>
      </w:r>
      <w:r w:rsidRPr="00AB0675">
        <w:rPr>
          <w:sz w:val="20"/>
          <w:szCs w:val="20"/>
          <w:shd w:val="clear" w:color="auto" w:fill="FFFFFF"/>
        </w:rPr>
        <w:t>НАН України</w:t>
      </w:r>
      <w:r w:rsidRPr="00AB0675">
        <w:rPr>
          <w:sz w:val="20"/>
          <w:szCs w:val="20"/>
          <w:shd w:val="clear" w:color="auto" w:fill="FFFFFF"/>
          <w:lang w:val="uk-UA"/>
        </w:rPr>
        <w:t>,</w:t>
      </w:r>
      <w:r w:rsidRPr="00AB0675">
        <w:rPr>
          <w:sz w:val="20"/>
          <w:szCs w:val="20"/>
          <w:shd w:val="clear" w:color="auto" w:fill="FFFFFF"/>
        </w:rPr>
        <w:t xml:space="preserve"> ІМФЕ ім. М. Рильського</w:t>
      </w:r>
      <w:r w:rsidRPr="00AB0675">
        <w:rPr>
          <w:sz w:val="20"/>
          <w:szCs w:val="20"/>
          <w:shd w:val="clear" w:color="auto" w:fill="FFFFFF"/>
          <w:lang w:val="uk-UA"/>
        </w:rPr>
        <w:t>.</w:t>
      </w:r>
      <w:r w:rsidRPr="00AB0675">
        <w:rPr>
          <w:sz w:val="20"/>
          <w:szCs w:val="20"/>
          <w:shd w:val="clear" w:color="auto" w:fill="FFFFFF"/>
        </w:rPr>
        <w:t xml:space="preserve"> – К., 2011. </w:t>
      </w:r>
      <w:r w:rsidRPr="00AB0675">
        <w:rPr>
          <w:sz w:val="20"/>
          <w:szCs w:val="20"/>
          <w:shd w:val="clear" w:color="auto" w:fill="FFFFFF"/>
          <w:lang w:val="uk-UA"/>
        </w:rPr>
        <w:t xml:space="preserve">– </w:t>
      </w:r>
      <w:r w:rsidRPr="00AB0675">
        <w:rPr>
          <w:sz w:val="20"/>
          <w:szCs w:val="20"/>
          <w:shd w:val="clear" w:color="auto" w:fill="FFFFFF"/>
        </w:rPr>
        <w:t>1088 с.</w:t>
      </w:r>
    </w:p>
    <w:p w:rsidR="00074D53" w:rsidRPr="00AB0675" w:rsidRDefault="00074D53" w:rsidP="00074D53">
      <w:pPr>
        <w:ind w:firstLine="567"/>
        <w:jc w:val="both"/>
        <w:rPr>
          <w:sz w:val="20"/>
          <w:szCs w:val="20"/>
          <w:lang w:val="uk-UA"/>
        </w:rPr>
      </w:pPr>
      <w:r w:rsidRPr="00AB0675">
        <w:rPr>
          <w:iCs/>
          <w:sz w:val="20"/>
          <w:szCs w:val="20"/>
          <w:shd w:val="clear" w:color="auto" w:fill="FFFFFF"/>
        </w:rPr>
        <w:t xml:space="preserve">Історія української культури: У </w:t>
      </w:r>
      <w:proofErr w:type="gramStart"/>
      <w:r w:rsidRPr="00AB0675">
        <w:rPr>
          <w:iCs/>
          <w:sz w:val="20"/>
          <w:szCs w:val="20"/>
          <w:shd w:val="clear" w:color="auto" w:fill="FFFFFF"/>
        </w:rPr>
        <w:t>п'яти</w:t>
      </w:r>
      <w:proofErr w:type="gramEnd"/>
      <w:r w:rsidRPr="00AB0675">
        <w:rPr>
          <w:iCs/>
          <w:sz w:val="20"/>
          <w:szCs w:val="20"/>
          <w:shd w:val="clear" w:color="auto" w:fill="FFFFFF"/>
        </w:rPr>
        <w:t xml:space="preserve"> томах. </w:t>
      </w:r>
      <w:r w:rsidRPr="00AB0675">
        <w:rPr>
          <w:iCs/>
          <w:sz w:val="20"/>
          <w:szCs w:val="20"/>
          <w:shd w:val="clear" w:color="auto" w:fill="FFFFFF"/>
          <w:lang w:val="uk-UA"/>
        </w:rPr>
        <w:t xml:space="preserve">– </w:t>
      </w:r>
      <w:r w:rsidRPr="00AB0675">
        <w:rPr>
          <w:iCs/>
          <w:sz w:val="20"/>
          <w:szCs w:val="20"/>
          <w:shd w:val="clear" w:color="auto" w:fill="FFFFFF"/>
        </w:rPr>
        <w:t>Т. 3</w:t>
      </w:r>
      <w:r w:rsidRPr="00AB0675">
        <w:rPr>
          <w:iCs/>
          <w:sz w:val="20"/>
          <w:szCs w:val="20"/>
          <w:shd w:val="clear" w:color="auto" w:fill="FFFFFF"/>
          <w:lang w:val="uk-UA"/>
        </w:rPr>
        <w:t>:</w:t>
      </w:r>
      <w:r w:rsidRPr="00AB0675">
        <w:rPr>
          <w:iCs/>
          <w:sz w:val="20"/>
          <w:szCs w:val="20"/>
          <w:shd w:val="clear" w:color="auto" w:fill="FFFFFF"/>
        </w:rPr>
        <w:t xml:space="preserve"> Українська культура другої половини XVII–XVIII століть / В.А. Смолій (</w:t>
      </w:r>
      <w:r w:rsidRPr="00AB0675">
        <w:rPr>
          <w:iCs/>
          <w:sz w:val="20"/>
          <w:szCs w:val="20"/>
          <w:shd w:val="clear" w:color="auto" w:fill="FFFFFF"/>
          <w:lang w:val="uk-UA"/>
        </w:rPr>
        <w:t>гол</w:t>
      </w:r>
      <w:proofErr w:type="gramStart"/>
      <w:r w:rsidRPr="00AB0675">
        <w:rPr>
          <w:iCs/>
          <w:sz w:val="20"/>
          <w:szCs w:val="20"/>
          <w:shd w:val="clear" w:color="auto" w:fill="FFFFFF"/>
          <w:lang w:val="uk-UA"/>
        </w:rPr>
        <w:t>.</w:t>
      </w:r>
      <w:proofErr w:type="gramEnd"/>
      <w:r w:rsidRPr="00AB0675">
        <w:rPr>
          <w:iCs/>
          <w:sz w:val="20"/>
          <w:szCs w:val="20"/>
          <w:shd w:val="clear" w:color="auto" w:fill="FFFFFF"/>
          <w:lang w:val="uk-UA"/>
        </w:rPr>
        <w:t xml:space="preserve"> </w:t>
      </w:r>
      <w:proofErr w:type="gramStart"/>
      <w:r w:rsidRPr="00AB0675">
        <w:rPr>
          <w:iCs/>
          <w:sz w:val="20"/>
          <w:szCs w:val="20"/>
          <w:shd w:val="clear" w:color="auto" w:fill="FFFFFF"/>
        </w:rPr>
        <w:t>р</w:t>
      </w:r>
      <w:proofErr w:type="gramEnd"/>
      <w:r w:rsidRPr="00AB0675">
        <w:rPr>
          <w:iCs/>
          <w:sz w:val="20"/>
          <w:szCs w:val="20"/>
          <w:shd w:val="clear" w:color="auto" w:fill="FFFFFF"/>
        </w:rPr>
        <w:t>ед.)</w:t>
      </w:r>
      <w:r w:rsidRPr="00AB0675">
        <w:rPr>
          <w:iCs/>
          <w:sz w:val="20"/>
          <w:szCs w:val="20"/>
          <w:shd w:val="clear" w:color="auto" w:fill="FFFFFF"/>
          <w:lang w:val="uk-UA"/>
        </w:rPr>
        <w:t>.</w:t>
      </w:r>
      <w:r w:rsidRPr="00AB0675">
        <w:rPr>
          <w:iCs/>
          <w:sz w:val="20"/>
          <w:szCs w:val="20"/>
          <w:shd w:val="clear" w:color="auto" w:fill="FFFFFF"/>
        </w:rPr>
        <w:t xml:space="preserve"> – К.: Наук</w:t>
      </w:r>
      <w:proofErr w:type="gramStart"/>
      <w:r w:rsidRPr="00AB0675">
        <w:rPr>
          <w:iCs/>
          <w:sz w:val="20"/>
          <w:szCs w:val="20"/>
          <w:shd w:val="clear" w:color="auto" w:fill="FFFFFF"/>
        </w:rPr>
        <w:t>.</w:t>
      </w:r>
      <w:proofErr w:type="gramEnd"/>
      <w:r w:rsidRPr="00AB0675">
        <w:rPr>
          <w:iCs/>
          <w:sz w:val="20"/>
          <w:szCs w:val="20"/>
          <w:shd w:val="clear" w:color="auto" w:fill="FFFFFF"/>
        </w:rPr>
        <w:t xml:space="preserve"> </w:t>
      </w:r>
      <w:proofErr w:type="gramStart"/>
      <w:r w:rsidRPr="00AB0675">
        <w:rPr>
          <w:iCs/>
          <w:sz w:val="20"/>
          <w:szCs w:val="20"/>
          <w:shd w:val="clear" w:color="auto" w:fill="FFFFFF"/>
        </w:rPr>
        <w:t>д</w:t>
      </w:r>
      <w:proofErr w:type="gramEnd"/>
      <w:r w:rsidRPr="00AB0675">
        <w:rPr>
          <w:iCs/>
          <w:sz w:val="20"/>
          <w:szCs w:val="20"/>
          <w:shd w:val="clear" w:color="auto" w:fill="FFFFFF"/>
        </w:rPr>
        <w:t>умка, 2003. – 1246 с.</w:t>
      </w:r>
    </w:p>
    <w:p w:rsidR="00074D53" w:rsidRPr="00AB0675" w:rsidRDefault="00074D53" w:rsidP="00074D53">
      <w:pPr>
        <w:pStyle w:val="14"/>
        <w:ind w:firstLine="567"/>
        <w:rPr>
          <w:sz w:val="20"/>
          <w:shd w:val="clear" w:color="auto" w:fill="FFFFFF"/>
        </w:rPr>
      </w:pPr>
      <w:r w:rsidRPr="00AB0675">
        <w:rPr>
          <w:sz w:val="20"/>
        </w:rPr>
        <w:t>Історія української культури / За ред. І. Крип’якевича. – К.: Либідь, 2002. – 656 с.</w:t>
      </w:r>
    </w:p>
    <w:p w:rsidR="00074D53" w:rsidRPr="00AB0675" w:rsidRDefault="00074D53" w:rsidP="00074D53">
      <w:pPr>
        <w:ind w:firstLine="567"/>
        <w:jc w:val="both"/>
        <w:rPr>
          <w:sz w:val="20"/>
          <w:szCs w:val="20"/>
          <w:shd w:val="clear" w:color="auto" w:fill="FFFFFF"/>
          <w:lang w:val="uk-UA"/>
        </w:rPr>
      </w:pPr>
      <w:r w:rsidRPr="00AB0675">
        <w:rPr>
          <w:sz w:val="20"/>
          <w:szCs w:val="20"/>
          <w:shd w:val="clear" w:color="auto" w:fill="FFFFFF"/>
          <w:lang w:val="uk-UA"/>
        </w:rPr>
        <w:t xml:space="preserve">Корній Л.П. Історія української музики. – Частина 1: Від найдавніших часів до середини </w:t>
      </w:r>
      <w:r w:rsidRPr="00AB0675">
        <w:rPr>
          <w:iCs/>
          <w:sz w:val="20"/>
          <w:szCs w:val="20"/>
          <w:shd w:val="clear" w:color="auto" w:fill="FFFFFF"/>
        </w:rPr>
        <w:t>XVII</w:t>
      </w:r>
      <w:r w:rsidRPr="00AB0675">
        <w:rPr>
          <w:iCs/>
          <w:sz w:val="20"/>
          <w:szCs w:val="20"/>
          <w:shd w:val="clear" w:color="auto" w:fill="FFFFFF"/>
          <w:lang w:val="uk-UA"/>
        </w:rPr>
        <w:t xml:space="preserve">І століття. </w:t>
      </w:r>
      <w:r w:rsidRPr="00AB0675">
        <w:rPr>
          <w:sz w:val="20"/>
          <w:szCs w:val="20"/>
          <w:shd w:val="clear" w:color="auto" w:fill="FFFFFF"/>
          <w:lang w:val="uk-UA"/>
        </w:rPr>
        <w:t>– Київ-Харків-Нью-Йорк: Вид-во М.П. Коць, 1996. – 314 с.</w:t>
      </w:r>
    </w:p>
    <w:p w:rsidR="00074D53" w:rsidRPr="00AB0675" w:rsidRDefault="00074D53" w:rsidP="00074D53">
      <w:pPr>
        <w:ind w:firstLine="567"/>
        <w:jc w:val="both"/>
        <w:rPr>
          <w:sz w:val="20"/>
          <w:szCs w:val="20"/>
          <w:lang w:val="uk-UA"/>
        </w:rPr>
      </w:pPr>
      <w:r w:rsidRPr="00AB0675">
        <w:rPr>
          <w:sz w:val="20"/>
          <w:szCs w:val="20"/>
          <w:shd w:val="clear" w:color="auto" w:fill="FFFFFF"/>
          <w:lang w:val="uk-UA"/>
        </w:rPr>
        <w:t xml:space="preserve">Корній Л. Історія української музики. – Частина 2: Друга половина </w:t>
      </w:r>
      <w:r w:rsidRPr="00AB0675">
        <w:rPr>
          <w:iCs/>
          <w:sz w:val="20"/>
          <w:szCs w:val="20"/>
          <w:shd w:val="clear" w:color="auto" w:fill="FFFFFF"/>
        </w:rPr>
        <w:t>XVII</w:t>
      </w:r>
      <w:r w:rsidRPr="00AB0675">
        <w:rPr>
          <w:iCs/>
          <w:sz w:val="20"/>
          <w:szCs w:val="20"/>
          <w:shd w:val="clear" w:color="auto" w:fill="FFFFFF"/>
          <w:lang w:val="uk-UA"/>
        </w:rPr>
        <w:t xml:space="preserve">І століття. </w:t>
      </w:r>
      <w:r w:rsidRPr="00AB0675">
        <w:rPr>
          <w:sz w:val="20"/>
          <w:szCs w:val="20"/>
          <w:shd w:val="clear" w:color="auto" w:fill="FFFFFF"/>
          <w:lang w:val="uk-UA"/>
        </w:rPr>
        <w:t>– Київ-Харків-Нью-Йорк: Вид-во М. П. Коць, 1998. – 388 с.</w:t>
      </w:r>
    </w:p>
    <w:p w:rsidR="00074D53" w:rsidRPr="00AB0675" w:rsidRDefault="00074D53" w:rsidP="00074D53">
      <w:pPr>
        <w:ind w:firstLine="567"/>
        <w:jc w:val="both"/>
        <w:rPr>
          <w:sz w:val="20"/>
          <w:szCs w:val="20"/>
          <w:shd w:val="clear" w:color="auto" w:fill="FFFFFF"/>
          <w:lang w:val="uk-UA"/>
        </w:rPr>
      </w:pPr>
      <w:r w:rsidRPr="00AB0675">
        <w:rPr>
          <w:sz w:val="20"/>
          <w:szCs w:val="20"/>
          <w:lang w:val="uk-UA"/>
        </w:rPr>
        <w:t xml:space="preserve">Кияновська Л. Українська музична культура: Навч. посібн. – </w:t>
      </w:r>
      <w:r w:rsidRPr="00AB0675">
        <w:rPr>
          <w:sz w:val="20"/>
          <w:szCs w:val="20"/>
          <w:shd w:val="clear" w:color="auto" w:fill="FFFFFF"/>
        </w:rPr>
        <w:t>К.: ДМЦНЗКМ, 2002. – 178</w:t>
      </w:r>
      <w:r w:rsidRPr="00AB0675">
        <w:rPr>
          <w:sz w:val="20"/>
          <w:szCs w:val="20"/>
          <w:shd w:val="clear" w:color="auto" w:fill="FFFFFF"/>
          <w:lang w:val="uk-UA"/>
        </w:rPr>
        <w:t xml:space="preserve"> с.</w:t>
      </w:r>
    </w:p>
    <w:p w:rsidR="00074D53" w:rsidRPr="00AB0675" w:rsidRDefault="00074D53" w:rsidP="00074D53">
      <w:pPr>
        <w:ind w:firstLine="567"/>
        <w:jc w:val="both"/>
        <w:rPr>
          <w:sz w:val="20"/>
          <w:szCs w:val="20"/>
          <w:lang w:val="uk-UA"/>
        </w:rPr>
      </w:pPr>
      <w:r w:rsidRPr="00AB0675">
        <w:rPr>
          <w:sz w:val="20"/>
          <w:szCs w:val="20"/>
          <w:shd w:val="clear" w:color="auto" w:fill="FFFFFF"/>
          <w:lang w:val="uk-UA"/>
        </w:rPr>
        <w:t xml:space="preserve">Крвавич Д.П. Українське мистецтво: </w:t>
      </w:r>
      <w:r w:rsidRPr="00AB0675">
        <w:rPr>
          <w:sz w:val="20"/>
          <w:szCs w:val="20"/>
          <w:shd w:val="clear" w:color="auto" w:fill="FFFFFF"/>
        </w:rPr>
        <w:t xml:space="preserve">Навч. </w:t>
      </w:r>
      <w:proofErr w:type="gramStart"/>
      <w:r w:rsidRPr="00AB0675">
        <w:rPr>
          <w:sz w:val="20"/>
          <w:szCs w:val="20"/>
          <w:shd w:val="clear" w:color="auto" w:fill="FFFFFF"/>
        </w:rPr>
        <w:t>пос</w:t>
      </w:r>
      <w:proofErr w:type="gramEnd"/>
      <w:r w:rsidRPr="00AB0675">
        <w:rPr>
          <w:sz w:val="20"/>
          <w:szCs w:val="20"/>
          <w:shd w:val="clear" w:color="auto" w:fill="FFFFFF"/>
        </w:rPr>
        <w:t>ібн.: У 3 ч. – Ч.</w:t>
      </w:r>
      <w:r w:rsidRPr="00AB0675">
        <w:rPr>
          <w:sz w:val="20"/>
          <w:szCs w:val="20"/>
          <w:shd w:val="clear" w:color="auto" w:fill="FFFFFF"/>
          <w:lang w:val="uk-UA"/>
        </w:rPr>
        <w:t xml:space="preserve"> 2</w:t>
      </w:r>
      <w:r w:rsidRPr="00AB0675">
        <w:rPr>
          <w:sz w:val="20"/>
          <w:szCs w:val="20"/>
          <w:shd w:val="clear" w:color="auto" w:fill="FFFFFF"/>
        </w:rPr>
        <w:t xml:space="preserve">. – Львів: </w:t>
      </w:r>
      <w:proofErr w:type="gramStart"/>
      <w:r w:rsidRPr="00AB0675">
        <w:rPr>
          <w:sz w:val="20"/>
          <w:szCs w:val="20"/>
          <w:shd w:val="clear" w:color="auto" w:fill="FFFFFF"/>
        </w:rPr>
        <w:t>Св</w:t>
      </w:r>
      <w:proofErr w:type="gramEnd"/>
      <w:r w:rsidRPr="00AB0675">
        <w:rPr>
          <w:sz w:val="20"/>
          <w:szCs w:val="20"/>
          <w:shd w:val="clear" w:color="auto" w:fill="FFFFFF"/>
        </w:rPr>
        <w:t>іт, 200</w:t>
      </w:r>
      <w:r w:rsidRPr="00AB0675">
        <w:rPr>
          <w:sz w:val="20"/>
          <w:szCs w:val="20"/>
          <w:shd w:val="clear" w:color="auto" w:fill="FFFFFF"/>
          <w:lang w:val="uk-UA"/>
        </w:rPr>
        <w:t>4</w:t>
      </w:r>
      <w:r w:rsidRPr="00AB0675">
        <w:rPr>
          <w:sz w:val="20"/>
          <w:szCs w:val="20"/>
          <w:shd w:val="clear" w:color="auto" w:fill="FFFFFF"/>
        </w:rPr>
        <w:t>. – 2</w:t>
      </w:r>
      <w:r w:rsidRPr="00AB0675">
        <w:rPr>
          <w:sz w:val="20"/>
          <w:szCs w:val="20"/>
          <w:shd w:val="clear" w:color="auto" w:fill="FFFFFF"/>
          <w:lang w:val="uk-UA"/>
        </w:rPr>
        <w:t>68</w:t>
      </w:r>
      <w:r w:rsidRPr="00AB0675">
        <w:rPr>
          <w:sz w:val="20"/>
          <w:szCs w:val="20"/>
          <w:shd w:val="clear" w:color="auto" w:fill="FFFFFF"/>
        </w:rPr>
        <w:t xml:space="preserve"> с.</w:t>
      </w:r>
    </w:p>
    <w:p w:rsidR="00074D53" w:rsidRPr="00AB0675" w:rsidRDefault="00074D53" w:rsidP="00074D53">
      <w:pPr>
        <w:suppressAutoHyphens w:val="0"/>
        <w:autoSpaceDE w:val="0"/>
        <w:autoSpaceDN w:val="0"/>
        <w:adjustRightInd w:val="0"/>
        <w:ind w:firstLine="567"/>
        <w:jc w:val="both"/>
        <w:rPr>
          <w:sz w:val="20"/>
          <w:szCs w:val="20"/>
          <w:lang w:val="uk-UA"/>
        </w:rPr>
      </w:pPr>
      <w:r w:rsidRPr="00AB0675">
        <w:rPr>
          <w:sz w:val="20"/>
          <w:szCs w:val="20"/>
          <w:lang w:val="uk-UA"/>
        </w:rPr>
        <w:t>Культурологія: у</w:t>
      </w:r>
      <w:r w:rsidRPr="00AB0675">
        <w:rPr>
          <w:sz w:val="20"/>
          <w:szCs w:val="20"/>
        </w:rPr>
        <w:t>країнська та зарубіжна культура</w:t>
      </w:r>
      <w:r w:rsidRPr="00AB0675">
        <w:rPr>
          <w:sz w:val="20"/>
          <w:szCs w:val="20"/>
          <w:lang w:val="uk-UA"/>
        </w:rPr>
        <w:t>:</w:t>
      </w:r>
      <w:r w:rsidRPr="00AB0675">
        <w:rPr>
          <w:sz w:val="20"/>
          <w:szCs w:val="20"/>
        </w:rPr>
        <w:t xml:space="preserve"> </w:t>
      </w:r>
      <w:r w:rsidRPr="00AB0675">
        <w:rPr>
          <w:sz w:val="20"/>
          <w:szCs w:val="20"/>
          <w:lang w:val="uk-UA"/>
        </w:rPr>
        <w:t xml:space="preserve">Навч. посібник </w:t>
      </w:r>
      <w:r w:rsidRPr="00AB0675">
        <w:rPr>
          <w:sz w:val="20"/>
          <w:szCs w:val="20"/>
        </w:rPr>
        <w:t>/ За ред. М.</w:t>
      </w:r>
      <w:r w:rsidRPr="00AB0675">
        <w:rPr>
          <w:sz w:val="20"/>
          <w:szCs w:val="20"/>
          <w:lang w:val="uk-UA"/>
        </w:rPr>
        <w:t>М.</w:t>
      </w:r>
      <w:r w:rsidRPr="00AB0675">
        <w:rPr>
          <w:sz w:val="20"/>
          <w:szCs w:val="20"/>
        </w:rPr>
        <w:t xml:space="preserve"> Заковича</w:t>
      </w:r>
      <w:r w:rsidRPr="00AB0675">
        <w:rPr>
          <w:sz w:val="20"/>
          <w:szCs w:val="20"/>
          <w:lang w:val="uk-UA"/>
        </w:rPr>
        <w:t>, І.А. Зязюна та ін</w:t>
      </w:r>
      <w:r w:rsidRPr="00AB0675">
        <w:rPr>
          <w:sz w:val="20"/>
          <w:szCs w:val="20"/>
        </w:rPr>
        <w:t>. – К.</w:t>
      </w:r>
      <w:r w:rsidRPr="00AB0675">
        <w:rPr>
          <w:sz w:val="20"/>
          <w:szCs w:val="20"/>
          <w:lang w:val="uk-UA"/>
        </w:rPr>
        <w:t>: Знання</w:t>
      </w:r>
      <w:r w:rsidRPr="00AB0675">
        <w:rPr>
          <w:sz w:val="20"/>
          <w:szCs w:val="20"/>
        </w:rPr>
        <w:t>, 200</w:t>
      </w:r>
      <w:r w:rsidRPr="00AB0675">
        <w:rPr>
          <w:sz w:val="20"/>
          <w:szCs w:val="20"/>
          <w:lang w:val="uk-UA"/>
        </w:rPr>
        <w:t>9</w:t>
      </w:r>
      <w:r w:rsidRPr="00AB0675">
        <w:rPr>
          <w:sz w:val="20"/>
          <w:szCs w:val="20"/>
        </w:rPr>
        <w:t>.</w:t>
      </w:r>
      <w:r w:rsidRPr="00AB0675">
        <w:rPr>
          <w:sz w:val="20"/>
          <w:szCs w:val="20"/>
          <w:lang w:val="uk-UA"/>
        </w:rPr>
        <w:t xml:space="preserve"> – 589 </w:t>
      </w:r>
      <w:proofErr w:type="gramStart"/>
      <w:r w:rsidRPr="00AB0675">
        <w:rPr>
          <w:sz w:val="20"/>
          <w:szCs w:val="20"/>
          <w:lang w:val="uk-UA"/>
        </w:rPr>
        <w:t>с</w:t>
      </w:r>
      <w:proofErr w:type="gramEnd"/>
      <w:r w:rsidRPr="00AB0675">
        <w:rPr>
          <w:sz w:val="20"/>
          <w:szCs w:val="20"/>
          <w:lang w:val="uk-UA"/>
        </w:rPr>
        <w:t>.</w:t>
      </w:r>
    </w:p>
    <w:p w:rsidR="00074D53" w:rsidRPr="00AB0675" w:rsidRDefault="00074D53" w:rsidP="00074D53">
      <w:pPr>
        <w:pStyle w:val="14"/>
        <w:ind w:firstLine="567"/>
        <w:rPr>
          <w:rStyle w:val="af"/>
          <w:bCs/>
          <w:i w:val="0"/>
          <w:sz w:val="20"/>
          <w:shd w:val="clear" w:color="auto" w:fill="FDFEFF"/>
        </w:rPr>
      </w:pPr>
      <w:r w:rsidRPr="00AB0675">
        <w:rPr>
          <w:sz w:val="20"/>
        </w:rPr>
        <w:t>Левченко М. Українська художня культура: Навчальний посібник. – Херсон, 2009.</w:t>
      </w:r>
    </w:p>
    <w:p w:rsidR="00074D53" w:rsidRPr="00AB0675" w:rsidRDefault="00074D53" w:rsidP="00074D53">
      <w:pPr>
        <w:suppressAutoHyphens w:val="0"/>
        <w:autoSpaceDE w:val="0"/>
        <w:autoSpaceDN w:val="0"/>
        <w:adjustRightInd w:val="0"/>
        <w:ind w:firstLine="567"/>
        <w:jc w:val="both"/>
        <w:rPr>
          <w:rStyle w:val="af"/>
          <w:bCs/>
          <w:i w:val="0"/>
          <w:sz w:val="20"/>
          <w:szCs w:val="20"/>
          <w:shd w:val="clear" w:color="auto" w:fill="FDFEFF"/>
          <w:lang w:val="uk-UA"/>
        </w:rPr>
      </w:pPr>
      <w:r w:rsidRPr="00AB0675">
        <w:rPr>
          <w:rStyle w:val="af"/>
          <w:bCs/>
          <w:i w:val="0"/>
          <w:sz w:val="20"/>
          <w:szCs w:val="20"/>
          <w:shd w:val="clear" w:color="auto" w:fill="FDFEFF"/>
          <w:lang w:val="uk-UA"/>
        </w:rPr>
        <w:t>Макаров А. Світло українського бароко. – К.: Мистецтво, 1994. – 288 с.</w:t>
      </w:r>
    </w:p>
    <w:p w:rsidR="00074D53" w:rsidRPr="00AB0675" w:rsidRDefault="00074D53" w:rsidP="00074D53">
      <w:pPr>
        <w:shd w:val="clear" w:color="auto" w:fill="FFFFFF"/>
        <w:ind w:firstLine="567"/>
        <w:jc w:val="both"/>
        <w:rPr>
          <w:sz w:val="20"/>
          <w:szCs w:val="20"/>
          <w:shd w:val="clear" w:color="auto" w:fill="FFFFFF"/>
          <w:lang w:val="uk-UA"/>
        </w:rPr>
      </w:pPr>
      <w:r w:rsidRPr="00AB0675">
        <w:rPr>
          <w:sz w:val="20"/>
          <w:szCs w:val="20"/>
          <w:lang w:val="uk-UA"/>
        </w:rPr>
        <w:t>Попович М. Григорій Сковорода: філософія свободи. – К.: Майстерня Білецьких, 2007. – 256 с.</w:t>
      </w:r>
      <w:r w:rsidRPr="00AB0675">
        <w:rPr>
          <w:bCs/>
          <w:spacing w:val="-6"/>
          <w:sz w:val="20"/>
          <w:szCs w:val="20"/>
          <w:lang w:val="uk-UA"/>
        </w:rPr>
        <w:t xml:space="preserve"> </w:t>
      </w:r>
    </w:p>
    <w:p w:rsidR="00074D53" w:rsidRPr="00AB0675" w:rsidRDefault="00074D53" w:rsidP="00074D53">
      <w:pPr>
        <w:suppressAutoHyphens w:val="0"/>
        <w:autoSpaceDE w:val="0"/>
        <w:autoSpaceDN w:val="0"/>
        <w:adjustRightInd w:val="0"/>
        <w:ind w:firstLine="567"/>
        <w:jc w:val="both"/>
        <w:rPr>
          <w:sz w:val="20"/>
          <w:szCs w:val="20"/>
          <w:lang w:val="uk-UA"/>
        </w:rPr>
      </w:pPr>
      <w:r w:rsidRPr="00AB0675">
        <w:rPr>
          <w:sz w:val="20"/>
          <w:szCs w:val="20"/>
        </w:rPr>
        <w:t>Попович М.В. Нарис історії культури України. – К.</w:t>
      </w:r>
      <w:r w:rsidRPr="00AB0675">
        <w:rPr>
          <w:sz w:val="20"/>
          <w:szCs w:val="20"/>
          <w:lang w:val="uk-UA"/>
        </w:rPr>
        <w:t xml:space="preserve">: </w:t>
      </w:r>
      <w:r w:rsidRPr="00AB0675">
        <w:rPr>
          <w:rStyle w:val="af"/>
          <w:bCs/>
          <w:i w:val="0"/>
          <w:sz w:val="20"/>
          <w:szCs w:val="20"/>
          <w:shd w:val="clear" w:color="auto" w:fill="FDFEFF"/>
          <w:lang w:val="uk-UA"/>
        </w:rPr>
        <w:t>АртЕК</w:t>
      </w:r>
      <w:r w:rsidRPr="00AB0675">
        <w:rPr>
          <w:sz w:val="20"/>
          <w:szCs w:val="20"/>
        </w:rPr>
        <w:t>, 1998.</w:t>
      </w:r>
      <w:r w:rsidRPr="00AB0675">
        <w:rPr>
          <w:sz w:val="20"/>
          <w:szCs w:val="20"/>
          <w:lang w:val="uk-UA"/>
        </w:rPr>
        <w:t xml:space="preserve"> – 728 с.</w:t>
      </w:r>
    </w:p>
    <w:p w:rsidR="00074D53" w:rsidRPr="00AB0675" w:rsidRDefault="00074D53" w:rsidP="00074D53">
      <w:pPr>
        <w:suppressAutoHyphens w:val="0"/>
        <w:autoSpaceDE w:val="0"/>
        <w:autoSpaceDN w:val="0"/>
        <w:adjustRightInd w:val="0"/>
        <w:ind w:firstLine="567"/>
        <w:jc w:val="both"/>
        <w:rPr>
          <w:sz w:val="20"/>
          <w:szCs w:val="20"/>
          <w:lang w:val="uk-UA"/>
        </w:rPr>
      </w:pPr>
      <w:r w:rsidRPr="00AB0675">
        <w:rPr>
          <w:sz w:val="20"/>
          <w:szCs w:val="20"/>
          <w:lang w:val="uk-UA"/>
        </w:rPr>
        <w:t>Степовик Д. Історія української ікони Х – ХХ століть. – К.: Либідь, 2004. – 442 с.</w:t>
      </w:r>
    </w:p>
    <w:p w:rsidR="00074D53" w:rsidRPr="00AB0675" w:rsidRDefault="00074D53" w:rsidP="00074D53">
      <w:pPr>
        <w:ind w:firstLine="567"/>
        <w:jc w:val="both"/>
        <w:rPr>
          <w:sz w:val="20"/>
          <w:szCs w:val="20"/>
          <w:shd w:val="clear" w:color="auto" w:fill="FFFFFF"/>
          <w:lang w:val="uk-UA"/>
        </w:rPr>
      </w:pPr>
      <w:r w:rsidRPr="00AB0675">
        <w:rPr>
          <w:sz w:val="20"/>
          <w:szCs w:val="20"/>
          <w:shd w:val="clear" w:color="auto" w:fill="FFFFFF"/>
          <w:lang w:val="uk-UA"/>
        </w:rPr>
        <w:t>Художня культура України: Навч. посібник / За заг. ред. Л.М. Масол. – Х.: Ранок, 2010. – 240 с.</w:t>
      </w:r>
    </w:p>
    <w:p w:rsidR="00074D53" w:rsidRPr="00AB0675" w:rsidRDefault="00074D53" w:rsidP="00074D53">
      <w:pPr>
        <w:ind w:firstLine="567"/>
        <w:jc w:val="both"/>
        <w:rPr>
          <w:rStyle w:val="af"/>
          <w:bCs/>
          <w:i w:val="0"/>
          <w:sz w:val="20"/>
          <w:szCs w:val="20"/>
          <w:shd w:val="clear" w:color="auto" w:fill="FDFEFF"/>
          <w:lang w:val="uk-UA"/>
        </w:rPr>
      </w:pPr>
      <w:r w:rsidRPr="00AB0675">
        <w:rPr>
          <w:sz w:val="20"/>
          <w:szCs w:val="20"/>
          <w:shd w:val="clear" w:color="auto" w:fill="FFFFFF"/>
          <w:lang w:val="uk-UA"/>
        </w:rPr>
        <w:t>Ч</w:t>
      </w:r>
      <w:r w:rsidRPr="00AB0675">
        <w:rPr>
          <w:sz w:val="20"/>
          <w:szCs w:val="20"/>
          <w:lang w:val="uk-UA"/>
        </w:rPr>
        <w:t>ижевський Д.І. Історія української літератури / Д.І. Чижевський. – К.: Академія, 2008. – 568 с.</w:t>
      </w:r>
    </w:p>
    <w:p w:rsidR="00074D53" w:rsidRPr="00AB0675" w:rsidRDefault="00074D53" w:rsidP="00074D53">
      <w:pPr>
        <w:pStyle w:val="14"/>
        <w:ind w:firstLine="567"/>
        <w:rPr>
          <w:sz w:val="20"/>
        </w:rPr>
      </w:pPr>
      <w:r w:rsidRPr="00AB0675">
        <w:rPr>
          <w:sz w:val="20"/>
        </w:rPr>
        <w:t>Шевнюк О.Л. Українська та зарубіжна культура: Навч. посібник. – К.: Знання-Прес, 2002. – 277 с.</w:t>
      </w:r>
    </w:p>
    <w:p w:rsidR="00074D53" w:rsidRPr="00AB0675" w:rsidRDefault="00074D53" w:rsidP="00074D53">
      <w:pPr>
        <w:autoSpaceDE w:val="0"/>
        <w:autoSpaceDN w:val="0"/>
        <w:adjustRightInd w:val="0"/>
        <w:ind w:firstLine="567"/>
        <w:jc w:val="both"/>
        <w:rPr>
          <w:sz w:val="20"/>
          <w:szCs w:val="20"/>
          <w:lang w:val="uk-UA"/>
        </w:rPr>
      </w:pPr>
      <w:r w:rsidRPr="00AB0675">
        <w:rPr>
          <w:sz w:val="20"/>
          <w:szCs w:val="20"/>
          <w:lang w:val="uk-UA"/>
        </w:rPr>
        <w:t>Шейко В.М. Історія української культури: Навч. посібник / В.М. Шейко, Л.Г. Тишевська. – К.: Кондор, 2006. – 264 с.</w:t>
      </w:r>
    </w:p>
    <w:p w:rsidR="00074D53" w:rsidRPr="00AB0675" w:rsidRDefault="00074D53" w:rsidP="00074D53">
      <w:pPr>
        <w:autoSpaceDE w:val="0"/>
        <w:autoSpaceDN w:val="0"/>
        <w:adjustRightInd w:val="0"/>
        <w:ind w:firstLine="567"/>
        <w:jc w:val="both"/>
        <w:rPr>
          <w:sz w:val="20"/>
          <w:szCs w:val="20"/>
          <w:lang w:val="uk-UA"/>
        </w:rPr>
      </w:pPr>
      <w:r w:rsidRPr="00AB0675">
        <w:rPr>
          <w:sz w:val="20"/>
          <w:szCs w:val="20"/>
          <w:lang w:val="uk-UA"/>
        </w:rPr>
        <w:t xml:space="preserve">Шейко В.М. Історія української культури: Навч. посібник / В.М. Шейко, В.Я. Білоцерківський. – К.: Знання, 2009. – 413 </w:t>
      </w:r>
      <w:r w:rsidRPr="00AB0675">
        <w:rPr>
          <w:sz w:val="20"/>
          <w:szCs w:val="20"/>
        </w:rPr>
        <w:t>c</w:t>
      </w:r>
      <w:r w:rsidRPr="00AB0675">
        <w:rPr>
          <w:sz w:val="20"/>
          <w:szCs w:val="20"/>
          <w:lang w:val="uk-UA"/>
        </w:rPr>
        <w:t>.</w:t>
      </w:r>
    </w:p>
    <w:p w:rsidR="00074D53" w:rsidRPr="00AB0675" w:rsidRDefault="00074D53" w:rsidP="00074D53">
      <w:pPr>
        <w:suppressAutoHyphens w:val="0"/>
        <w:autoSpaceDE w:val="0"/>
        <w:autoSpaceDN w:val="0"/>
        <w:adjustRightInd w:val="0"/>
        <w:ind w:firstLine="567"/>
        <w:jc w:val="both"/>
        <w:rPr>
          <w:sz w:val="20"/>
          <w:szCs w:val="20"/>
          <w:lang w:val="uk-UA"/>
        </w:rPr>
      </w:pPr>
      <w:r w:rsidRPr="00AB0675">
        <w:rPr>
          <w:sz w:val="20"/>
          <w:szCs w:val="20"/>
          <w:lang w:val="uk-UA"/>
        </w:rPr>
        <w:t>http://elib.nplu.org/</w:t>
      </w:r>
    </w:p>
    <w:p w:rsidR="00074D53" w:rsidRPr="00AB0675" w:rsidRDefault="00074D53" w:rsidP="00074D53">
      <w:pPr>
        <w:ind w:firstLine="567"/>
        <w:jc w:val="both"/>
        <w:rPr>
          <w:sz w:val="20"/>
          <w:szCs w:val="20"/>
          <w:lang w:val="uk-UA"/>
        </w:rPr>
      </w:pPr>
      <w:hyperlink r:id="rId42" w:history="1">
        <w:r w:rsidRPr="00AB0675">
          <w:rPr>
            <w:rStyle w:val="a3"/>
            <w:color w:val="auto"/>
            <w:sz w:val="20"/>
            <w:szCs w:val="20"/>
          </w:rPr>
          <w:t>http</w:t>
        </w:r>
        <w:r w:rsidRPr="00074D53">
          <w:rPr>
            <w:rStyle w:val="a3"/>
            <w:color w:val="auto"/>
            <w:sz w:val="20"/>
            <w:szCs w:val="20"/>
            <w:lang w:val="uk-UA"/>
          </w:rPr>
          <w:t>://</w:t>
        </w:r>
        <w:r w:rsidRPr="00AB0675">
          <w:rPr>
            <w:rStyle w:val="a3"/>
            <w:color w:val="auto"/>
            <w:sz w:val="20"/>
            <w:szCs w:val="20"/>
          </w:rPr>
          <w:t>pidruchniki</w:t>
        </w:r>
        <w:r w:rsidRPr="00074D53">
          <w:rPr>
            <w:rStyle w:val="a3"/>
            <w:color w:val="auto"/>
            <w:sz w:val="20"/>
            <w:szCs w:val="20"/>
            <w:lang w:val="uk-UA"/>
          </w:rPr>
          <w:t>.</w:t>
        </w:r>
        <w:r w:rsidRPr="00AB0675">
          <w:rPr>
            <w:rStyle w:val="a3"/>
            <w:color w:val="auto"/>
            <w:sz w:val="20"/>
            <w:szCs w:val="20"/>
          </w:rPr>
          <w:t>ws</w:t>
        </w:r>
        <w:r w:rsidRPr="00074D53">
          <w:rPr>
            <w:rStyle w:val="a3"/>
            <w:color w:val="auto"/>
            <w:sz w:val="20"/>
            <w:szCs w:val="20"/>
            <w:lang w:val="uk-UA"/>
          </w:rPr>
          <w:t>/</w:t>
        </w:r>
        <w:r w:rsidRPr="00AB0675">
          <w:rPr>
            <w:rStyle w:val="a3"/>
            <w:color w:val="auto"/>
            <w:sz w:val="20"/>
            <w:szCs w:val="20"/>
          </w:rPr>
          <w:t>kulturologiya</w:t>
        </w:r>
        <w:r w:rsidRPr="00074D53">
          <w:rPr>
            <w:rStyle w:val="a3"/>
            <w:color w:val="auto"/>
            <w:sz w:val="20"/>
            <w:szCs w:val="20"/>
            <w:lang w:val="uk-UA"/>
          </w:rPr>
          <w:t>/</w:t>
        </w:r>
      </w:hyperlink>
    </w:p>
    <w:p w:rsidR="00074D53" w:rsidRPr="00AB0675" w:rsidRDefault="00074D53" w:rsidP="00074D53">
      <w:pPr>
        <w:ind w:firstLine="567"/>
        <w:jc w:val="both"/>
        <w:rPr>
          <w:sz w:val="20"/>
          <w:szCs w:val="20"/>
          <w:lang w:val="uk-UA"/>
        </w:rPr>
      </w:pPr>
      <w:hyperlink r:id="rId43" w:history="1">
        <w:r w:rsidRPr="00AB0675">
          <w:rPr>
            <w:rStyle w:val="a3"/>
            <w:color w:val="auto"/>
            <w:sz w:val="20"/>
            <w:szCs w:val="20"/>
          </w:rPr>
          <w:t>http</w:t>
        </w:r>
        <w:r w:rsidRPr="00074D53">
          <w:rPr>
            <w:rStyle w:val="a3"/>
            <w:color w:val="auto"/>
            <w:sz w:val="20"/>
            <w:szCs w:val="20"/>
            <w:lang w:val="uk-UA"/>
          </w:rPr>
          <w:t>://</w:t>
        </w:r>
        <w:r w:rsidRPr="00AB0675">
          <w:rPr>
            <w:rStyle w:val="a3"/>
            <w:color w:val="auto"/>
            <w:sz w:val="20"/>
            <w:szCs w:val="20"/>
          </w:rPr>
          <w:t>www</w:t>
        </w:r>
        <w:r w:rsidRPr="00074D53">
          <w:rPr>
            <w:rStyle w:val="a3"/>
            <w:color w:val="auto"/>
            <w:sz w:val="20"/>
            <w:szCs w:val="20"/>
            <w:lang w:val="uk-UA"/>
          </w:rPr>
          <w:t>.</w:t>
        </w:r>
        <w:r w:rsidRPr="00AB0675">
          <w:rPr>
            <w:rStyle w:val="a3"/>
            <w:color w:val="auto"/>
            <w:sz w:val="20"/>
            <w:szCs w:val="20"/>
          </w:rPr>
          <w:t>info</w:t>
        </w:r>
        <w:r w:rsidRPr="00074D53">
          <w:rPr>
            <w:rStyle w:val="a3"/>
            <w:color w:val="auto"/>
            <w:sz w:val="20"/>
            <w:szCs w:val="20"/>
            <w:lang w:val="uk-UA"/>
          </w:rPr>
          <w:t>-</w:t>
        </w:r>
        <w:r w:rsidRPr="00AB0675">
          <w:rPr>
            <w:rStyle w:val="a3"/>
            <w:color w:val="auto"/>
            <w:sz w:val="20"/>
            <w:szCs w:val="20"/>
          </w:rPr>
          <w:t>library</w:t>
        </w:r>
        <w:r w:rsidRPr="00074D53">
          <w:rPr>
            <w:rStyle w:val="a3"/>
            <w:color w:val="auto"/>
            <w:sz w:val="20"/>
            <w:szCs w:val="20"/>
            <w:lang w:val="uk-UA"/>
          </w:rPr>
          <w:t>.</w:t>
        </w:r>
        <w:r w:rsidRPr="00AB0675">
          <w:rPr>
            <w:rStyle w:val="a3"/>
            <w:color w:val="auto"/>
            <w:sz w:val="20"/>
            <w:szCs w:val="20"/>
          </w:rPr>
          <w:t>com</w:t>
        </w:r>
        <w:r w:rsidRPr="00074D53">
          <w:rPr>
            <w:rStyle w:val="a3"/>
            <w:color w:val="auto"/>
            <w:sz w:val="20"/>
            <w:szCs w:val="20"/>
            <w:lang w:val="uk-UA"/>
          </w:rPr>
          <w:t>.</w:t>
        </w:r>
        <w:r w:rsidRPr="00AB0675">
          <w:rPr>
            <w:rStyle w:val="a3"/>
            <w:color w:val="auto"/>
            <w:sz w:val="20"/>
            <w:szCs w:val="20"/>
          </w:rPr>
          <w:t>ua</w:t>
        </w:r>
        <w:r w:rsidRPr="00074D53">
          <w:rPr>
            <w:rStyle w:val="a3"/>
            <w:color w:val="auto"/>
            <w:sz w:val="20"/>
            <w:szCs w:val="20"/>
            <w:lang w:val="uk-UA"/>
          </w:rPr>
          <w:t>/</w:t>
        </w:r>
        <w:r w:rsidRPr="00AB0675">
          <w:rPr>
            <w:rStyle w:val="a3"/>
            <w:color w:val="auto"/>
            <w:sz w:val="20"/>
            <w:szCs w:val="20"/>
          </w:rPr>
          <w:t>books</w:t>
        </w:r>
        <w:r w:rsidRPr="00074D53">
          <w:rPr>
            <w:rStyle w:val="a3"/>
            <w:color w:val="auto"/>
            <w:sz w:val="20"/>
            <w:szCs w:val="20"/>
            <w:lang w:val="uk-UA"/>
          </w:rPr>
          <w:t>.</w:t>
        </w:r>
        <w:r w:rsidRPr="00AB0675">
          <w:rPr>
            <w:rStyle w:val="a3"/>
            <w:color w:val="auto"/>
            <w:sz w:val="20"/>
            <w:szCs w:val="20"/>
          </w:rPr>
          <w:t>html</w:t>
        </w:r>
      </w:hyperlink>
    </w:p>
    <w:p w:rsidR="00074D53" w:rsidRDefault="00074D53" w:rsidP="00074D53">
      <w:pPr>
        <w:jc w:val="both"/>
        <w:rPr>
          <w:lang w:val="uk-UA"/>
        </w:rPr>
      </w:pPr>
      <w:r>
        <w:rPr>
          <w:lang w:val="uk-UA"/>
        </w:rPr>
        <w:br w:type="page"/>
      </w:r>
    </w:p>
    <w:p w:rsidR="00D11DA7" w:rsidRDefault="00D11DA7" w:rsidP="00D11DA7">
      <w:pPr>
        <w:jc w:val="both"/>
        <w:rPr>
          <w:lang w:val="uk-UA"/>
        </w:rPr>
      </w:pPr>
      <w:r>
        <w:rPr>
          <w:lang w:val="uk-UA"/>
        </w:rPr>
        <w:lastRenderedPageBreak/>
        <w:t xml:space="preserve">ТЕМАТИЧНИЙ ПЛАН ЛЕКЦІЙ З КУРСУ </w:t>
      </w:r>
    </w:p>
    <w:p w:rsidR="00D11DA7" w:rsidRDefault="00074D53" w:rsidP="00D11DA7">
      <w:pPr>
        <w:jc w:val="both"/>
      </w:pPr>
      <w:r>
        <w:rPr>
          <w:lang w:val="uk-UA"/>
        </w:rPr>
        <w:t>"ІСТОРІЇ ХУДОЖНЬОЇ</w:t>
      </w:r>
      <w:r w:rsidR="00D11DA7">
        <w:rPr>
          <w:lang w:val="uk-UA"/>
        </w:rPr>
        <w:t xml:space="preserve"> КУЛЬТУРИ"</w:t>
      </w:r>
    </w:p>
    <w:p w:rsidR="00D11DA7" w:rsidRDefault="00D11DA7" w:rsidP="00D11DA7">
      <w:pPr>
        <w:jc w:val="both"/>
      </w:pPr>
    </w:p>
    <w:p w:rsidR="00D11DA7" w:rsidRPr="00074D53" w:rsidRDefault="00D11DA7" w:rsidP="00D11DA7">
      <w:pPr>
        <w:jc w:val="both"/>
      </w:pPr>
    </w:p>
    <w:tbl>
      <w:tblPr>
        <w:tblW w:w="0" w:type="auto"/>
        <w:tblInd w:w="40" w:type="dxa"/>
        <w:tblLayout w:type="fixed"/>
        <w:tblCellMar>
          <w:left w:w="40" w:type="dxa"/>
          <w:right w:w="40" w:type="dxa"/>
        </w:tblCellMar>
        <w:tblLook w:val="0000"/>
      </w:tblPr>
      <w:tblGrid>
        <w:gridCol w:w="451"/>
        <w:gridCol w:w="6629"/>
        <w:gridCol w:w="2145"/>
      </w:tblGrid>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b/>
                <w:bCs/>
                <w:lang w:val="uk-UA"/>
              </w:rPr>
              <w:t>№</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spacing w:val="-6"/>
                <w:lang w:val="uk-UA"/>
              </w:rPr>
            </w:pPr>
            <w:r>
              <w:rPr>
                <w:lang w:val="uk-UA"/>
              </w:rPr>
              <w:t>ТЕМА</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spacing w:val="-6"/>
                <w:lang w:val="uk-UA"/>
              </w:rPr>
              <w:t xml:space="preserve">Кількість </w:t>
            </w:r>
            <w:r>
              <w:rPr>
                <w:lang w:val="uk-UA"/>
              </w:rPr>
              <w:t>годин</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1</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 xml:space="preserve">Розвиток української культури </w:t>
            </w:r>
            <w:r>
              <w:t xml:space="preserve">XIX </w:t>
            </w:r>
            <w:r>
              <w:rPr>
                <w:lang w:val="uk-UA"/>
              </w:rPr>
              <w:t>ст. під владою Російської імперії</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6</w:t>
            </w:r>
          </w:p>
        </w:tc>
      </w:tr>
      <w:tr w:rsidR="00D11DA7" w:rsidTr="002F3B39">
        <w:trPr>
          <w:trHeight w:val="456"/>
        </w:trPr>
        <w:tc>
          <w:tcPr>
            <w:tcW w:w="451" w:type="dxa"/>
            <w:tcBorders>
              <w:left w:val="single" w:sz="4" w:space="0" w:color="000000"/>
              <w:bottom w:val="single" w:sz="4" w:space="0" w:color="000000"/>
            </w:tcBorders>
            <w:shd w:val="clear" w:color="auto" w:fill="FFFFFF"/>
          </w:tcPr>
          <w:p w:rsidR="00D11DA7" w:rsidRDefault="00D11DA7" w:rsidP="002F3B39">
            <w:pPr>
              <w:jc w:val="both"/>
              <w:rPr>
                <w:lang w:val="uk-UA"/>
              </w:rPr>
            </w:pPr>
            <w:r>
              <w:rPr>
                <w:lang w:val="uk-UA"/>
              </w:rPr>
              <w:t>2</w:t>
            </w:r>
          </w:p>
        </w:tc>
        <w:tc>
          <w:tcPr>
            <w:tcW w:w="6629" w:type="dxa"/>
            <w:tcBorders>
              <w:left w:val="single" w:sz="4" w:space="0" w:color="000000"/>
              <w:bottom w:val="single" w:sz="4" w:space="0" w:color="000000"/>
            </w:tcBorders>
            <w:shd w:val="clear" w:color="auto" w:fill="FFFFFF"/>
          </w:tcPr>
          <w:p w:rsidR="00D11DA7" w:rsidRDefault="00D11DA7" w:rsidP="002F3B39">
            <w:pPr>
              <w:jc w:val="both"/>
              <w:rPr>
                <w:lang w:val="uk-UA"/>
              </w:rPr>
            </w:pPr>
            <w:r>
              <w:rPr>
                <w:lang w:val="uk-UA"/>
              </w:rPr>
              <w:t>Особливості розвитку української культури у складі Австро-Угорщини</w:t>
            </w:r>
          </w:p>
        </w:tc>
        <w:tc>
          <w:tcPr>
            <w:tcW w:w="2145" w:type="dxa"/>
            <w:tcBorders>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spacing w:val="-5"/>
                <w:lang w:val="uk-UA"/>
              </w:rPr>
            </w:pPr>
            <w:r>
              <w:rPr>
                <w:lang w:val="uk-UA"/>
              </w:rPr>
              <w:t>3</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spacing w:val="-5"/>
                <w:lang w:val="uk-UA"/>
              </w:rPr>
              <w:t xml:space="preserve">Культура в умовах відродження нації в українській естетичній </w:t>
            </w:r>
            <w:r>
              <w:rPr>
                <w:lang w:val="uk-UA"/>
              </w:rPr>
              <w:t xml:space="preserve">традиції кінця </w:t>
            </w:r>
            <w:r>
              <w:t xml:space="preserve">XIX </w:t>
            </w:r>
            <w:r>
              <w:rPr>
                <w:lang w:val="uk-UA"/>
              </w:rPr>
              <w:t xml:space="preserve">- початку </w:t>
            </w:r>
            <w:r>
              <w:t xml:space="preserve">XX </w:t>
            </w:r>
            <w:r>
              <w:rPr>
                <w:lang w:val="uk-UA"/>
              </w:rPr>
              <w:t>ст.</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4</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4</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Відродження української культури в період національно-демократичної революції (1917-1920 рр.)</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4</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spacing w:val="-5"/>
                <w:lang w:val="uk-UA"/>
              </w:rPr>
            </w:pPr>
            <w:r>
              <w:rPr>
                <w:lang w:val="uk-UA"/>
              </w:rPr>
              <w:t>5</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spacing w:val="-5"/>
                <w:lang w:val="uk-UA"/>
              </w:rPr>
              <w:t>Національно-культурне відродження України у 20-х рр. ХХ ст.</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4</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6</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Українська культура у 30-ті роки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7</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Українська культура в роки ІІ Світової війни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8</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Культура повоєнного часу</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spacing w:val="-5"/>
                <w:lang w:val="uk-UA"/>
              </w:rPr>
            </w:pPr>
            <w:r>
              <w:rPr>
                <w:lang w:val="uk-UA"/>
              </w:rPr>
              <w:t>9</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spacing w:val="-5"/>
                <w:lang w:val="uk-UA"/>
              </w:rPr>
              <w:t>Культура України в умовах кризи Радянської системи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4</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10</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Культура в часи перебудови та становлення незалежності України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11</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Художня культура української діаспори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rPr>
                <w:lang w:val="uk-UA"/>
              </w:rPr>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spacing w:val="-5"/>
                <w:lang w:val="uk-UA"/>
              </w:rPr>
            </w:pPr>
            <w:r>
              <w:rPr>
                <w:lang w:val="uk-UA"/>
              </w:rPr>
              <w:t>12.</w:t>
            </w: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spacing w:val="-5"/>
                <w:lang w:val="uk-UA"/>
              </w:rPr>
              <w:t>Основні тенденції сучасного  розвитку культури України</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pPr>
            <w:r>
              <w:rPr>
                <w:lang w:val="uk-UA"/>
              </w:rPr>
              <w:t>2</w:t>
            </w:r>
          </w:p>
        </w:tc>
      </w:tr>
      <w:tr w:rsidR="00D11DA7" w:rsidTr="002F3B39">
        <w:trPr>
          <w:trHeight w:val="456"/>
        </w:trPr>
        <w:tc>
          <w:tcPr>
            <w:tcW w:w="451"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pPr>
          </w:p>
        </w:tc>
        <w:tc>
          <w:tcPr>
            <w:tcW w:w="6629" w:type="dxa"/>
            <w:tcBorders>
              <w:top w:val="single" w:sz="4" w:space="0" w:color="000000"/>
              <w:left w:val="single" w:sz="4" w:space="0" w:color="000000"/>
              <w:bottom w:val="single" w:sz="4" w:space="0" w:color="000000"/>
            </w:tcBorders>
            <w:shd w:val="clear" w:color="auto" w:fill="FFFFFF"/>
          </w:tcPr>
          <w:p w:rsidR="00D11DA7" w:rsidRDefault="00D11DA7" w:rsidP="002F3B39">
            <w:pPr>
              <w:jc w:val="both"/>
              <w:rPr>
                <w:lang w:val="uk-UA"/>
              </w:rPr>
            </w:pPr>
            <w:r>
              <w:rPr>
                <w:lang w:val="uk-UA"/>
              </w:rPr>
              <w:t>Всього</w:t>
            </w:r>
          </w:p>
        </w:tc>
        <w:tc>
          <w:tcPr>
            <w:tcW w:w="2145" w:type="dxa"/>
            <w:tcBorders>
              <w:top w:val="single" w:sz="4" w:space="0" w:color="000000"/>
              <w:left w:val="single" w:sz="4" w:space="0" w:color="000000"/>
              <w:bottom w:val="single" w:sz="4" w:space="0" w:color="000000"/>
              <w:right w:val="single" w:sz="4" w:space="0" w:color="000000"/>
            </w:tcBorders>
            <w:shd w:val="clear" w:color="auto" w:fill="FFFFFF"/>
          </w:tcPr>
          <w:p w:rsidR="00D11DA7" w:rsidRDefault="00D11DA7" w:rsidP="002F3B39">
            <w:pPr>
              <w:jc w:val="both"/>
            </w:pPr>
            <w:r>
              <w:rPr>
                <w:lang w:val="uk-UA"/>
              </w:rPr>
              <w:t>36</w:t>
            </w:r>
          </w:p>
        </w:tc>
      </w:tr>
    </w:tbl>
    <w:p w:rsidR="00D11DA7" w:rsidRDefault="00D11DA7" w:rsidP="00D11DA7">
      <w:pPr>
        <w:jc w:val="both"/>
      </w:pPr>
    </w:p>
    <w:p w:rsidR="00D11DA7" w:rsidRDefault="00D11DA7" w:rsidP="00D11DA7">
      <w:pPr>
        <w:jc w:val="both"/>
        <w:rPr>
          <w:lang w:val="uk-UA"/>
        </w:rPr>
      </w:pPr>
    </w:p>
    <w:p w:rsidR="00D11DA7" w:rsidRDefault="00D11DA7" w:rsidP="00D11DA7">
      <w:pPr>
        <w:jc w:val="both"/>
        <w:rPr>
          <w:lang w:val="uk-UA"/>
        </w:rPr>
      </w:pPr>
      <w:r>
        <w:rPr>
          <w:b/>
          <w:bCs/>
          <w:lang w:val="uk-UA"/>
        </w:rPr>
        <w:br w:type="page"/>
      </w:r>
      <w:r>
        <w:rPr>
          <w:b/>
          <w:bCs/>
          <w:lang w:val="uk-UA"/>
        </w:rPr>
        <w:lastRenderedPageBreak/>
        <w:t>Семінарське заняття №1</w:t>
      </w:r>
    </w:p>
    <w:p w:rsidR="00D11DA7" w:rsidRDefault="00D11DA7" w:rsidP="00D11DA7">
      <w:pPr>
        <w:jc w:val="both"/>
        <w:rPr>
          <w:lang w:val="uk-UA"/>
        </w:rPr>
      </w:pPr>
      <w:r>
        <w:rPr>
          <w:lang w:val="uk-UA"/>
        </w:rPr>
        <w:t>ТЕМА: Українське національно-культурне відродження</w:t>
      </w:r>
    </w:p>
    <w:p w:rsidR="00D11DA7" w:rsidRDefault="00D11DA7" w:rsidP="00D11DA7">
      <w:pPr>
        <w:jc w:val="both"/>
        <w:rPr>
          <w:spacing w:val="-15"/>
          <w:lang w:val="uk-UA"/>
        </w:rPr>
      </w:pPr>
      <w:r>
        <w:rPr>
          <w:lang w:val="uk-UA"/>
        </w:rPr>
        <w:t>План</w:t>
      </w:r>
    </w:p>
    <w:p w:rsidR="00D11DA7" w:rsidRDefault="00D11DA7" w:rsidP="00D11DA7">
      <w:pPr>
        <w:jc w:val="both"/>
        <w:rPr>
          <w:lang w:val="uk-UA"/>
        </w:rPr>
      </w:pPr>
      <w:r>
        <w:rPr>
          <w:spacing w:val="-15"/>
          <w:lang w:val="uk-UA"/>
        </w:rPr>
        <w:t>1.Загальна історико-культурна характеристика періоду</w:t>
      </w:r>
    </w:p>
    <w:p w:rsidR="00D11DA7" w:rsidRDefault="00D11DA7" w:rsidP="00D11DA7">
      <w:pPr>
        <w:jc w:val="both"/>
        <w:rPr>
          <w:lang w:val="uk-UA"/>
        </w:rPr>
      </w:pPr>
      <w:r>
        <w:rPr>
          <w:lang w:val="uk-UA"/>
        </w:rPr>
        <w:t>2.Формування української національної свідомості.</w:t>
      </w:r>
    </w:p>
    <w:p w:rsidR="00D11DA7" w:rsidRDefault="00D11DA7" w:rsidP="00D11DA7">
      <w:pPr>
        <w:jc w:val="both"/>
        <w:rPr>
          <w:lang w:val="uk-UA"/>
        </w:rPr>
      </w:pPr>
      <w:r>
        <w:rPr>
          <w:lang w:val="uk-UA"/>
        </w:rPr>
        <w:t>3.Діяльність національно-культурних товариств та організацій.</w:t>
      </w:r>
    </w:p>
    <w:p w:rsidR="00D11DA7" w:rsidRDefault="00D11DA7" w:rsidP="00D11DA7">
      <w:pPr>
        <w:jc w:val="both"/>
        <w:rPr>
          <w:lang w:val="uk-UA"/>
        </w:rPr>
      </w:pPr>
    </w:p>
    <w:p w:rsidR="00D11DA7" w:rsidRDefault="00D11DA7" w:rsidP="00D11DA7">
      <w:pPr>
        <w:jc w:val="both"/>
        <w:rPr>
          <w:lang w:val="uk-UA"/>
        </w:rPr>
      </w:pPr>
    </w:p>
    <w:p w:rsidR="00D11DA7" w:rsidRDefault="00D11DA7" w:rsidP="00D11DA7">
      <w:pPr>
        <w:jc w:val="both"/>
        <w:rPr>
          <w:lang w:val="uk-UA"/>
        </w:rPr>
      </w:pPr>
      <w:r>
        <w:rPr>
          <w:lang w:val="uk-UA"/>
        </w:rPr>
        <w:t xml:space="preserve">СЛОВНИКОВА РОБОТА </w:t>
      </w:r>
    </w:p>
    <w:p w:rsidR="00D11DA7" w:rsidRDefault="00D11DA7" w:rsidP="00D11DA7">
      <w:pPr>
        <w:jc w:val="both"/>
        <w:rPr>
          <w:lang w:val="uk-UA"/>
        </w:rPr>
      </w:pPr>
      <w:r>
        <w:rPr>
          <w:lang w:val="uk-UA"/>
        </w:rPr>
        <w:t>Національна свідомість, національна самосвідомість,</w:t>
      </w:r>
    </w:p>
    <w:p w:rsidR="00D11DA7" w:rsidRDefault="00D11DA7" w:rsidP="00D11DA7">
      <w:pPr>
        <w:jc w:val="both"/>
        <w:rPr>
          <w:lang w:val="uk-UA"/>
        </w:rPr>
      </w:pPr>
      <w:r>
        <w:rPr>
          <w:lang w:val="uk-UA"/>
        </w:rPr>
        <w:t xml:space="preserve"> Кирило-Мефодіївське товариство, Руська трійця, альманах, Галицько-руська матриця, русофільство, народовці, товариство “Просвіта”</w:t>
      </w:r>
    </w:p>
    <w:p w:rsidR="00D11DA7" w:rsidRDefault="00D11DA7" w:rsidP="00D11DA7">
      <w:pPr>
        <w:jc w:val="both"/>
        <w:rPr>
          <w:lang w:val="uk-UA"/>
        </w:rPr>
      </w:pPr>
    </w:p>
    <w:p w:rsidR="00D11DA7" w:rsidRDefault="00D11DA7" w:rsidP="00D11DA7">
      <w:pPr>
        <w:jc w:val="both"/>
        <w:rPr>
          <w:lang w:val="uk-UA"/>
        </w:rPr>
      </w:pPr>
      <w:r>
        <w:rPr>
          <w:lang w:val="uk-UA"/>
        </w:rPr>
        <w:t>ЛІТЕРАТУРА</w:t>
      </w:r>
    </w:p>
    <w:p w:rsidR="00D11DA7" w:rsidRDefault="00D11DA7" w:rsidP="00D11DA7">
      <w:pPr>
        <w:jc w:val="both"/>
        <w:rPr>
          <w:lang w:val="uk-UA"/>
        </w:rPr>
      </w:pPr>
      <w:r>
        <w:rPr>
          <w:lang w:val="uk-UA"/>
        </w:rPr>
        <w:t xml:space="preserve">Горенко Л. І. Інтелектуальна еліта України кінця XVIII – першої половини XIX ст. (за матеріалами діяльності Новгород-Сіверського гуртка "автономістів") / Горенко Лариса Іванівна // Культура і сучасність : альманах. – К. : Міленіум, 2009. – № 1. – С. 54–61. </w:t>
      </w:r>
    </w:p>
    <w:p w:rsidR="00D11DA7" w:rsidRDefault="00D11DA7" w:rsidP="00D11DA7">
      <w:pPr>
        <w:jc w:val="both"/>
        <w:rPr>
          <w:lang w:val="uk-UA"/>
        </w:rPr>
      </w:pPr>
      <w:r>
        <w:rPr>
          <w:lang w:val="uk-UA"/>
        </w:rPr>
        <w:t xml:space="preserve">Мішуков О. "Історія Русів" у контексті доби – першої половини XIX століття / Мішуков Олег Ва сильвич. – К., 1997. – 115 с. </w:t>
      </w:r>
    </w:p>
    <w:p w:rsidR="00D11DA7" w:rsidRDefault="00D11DA7" w:rsidP="00D11DA7">
      <w:pPr>
        <w:jc w:val="both"/>
        <w:rPr>
          <w:lang w:val="uk-UA"/>
        </w:rPr>
      </w:pPr>
      <w:r>
        <w:rPr>
          <w:lang w:val="uk-UA"/>
        </w:rPr>
        <w:t>Українське мистецтво у полікультурному просторі. - К., 2000.</w:t>
      </w:r>
    </w:p>
    <w:p w:rsidR="00D11DA7" w:rsidRDefault="00D11DA7" w:rsidP="00D11DA7">
      <w:pPr>
        <w:jc w:val="both"/>
        <w:rPr>
          <w:lang w:val="uk-UA"/>
        </w:rPr>
      </w:pPr>
      <w:r>
        <w:rPr>
          <w:lang w:val="uk-UA"/>
        </w:rPr>
        <w:t>Художня культура України. - К.:Ранок, 2010. - 240 с.</w:t>
      </w:r>
    </w:p>
    <w:p w:rsidR="00D11DA7" w:rsidRDefault="00D11DA7" w:rsidP="00D11DA7">
      <w:pPr>
        <w:jc w:val="both"/>
        <w:rPr>
          <w:b/>
          <w:bCs/>
          <w:lang w:val="uk-UA"/>
        </w:rPr>
      </w:pPr>
      <w:r>
        <w:rPr>
          <w:lang w:val="uk-UA"/>
        </w:rPr>
        <w:t>Шкляр Л. Є. Право як атрибут національної культури : українознавчий аспект / Леонід Євдокимович Шкляр // Феномен української культури : методологічні засади осмислення / [Відп. ред. : В. Шинкарук, Є. Бистрицький]. – К. : Фенікс, 1996. – С. 260–277.</w:t>
      </w:r>
    </w:p>
    <w:p w:rsidR="00D11DA7" w:rsidRDefault="00D11DA7" w:rsidP="00D11DA7">
      <w:pPr>
        <w:jc w:val="both"/>
        <w:rPr>
          <w:b/>
          <w:bCs/>
          <w:lang w:val="uk-UA"/>
        </w:rPr>
      </w:pPr>
    </w:p>
    <w:p w:rsidR="00D11DA7" w:rsidRDefault="00D11DA7" w:rsidP="00D11DA7">
      <w:pPr>
        <w:jc w:val="both"/>
        <w:rPr>
          <w:b/>
          <w:bCs/>
          <w:lang w:val="uk-UA"/>
        </w:rPr>
      </w:pPr>
      <w:r>
        <w:rPr>
          <w:b/>
          <w:bCs/>
          <w:lang w:val="uk-UA"/>
        </w:rPr>
        <w:t>Методичні рекомендації</w:t>
      </w:r>
    </w:p>
    <w:p w:rsidR="00D11DA7" w:rsidRDefault="00D11DA7" w:rsidP="00D11DA7">
      <w:pPr>
        <w:jc w:val="both"/>
        <w:rPr>
          <w:lang w:val="uk-UA"/>
        </w:rPr>
      </w:pPr>
      <w:r>
        <w:rPr>
          <w:lang w:val="uk-UA"/>
        </w:rPr>
        <w:t xml:space="preserve">"Рідко коли спостерігався такий захоплюючий, різноманітний і широкий розквіт нових ідей, як у XIX ст. До того часу вже давно завершився розпочатий в епоху Відродження відхід від поглядів, згідно з якими світ можливо було збагнути лише з точки зору Божої волі. Освічені європейці утвердились у переконанні, що розум людини цілком здатний аналізувати й спрямовувати людське життя. Ця впевненість у можливостях інтелекту привела до небаченого розмаїття нових ідеологій. Власне, у цей час ідеологія — тобто система поглядів, що претендує на пояснення минулого й теперішнього світу й на роль дороговказу до кращого життя в майбутньому,— постає як рушійна сила історії. Тісно пов'язаною з цими подіями була поява інтелектуалів, або інтелігенції, як у Східній Європі називали подібну соціальну групу. Неперевершена в обґрунтуванні та поширенні ідей, у мобілізації мас на їх утілення, на авансцену політичних і культурних змін у Східній Європі виходить інтелігенція. І однією з найбільш захоплюючих концепцій, що їх висунули інтелектуали XIX ст., була концепція нації (національної свідомості). Вона, як ми переконаємося, являла собою цілком новий спосіб не лише тлумачення суспільства, а й впливу на його поведінку. На Україні, як і в інших країнах, виникнення цієї концепції, поза всяким сумнівом, свідчило про наближення сучасної епохи, бо з усвідомленням національної належності прийшли ідеї та питання, які й сьогодні лишаються з нами." (О.Субтельний). </w:t>
      </w:r>
      <w:r>
        <w:rPr>
          <w:lang w:val="uk-UA"/>
        </w:rPr>
        <w:tab/>
        <w:t>Україна у складі двох імперій: Австрійської та Російської, імперські реформи в Україні ХІХ ст., Валуєвський циркуляр та Емський указ, "європейська весна" і Україна, розвиток капіталізму та формування нових економічних та суспільних стосунків</w:t>
      </w:r>
    </w:p>
    <w:p w:rsidR="00D11DA7" w:rsidRDefault="00D11DA7" w:rsidP="00D11DA7">
      <w:pPr>
        <w:jc w:val="both"/>
        <w:rPr>
          <w:lang w:val="uk-UA"/>
        </w:rPr>
      </w:pPr>
      <w:r>
        <w:rPr>
          <w:lang w:val="uk-UA"/>
        </w:rPr>
        <w:t xml:space="preserve">Початок активізації культурного процесу України початку </w:t>
      </w:r>
      <w:r>
        <w:t xml:space="preserve">XIX </w:t>
      </w:r>
      <w:r>
        <w:rPr>
          <w:lang w:val="uk-UA"/>
        </w:rPr>
        <w:t xml:space="preserve">ст. Боротьба кращих представників українського народу за утвердження національного та народного в літературному та мистецькому процесах. Стан освіти. Відкриття в 1805 р. Харківського </w:t>
      </w:r>
      <w:r>
        <w:rPr>
          <w:lang w:val="uk-UA"/>
        </w:rPr>
        <w:lastRenderedPageBreak/>
        <w:t xml:space="preserve">університету, у 1834 р. Київського університету Св. Володимира. Становлення у першій половині </w:t>
      </w:r>
      <w:r>
        <w:t xml:space="preserve">XIX </w:t>
      </w:r>
      <w:r>
        <w:rPr>
          <w:lang w:val="uk-UA"/>
        </w:rPr>
        <w:t xml:space="preserve">ст. нової літератури. Створення нових періодичних видань. Утворення наукових студій, формування громадських товариств, діяльність Кирило-Мефодіївського товариства. Об'єднання нового покоління українців в гуртки, братства і громади, які пропагували українську ідею і несли її в маси через "Просвіту". </w:t>
      </w:r>
    </w:p>
    <w:p w:rsidR="00D11DA7" w:rsidRDefault="00D11DA7" w:rsidP="00D11DA7">
      <w:pPr>
        <w:jc w:val="both"/>
        <w:rPr>
          <w:lang w:val="uk-UA"/>
        </w:rPr>
      </w:pPr>
      <w:r>
        <w:rPr>
          <w:lang w:val="uk-UA"/>
        </w:rPr>
        <w:t xml:space="preserve">Вплив творчості Т. Шевченка на розвиток національної свідомості та формування світового бренду "українська культура". </w:t>
      </w:r>
    </w:p>
    <w:p w:rsidR="00D11DA7" w:rsidRDefault="00D11DA7" w:rsidP="00D11DA7">
      <w:pPr>
        <w:jc w:val="both"/>
        <w:rPr>
          <w:lang w:val="uk-UA"/>
        </w:rPr>
      </w:pPr>
    </w:p>
    <w:p w:rsidR="00D11DA7" w:rsidRDefault="00D11DA7" w:rsidP="00D11DA7">
      <w:pPr>
        <w:jc w:val="both"/>
        <w:rPr>
          <w:lang w:val="uk-UA"/>
        </w:rPr>
      </w:pPr>
    </w:p>
    <w:p w:rsidR="00D11DA7" w:rsidRDefault="00D11DA7" w:rsidP="00D11DA7">
      <w:pPr>
        <w:jc w:val="both"/>
        <w:rPr>
          <w:lang w:val="uk-UA"/>
        </w:rPr>
      </w:pPr>
      <w:r>
        <w:rPr>
          <w:b/>
          <w:bCs/>
          <w:lang w:val="uk-UA"/>
        </w:rPr>
        <w:t>Семінарське заняття №2</w:t>
      </w:r>
    </w:p>
    <w:p w:rsidR="00D11DA7" w:rsidRDefault="00D11DA7" w:rsidP="00D11DA7">
      <w:pPr>
        <w:jc w:val="both"/>
        <w:rPr>
          <w:lang w:val="uk-UA"/>
        </w:rPr>
      </w:pPr>
      <w:r>
        <w:rPr>
          <w:lang w:val="uk-UA"/>
        </w:rPr>
        <w:t xml:space="preserve">ТЕМА: Культурні процеси І половини </w:t>
      </w:r>
      <w:r>
        <w:t xml:space="preserve">XIX </w:t>
      </w:r>
      <w:r>
        <w:rPr>
          <w:lang w:val="uk-UA"/>
        </w:rPr>
        <w:t>ст.</w:t>
      </w:r>
    </w:p>
    <w:p w:rsidR="00D11DA7" w:rsidRDefault="00D11DA7" w:rsidP="00D11DA7">
      <w:pPr>
        <w:jc w:val="both"/>
        <w:rPr>
          <w:lang w:val="uk-UA"/>
        </w:rPr>
      </w:pPr>
      <w:r>
        <w:rPr>
          <w:lang w:val="uk-UA"/>
        </w:rPr>
        <w:t>План</w:t>
      </w:r>
    </w:p>
    <w:p w:rsidR="00D11DA7" w:rsidRDefault="00DD156F" w:rsidP="00D11DA7">
      <w:pPr>
        <w:jc w:val="both"/>
        <w:rPr>
          <w:lang w:val="uk-UA"/>
        </w:rPr>
      </w:pPr>
      <w:r>
        <w:rPr>
          <w:lang w:val="uk-UA"/>
        </w:rPr>
        <w:t>1.</w:t>
      </w:r>
      <w:r w:rsidR="00D11DA7">
        <w:rPr>
          <w:lang w:val="uk-UA"/>
        </w:rPr>
        <w:t>Романтизм іі реалізм в Україні</w:t>
      </w:r>
    </w:p>
    <w:p w:rsidR="00D11DA7" w:rsidRDefault="00DD156F" w:rsidP="00D11DA7">
      <w:pPr>
        <w:jc w:val="both"/>
        <w:rPr>
          <w:lang w:val="uk-UA"/>
        </w:rPr>
      </w:pPr>
      <w:r>
        <w:rPr>
          <w:lang w:val="uk-UA"/>
        </w:rPr>
        <w:t>2.</w:t>
      </w:r>
      <w:r w:rsidR="00D11DA7">
        <w:rPr>
          <w:lang w:val="uk-UA"/>
        </w:rPr>
        <w:t>Українська література ХІХ ст.</w:t>
      </w:r>
    </w:p>
    <w:p w:rsidR="00D11DA7" w:rsidRDefault="00D11DA7" w:rsidP="00D11DA7">
      <w:pPr>
        <w:jc w:val="both"/>
        <w:rPr>
          <w:lang w:val="uk-UA"/>
        </w:rPr>
      </w:pPr>
    </w:p>
    <w:p w:rsidR="00D11DA7" w:rsidRDefault="00D11DA7" w:rsidP="00D11DA7">
      <w:pPr>
        <w:jc w:val="both"/>
        <w:rPr>
          <w:lang w:val="uk-UA"/>
        </w:rPr>
      </w:pPr>
      <w:r>
        <w:rPr>
          <w:lang w:val="uk-UA"/>
        </w:rPr>
        <w:t xml:space="preserve">СЛОВНИКОВА РОБОТА </w:t>
      </w:r>
    </w:p>
    <w:p w:rsidR="00D11DA7" w:rsidRDefault="00D11DA7" w:rsidP="00D11DA7">
      <w:pPr>
        <w:jc w:val="both"/>
        <w:rPr>
          <w:b/>
          <w:bCs/>
          <w:lang w:val="uk-UA"/>
        </w:rPr>
      </w:pPr>
      <w:r>
        <w:rPr>
          <w:lang w:val="uk-UA"/>
        </w:rPr>
        <w:t xml:space="preserve">Вальс, романс, романтизм, реалізм, літопис, літургія, літературна казка,історичний роман, фантасмагорія </w:t>
      </w:r>
    </w:p>
    <w:p w:rsidR="00D11DA7" w:rsidRDefault="00D11DA7" w:rsidP="00D11DA7">
      <w:pPr>
        <w:jc w:val="both"/>
        <w:rPr>
          <w:b/>
          <w:bCs/>
          <w:lang w:val="uk-UA"/>
        </w:rPr>
      </w:pPr>
    </w:p>
    <w:p w:rsidR="00D11DA7" w:rsidRDefault="00D11DA7" w:rsidP="00D11DA7">
      <w:pPr>
        <w:jc w:val="both"/>
      </w:pPr>
      <w:r w:rsidRPr="009B48ED">
        <w:t>ЛІТЕРАТУРА</w:t>
      </w:r>
    </w:p>
    <w:p w:rsidR="00D11DA7" w:rsidRDefault="00D11DA7" w:rsidP="00D11DA7">
      <w:pPr>
        <w:jc w:val="both"/>
        <w:rPr>
          <w:spacing w:val="-3"/>
          <w:lang w:val="uk-UA"/>
        </w:rPr>
      </w:pPr>
      <w:r>
        <w:t>О.Субтельний "Історія Украї</w:t>
      </w:r>
      <w:proofErr w:type="gramStart"/>
      <w:r>
        <w:t>ни-Рус</w:t>
      </w:r>
      <w:proofErr w:type="gramEnd"/>
      <w:r>
        <w:t xml:space="preserve">і" </w:t>
      </w:r>
      <w:r w:rsidRPr="009B48ED">
        <w:t>http://www.ukrreferat.com/lib/history/ist_subteln/13.htm</w:t>
      </w:r>
    </w:p>
    <w:p w:rsidR="00D11DA7" w:rsidRDefault="00D11DA7" w:rsidP="00D11DA7">
      <w:pPr>
        <w:jc w:val="both"/>
        <w:rPr>
          <w:lang w:val="uk-UA"/>
        </w:rPr>
      </w:pPr>
      <w:r>
        <w:rPr>
          <w:spacing w:val="-3"/>
          <w:lang w:val="uk-UA"/>
        </w:rPr>
        <w:t>Історія української літератури ХІХ ст. - К.: Вища школа, 2002. -575 с.</w:t>
      </w:r>
    </w:p>
    <w:p w:rsidR="00D11DA7" w:rsidRDefault="00D11DA7" w:rsidP="00D11DA7">
      <w:pPr>
        <w:jc w:val="both"/>
        <w:rPr>
          <w:b/>
          <w:bCs/>
          <w:lang w:val="uk-UA"/>
        </w:rPr>
      </w:pPr>
      <w:r>
        <w:rPr>
          <w:lang w:val="uk-UA"/>
        </w:rPr>
        <w:t>Художня культура України. - К.:Ранок, 2010. - С.105-109.</w:t>
      </w:r>
    </w:p>
    <w:p w:rsidR="00D11DA7" w:rsidRDefault="00D11DA7" w:rsidP="00D11DA7">
      <w:pPr>
        <w:jc w:val="both"/>
        <w:rPr>
          <w:b/>
          <w:bCs/>
          <w:lang w:val="uk-UA"/>
        </w:rPr>
      </w:pPr>
    </w:p>
    <w:p w:rsidR="00D11DA7" w:rsidRDefault="00D11DA7" w:rsidP="00D11DA7">
      <w:pPr>
        <w:jc w:val="both"/>
        <w:rPr>
          <w:lang w:val="uk-UA"/>
        </w:rPr>
      </w:pPr>
      <w:r>
        <w:rPr>
          <w:b/>
          <w:bCs/>
          <w:lang w:val="uk-UA"/>
        </w:rPr>
        <w:t>Методичні рекомендації</w:t>
      </w:r>
    </w:p>
    <w:p w:rsidR="00D11DA7" w:rsidRDefault="00D11DA7" w:rsidP="00D11DA7">
      <w:pPr>
        <w:jc w:val="both"/>
        <w:rPr>
          <w:lang w:val="uk-UA"/>
        </w:rPr>
      </w:pPr>
      <w:r>
        <w:rPr>
          <w:lang w:val="uk-UA"/>
        </w:rPr>
        <w:t xml:space="preserve">Початок ХІХ століття - широкий розвиток романтизму в Європі. Характерною особливістю якого є звернення до фольклору, так званий "фольклорний ренесанс". Так, на думку популярного в той час в Європі філософа Гердера, основною передумовою повнокровної й животворної культури є природність. "Одна з найпривабливіших особливостей українців — народу в основному селянського — крилась у їхньому багатому й живому фольклорі" (О.Субтельний). Того ж Гердера настільки вразила його краса, що він заявив: </w:t>
      </w:r>
      <w:r>
        <w:t>«</w:t>
      </w:r>
      <w:r>
        <w:rPr>
          <w:lang w:val="uk-UA"/>
        </w:rPr>
        <w:t>Україна стане новою Грецією: прийде день, і постануть перед усіма це прекрасне небо, цей життєрадісний народний дух, ці природні музичні обдарування, ця родюча земля!</w:t>
      </w:r>
      <w:r>
        <w:t xml:space="preserve">» </w:t>
      </w:r>
      <w:r>
        <w:rPr>
          <w:lang w:val="uk-UA"/>
        </w:rPr>
        <w:t xml:space="preserve">Геніальний польський поет Адам Міцкевич визнавав, що українці — найпоетичніші й наймузикальніші серед слов'ян. Тому не дивно, що етнографічні дослідження незабаром захопили лівобережну інтелігенцію. До перших шанувальників українського фольклору належав князь Микола Цертелєв. Попри своє грузинське походження та російське виховання Цертелєв виростав на Україні й глибоко полюбив її народ. У 1819 р. він опублікував у Петербурзі </w:t>
      </w:r>
      <w:r>
        <w:t>«</w:t>
      </w:r>
      <w:r>
        <w:rPr>
          <w:lang w:val="uk-UA"/>
        </w:rPr>
        <w:t>Попитку собрания старих малороссийских песен</w:t>
      </w:r>
      <w:r>
        <w:t xml:space="preserve">». </w:t>
      </w:r>
      <w:r>
        <w:rPr>
          <w:lang w:val="uk-UA"/>
        </w:rPr>
        <w:t xml:space="preserve">У передмові Цертелєв зазначав, що ці пісні демонструють геній і дух народу, звичаї того часу й, нарешті, чисту мораль, якою завжди були відомі малороси. Набагато повніше й систематичніше дослідження української етнографії під назвою </w:t>
      </w:r>
      <w:r>
        <w:t>«</w:t>
      </w:r>
      <w:r>
        <w:rPr>
          <w:lang w:val="uk-UA"/>
        </w:rPr>
        <w:t>Малороссийские народньіе песни</w:t>
      </w:r>
      <w:r>
        <w:t>»</w:t>
      </w:r>
      <w:r>
        <w:rPr>
          <w:lang w:val="uk-UA"/>
        </w:rPr>
        <w:t xml:space="preserve"> склав у 1827 р. Михайло Максимович — українець із козаків, що став професором Московського університету, а у 1834 р.— першим ректором нового університету в Києві. Інший український професор Московського університету — Йосип Бодянський — присвятив свою кандидатську дисертацію (написану в 1837 р.) порівнянню російських та українських народних пісень. Із типовим для романтика перебільшенням він протиставляє начебто засмучені й смиренні інтонації пісень російської Півночі життєрадісним мелодіям українського Півдня. «Яка </w:t>
      </w:r>
      <w:r>
        <w:rPr>
          <w:lang w:val="uk-UA"/>
        </w:rPr>
        <w:lastRenderedPageBreak/>
        <w:t>велика різниця існує між Північчю й Півднем,— писав Бодянський,— і наскільки різні народи там живуть».</w:t>
      </w:r>
    </w:p>
    <w:p w:rsidR="00D11DA7" w:rsidRDefault="00D11DA7" w:rsidP="00D11DA7">
      <w:pPr>
        <w:jc w:val="both"/>
        <w:rPr>
          <w:lang w:val="uk-UA"/>
        </w:rPr>
      </w:pPr>
      <w:r>
        <w:rPr>
          <w:lang w:val="uk-UA"/>
        </w:rPr>
        <w:t xml:space="preserve">Розглядаючи питання про тенденції розвитку української літератури І половини </w:t>
      </w:r>
      <w:r>
        <w:t>XIX</w:t>
      </w:r>
      <w:r>
        <w:rPr>
          <w:lang w:val="uk-UA"/>
        </w:rPr>
        <w:t xml:space="preserve"> ст. треба звернути увагу на те, що література цього періоду розвивалась у скрутних умовах протиборства різних суспільно-політичних та художніх тенденцій.</w:t>
      </w:r>
    </w:p>
    <w:p w:rsidR="00D11DA7" w:rsidRDefault="00D11DA7" w:rsidP="00D11DA7">
      <w:pPr>
        <w:jc w:val="both"/>
        <w:rPr>
          <w:lang w:val="uk-UA"/>
        </w:rPr>
      </w:pPr>
      <w:r>
        <w:rPr>
          <w:lang w:val="uk-UA"/>
        </w:rPr>
        <w:t>Перший твір нової української літератури "Енеїда" І. Котляревського, в якому поєднані традиції народної та літературної творчості. Збірки народних українських пісень М. Максимовича, В. Залеського, І. Срезневського. Поєднання елементів класицизму та сентименталізму, романтизму та просвітницького реалізму в творчості Г. Гулака-Артемовського, Г. Квітки-Основ'яненко, Є. Гребінки - все це є обличчям часу..</w:t>
      </w:r>
    </w:p>
    <w:p w:rsidR="00D11DA7" w:rsidRDefault="00D11DA7" w:rsidP="00D11DA7">
      <w:pPr>
        <w:jc w:val="both"/>
        <w:rPr>
          <w:lang w:val="uk-UA"/>
        </w:rPr>
      </w:pPr>
      <w:r>
        <w:rPr>
          <w:lang w:val="uk-UA"/>
        </w:rPr>
        <w:t>У 20-ті роки романтизм (Л. Боровиковський, М. Костомаров, В. Забіла та ін.) приніс в українську літературу жанри балади, романсу, історичної поеми, драми, трагедії.</w:t>
      </w:r>
    </w:p>
    <w:p w:rsidR="00D11DA7" w:rsidRDefault="00D11DA7" w:rsidP="00D11DA7">
      <w:pPr>
        <w:jc w:val="both"/>
        <w:rPr>
          <w:lang w:val="uk-UA"/>
        </w:rPr>
      </w:pPr>
      <w:r>
        <w:rPr>
          <w:lang w:val="uk-UA"/>
        </w:rPr>
        <w:t>Значної популярності набуває кріпацький театр (особливо на північній та південно-східній території України).</w:t>
      </w:r>
    </w:p>
    <w:p w:rsidR="00D11DA7" w:rsidRDefault="00D11DA7" w:rsidP="00D11DA7">
      <w:pPr>
        <w:jc w:val="both"/>
        <w:rPr>
          <w:b/>
          <w:bCs/>
          <w:i/>
          <w:iCs/>
          <w:lang w:val="uk-UA"/>
        </w:rPr>
      </w:pPr>
      <w:r>
        <w:rPr>
          <w:lang w:val="uk-UA"/>
        </w:rPr>
        <w:t xml:space="preserve">Демократичний напрямок в українській літературі представляла ціла плеяда талановитих митців: М. Вовчок, байкар Л. Глібов, П. Грабовський, А. Свидницький та його першій реалістичний соціально-побутовий роман "Люборацькі", П. Куліш, Б. Грінченко, О. Кониський. Соціально-побутові повісті І. Нечуя-Левицького, творчість О. Кобилянської та П. Мирного. </w:t>
      </w:r>
    </w:p>
    <w:p w:rsidR="00D11DA7" w:rsidRDefault="00D11DA7" w:rsidP="00D11DA7">
      <w:pPr>
        <w:jc w:val="both"/>
        <w:rPr>
          <w:b/>
          <w:bCs/>
          <w:i/>
          <w:iCs/>
          <w:lang w:val="uk-UA"/>
        </w:rPr>
      </w:pPr>
    </w:p>
    <w:p w:rsidR="00D11DA7" w:rsidRDefault="00D11DA7" w:rsidP="00D11DA7">
      <w:pPr>
        <w:jc w:val="both"/>
        <w:rPr>
          <w:lang w:val="uk-UA"/>
        </w:rPr>
      </w:pPr>
    </w:p>
    <w:p w:rsidR="00D11DA7" w:rsidRDefault="00D11DA7" w:rsidP="00D11DA7">
      <w:pPr>
        <w:jc w:val="both"/>
        <w:rPr>
          <w:spacing w:val="-5"/>
          <w:lang w:val="uk-UA"/>
        </w:rPr>
      </w:pPr>
      <w:r>
        <w:rPr>
          <w:b/>
          <w:bCs/>
          <w:lang w:val="uk-UA"/>
        </w:rPr>
        <w:t xml:space="preserve">Семінарське заняття № З </w:t>
      </w:r>
    </w:p>
    <w:p w:rsidR="00D11DA7" w:rsidRDefault="00D11DA7" w:rsidP="00D11DA7">
      <w:pPr>
        <w:jc w:val="both"/>
        <w:rPr>
          <w:spacing w:val="-7"/>
          <w:lang w:val="uk-UA"/>
        </w:rPr>
      </w:pPr>
      <w:r>
        <w:rPr>
          <w:spacing w:val="-5"/>
          <w:lang w:val="uk-UA"/>
        </w:rPr>
        <w:t>ТЕМА: Роль творчості Т.Г. Шевченка у становленні української культури</w:t>
      </w:r>
    </w:p>
    <w:p w:rsidR="00D11DA7" w:rsidRDefault="00D11DA7" w:rsidP="00D11DA7">
      <w:pPr>
        <w:jc w:val="both"/>
        <w:rPr>
          <w:spacing w:val="-4"/>
          <w:lang w:val="uk-UA"/>
        </w:rPr>
      </w:pPr>
      <w:r>
        <w:rPr>
          <w:spacing w:val="-7"/>
          <w:lang w:val="uk-UA"/>
        </w:rPr>
        <w:t>План.</w:t>
      </w:r>
    </w:p>
    <w:p w:rsidR="00D11DA7" w:rsidRDefault="00D11DA7" w:rsidP="00D11DA7">
      <w:pPr>
        <w:jc w:val="both"/>
        <w:rPr>
          <w:spacing w:val="-3"/>
          <w:lang w:val="uk-UA"/>
        </w:rPr>
      </w:pPr>
      <w:r>
        <w:rPr>
          <w:spacing w:val="-4"/>
          <w:lang w:val="uk-UA"/>
        </w:rPr>
        <w:t>Творчість Т. Шевченка - новий етап у розвитку української культури.</w:t>
      </w:r>
    </w:p>
    <w:p w:rsidR="00D11DA7" w:rsidRDefault="00D11DA7" w:rsidP="00D11DA7">
      <w:pPr>
        <w:jc w:val="both"/>
        <w:rPr>
          <w:spacing w:val="-4"/>
          <w:lang w:val="uk-UA"/>
        </w:rPr>
      </w:pPr>
      <w:r>
        <w:rPr>
          <w:spacing w:val="-3"/>
          <w:lang w:val="uk-UA"/>
        </w:rPr>
        <w:t>Т. Шевченко - поет, художник.</w:t>
      </w:r>
    </w:p>
    <w:p w:rsidR="00D11DA7" w:rsidRDefault="00D11DA7" w:rsidP="00D11DA7">
      <w:pPr>
        <w:jc w:val="both"/>
        <w:rPr>
          <w:spacing w:val="-7"/>
          <w:lang w:val="uk-UA"/>
        </w:rPr>
      </w:pPr>
      <w:r>
        <w:rPr>
          <w:spacing w:val="-4"/>
          <w:lang w:val="uk-UA"/>
        </w:rPr>
        <w:t>Педагогічна діяльність Т.Г. Шевченка.</w:t>
      </w:r>
    </w:p>
    <w:p w:rsidR="00D11DA7" w:rsidRDefault="00D11DA7" w:rsidP="00D11DA7">
      <w:pPr>
        <w:jc w:val="both"/>
        <w:rPr>
          <w:spacing w:val="-7"/>
          <w:lang w:val="uk-UA"/>
        </w:rPr>
      </w:pPr>
    </w:p>
    <w:p w:rsidR="00D11DA7" w:rsidRDefault="00D11DA7" w:rsidP="00D11DA7">
      <w:pPr>
        <w:jc w:val="both"/>
        <w:rPr>
          <w:spacing w:val="-5"/>
          <w:lang w:val="uk-UA"/>
        </w:rPr>
      </w:pPr>
      <w:r>
        <w:rPr>
          <w:lang w:val="uk-UA"/>
        </w:rPr>
        <w:t xml:space="preserve">СЛОВНИКОВА РОБОТА </w:t>
      </w:r>
    </w:p>
    <w:p w:rsidR="00D11DA7" w:rsidRDefault="00D11DA7" w:rsidP="00D11DA7">
      <w:pPr>
        <w:jc w:val="both"/>
        <w:rPr>
          <w:b/>
          <w:bCs/>
          <w:lang w:val="uk-UA"/>
        </w:rPr>
      </w:pPr>
      <w:r>
        <w:rPr>
          <w:spacing w:val="-5"/>
          <w:lang w:val="uk-UA"/>
        </w:rPr>
        <w:t>Живопис монументальний, декоративний, станковий; жанри живопису, сепія, офорт, графіка</w:t>
      </w:r>
    </w:p>
    <w:p w:rsidR="00D11DA7" w:rsidRDefault="00D11DA7" w:rsidP="00D11DA7">
      <w:pPr>
        <w:jc w:val="both"/>
        <w:rPr>
          <w:b/>
          <w:bCs/>
          <w:lang w:val="uk-UA"/>
        </w:rPr>
      </w:pPr>
    </w:p>
    <w:p w:rsidR="00D11DA7" w:rsidRPr="00DD156F" w:rsidRDefault="00D11DA7" w:rsidP="00D11DA7">
      <w:pPr>
        <w:jc w:val="both"/>
        <w:rPr>
          <w:spacing w:val="-5"/>
          <w:lang w:val="uk-UA"/>
        </w:rPr>
      </w:pPr>
      <w:r w:rsidRPr="00DD156F">
        <w:rPr>
          <w:bCs/>
          <w:spacing w:val="-6"/>
          <w:lang w:val="uk-UA"/>
        </w:rPr>
        <w:t xml:space="preserve"> Складіть кросворд із запропонованих питань:</w:t>
      </w:r>
    </w:p>
    <w:p w:rsidR="00D11DA7" w:rsidRDefault="00D11DA7" w:rsidP="00D11DA7">
      <w:pPr>
        <w:jc w:val="both"/>
        <w:rPr>
          <w:spacing w:val="-5"/>
          <w:lang w:val="uk-UA"/>
        </w:rPr>
      </w:pPr>
      <w:r>
        <w:rPr>
          <w:spacing w:val="-5"/>
          <w:lang w:val="uk-UA"/>
        </w:rPr>
        <w:t>І варіант</w:t>
      </w:r>
    </w:p>
    <w:p w:rsidR="00D11DA7" w:rsidRDefault="00D11DA7" w:rsidP="00D11DA7">
      <w:pPr>
        <w:jc w:val="both"/>
        <w:rPr>
          <w:spacing w:val="-1"/>
          <w:lang w:val="uk-UA"/>
        </w:rPr>
      </w:pPr>
      <w:r>
        <w:rPr>
          <w:spacing w:val="-5"/>
          <w:lang w:val="uk-UA"/>
        </w:rPr>
        <w:t>По вертикалі:</w:t>
      </w:r>
    </w:p>
    <w:p w:rsidR="00D11DA7" w:rsidRDefault="00D11DA7" w:rsidP="00D11DA7">
      <w:pPr>
        <w:jc w:val="both"/>
        <w:rPr>
          <w:spacing w:val="-6"/>
          <w:lang w:val="uk-UA"/>
        </w:rPr>
      </w:pPr>
      <w:r>
        <w:rPr>
          <w:spacing w:val="-1"/>
          <w:lang w:val="uk-UA"/>
        </w:rPr>
        <w:t xml:space="preserve">1. Рідна сестра Т.Г. Шевченко; 2. Мачуха Т. Шевченка; 3. "Володар" сім'ї </w:t>
      </w:r>
      <w:r>
        <w:rPr>
          <w:spacing w:val="-4"/>
          <w:lang w:val="uk-UA"/>
        </w:rPr>
        <w:t xml:space="preserve">Шевченко; 4. Місто в якому після Великої Жовтневої революції збирають та </w:t>
      </w:r>
      <w:r>
        <w:rPr>
          <w:lang w:val="uk-UA"/>
        </w:rPr>
        <w:t xml:space="preserve">вивчають живопис Шевченка Т.; 5. Малюнок Шевченка "Киргизка..."; 6. Збірка творів Т. Шевченко; 7. Художник гравюри якого копіював </w:t>
      </w:r>
      <w:r>
        <w:rPr>
          <w:spacing w:val="-6"/>
          <w:lang w:val="uk-UA"/>
        </w:rPr>
        <w:t xml:space="preserve">Т.Г. Шевченко; 8. Місце в якому народився письменник; 9. Річ, якою спочатку </w:t>
      </w:r>
      <w:r>
        <w:rPr>
          <w:lang w:val="uk-UA"/>
        </w:rPr>
        <w:t>малював Тарас Шевченко; 10. Найкраща, за словами І. Франка, поема Т.Г. Шевченко; 11. Антимонархічна поема Шевченко.</w:t>
      </w:r>
    </w:p>
    <w:p w:rsidR="00D11DA7" w:rsidRDefault="00D11DA7" w:rsidP="00D11DA7">
      <w:pPr>
        <w:jc w:val="both"/>
        <w:rPr>
          <w:spacing w:val="-5"/>
          <w:lang w:val="uk-UA"/>
        </w:rPr>
      </w:pPr>
      <w:r>
        <w:rPr>
          <w:spacing w:val="-6"/>
          <w:lang w:val="uk-UA"/>
        </w:rPr>
        <w:t>По горизонталі:</w:t>
      </w:r>
    </w:p>
    <w:p w:rsidR="00D11DA7" w:rsidRDefault="00D11DA7" w:rsidP="00D11DA7">
      <w:pPr>
        <w:jc w:val="both"/>
      </w:pPr>
      <w:r>
        <w:rPr>
          <w:spacing w:val="-5"/>
          <w:lang w:val="uk-UA"/>
        </w:rPr>
        <w:t xml:space="preserve">1. Малюнок, на якому Шевченко зображує себе і своїх друзів; 2. Географ, який </w:t>
      </w:r>
      <w:r>
        <w:rPr>
          <w:spacing w:val="-3"/>
          <w:lang w:val="uk-UA"/>
        </w:rPr>
        <w:t xml:space="preserve">забрав Т. Шевченко в експедицію; 3. Річ, написана А.І. Герценом, на смерть </w:t>
      </w:r>
      <w:r>
        <w:rPr>
          <w:spacing w:val="-6"/>
          <w:lang w:val="uk-UA"/>
        </w:rPr>
        <w:t xml:space="preserve">Т.Г. Шевченко; 4. Остання гравюра над якою працював майстер; 5. Художник, </w:t>
      </w:r>
      <w:r>
        <w:rPr>
          <w:lang w:val="uk-UA"/>
        </w:rPr>
        <w:t xml:space="preserve">картина якого за для письменника була віддана на лотерею; 6. Перше </w:t>
      </w:r>
      <w:r>
        <w:rPr>
          <w:spacing w:val="-4"/>
          <w:lang w:val="uk-UA"/>
        </w:rPr>
        <w:t xml:space="preserve">"кохання" Тараса; 7. Місце на якому помер письменник; 8. Одна з гравюр </w:t>
      </w:r>
      <w:r>
        <w:rPr>
          <w:spacing w:val="-5"/>
          <w:lang w:val="uk-UA"/>
        </w:rPr>
        <w:t xml:space="preserve">Т.Шевченко, опублікована в першому випуску альбому "Живописна Україна"; </w:t>
      </w:r>
      <w:r>
        <w:rPr>
          <w:spacing w:val="-4"/>
          <w:lang w:val="uk-UA"/>
        </w:rPr>
        <w:t xml:space="preserve">9. Матеріал, з якого Шевченко ліпив фігури козаків; 10. Місто, яке вразило письменника своїм брудом та сумом; 11. Викладач Віленського університету, </w:t>
      </w:r>
      <w:r>
        <w:rPr>
          <w:lang w:val="uk-UA"/>
        </w:rPr>
        <w:t>у якого Т.Г. Шевченко вчився малювати.</w:t>
      </w:r>
      <w:r>
        <w:t xml:space="preserve"> </w:t>
      </w:r>
    </w:p>
    <w:p w:rsidR="00D11DA7" w:rsidRDefault="00D11DA7" w:rsidP="00D11DA7">
      <w:pPr>
        <w:jc w:val="both"/>
      </w:pPr>
    </w:p>
    <w:p w:rsidR="00D11DA7" w:rsidRDefault="00D11DA7" w:rsidP="00D11DA7">
      <w:pPr>
        <w:jc w:val="both"/>
      </w:pPr>
      <w:r>
        <w:t>ІІ варіант</w:t>
      </w:r>
    </w:p>
    <w:p w:rsidR="00D11DA7" w:rsidRDefault="00D11DA7" w:rsidP="00D11DA7">
      <w:pPr>
        <w:jc w:val="both"/>
        <w:rPr>
          <w:lang w:val="uk-UA"/>
        </w:rPr>
      </w:pPr>
      <w:r>
        <w:t xml:space="preserve">1. </w:t>
      </w:r>
      <w:r>
        <w:rPr>
          <w:lang w:val="uk-UA"/>
        </w:rPr>
        <w:t xml:space="preserve">Поезія, якою починається сучасний "Кобзар"; </w:t>
      </w:r>
    </w:p>
    <w:p w:rsidR="00D11DA7" w:rsidRDefault="00D11DA7" w:rsidP="00D11DA7">
      <w:pPr>
        <w:jc w:val="both"/>
        <w:rPr>
          <w:spacing w:val="-5"/>
          <w:lang w:val="uk-UA"/>
        </w:rPr>
      </w:pPr>
      <w:r>
        <w:rPr>
          <w:lang w:val="uk-UA"/>
        </w:rPr>
        <w:t>2. Стиль написання ранніх поезій Шевченка;</w:t>
      </w:r>
    </w:p>
    <w:p w:rsidR="00D11DA7" w:rsidRDefault="00D11DA7" w:rsidP="00D11DA7">
      <w:pPr>
        <w:jc w:val="both"/>
        <w:rPr>
          <w:spacing w:val="-3"/>
          <w:lang w:val="uk-UA"/>
        </w:rPr>
      </w:pPr>
      <w:r>
        <w:rPr>
          <w:spacing w:val="-5"/>
          <w:lang w:val="uk-UA"/>
        </w:rPr>
        <w:t xml:space="preserve">3. </w:t>
      </w:r>
      <w:r>
        <w:rPr>
          <w:lang w:val="uk-UA"/>
        </w:rPr>
        <w:t>З якого твору ці рядки: "Кохайтеся, чорноброві, та не з москалями...";</w:t>
      </w:r>
    </w:p>
    <w:p w:rsidR="00D11DA7" w:rsidRDefault="00D11DA7" w:rsidP="00D11DA7">
      <w:pPr>
        <w:jc w:val="both"/>
        <w:rPr>
          <w:spacing w:val="-5"/>
          <w:lang w:val="uk-UA"/>
        </w:rPr>
      </w:pPr>
      <w:r>
        <w:rPr>
          <w:spacing w:val="-3"/>
          <w:lang w:val="uk-UA"/>
        </w:rPr>
        <w:t xml:space="preserve">4. </w:t>
      </w:r>
      <w:r>
        <w:rPr>
          <w:lang w:val="uk-UA"/>
        </w:rPr>
        <w:t>Поезія "Понад полем іде..." або...;</w:t>
      </w:r>
    </w:p>
    <w:p w:rsidR="00D11DA7" w:rsidRDefault="00D11DA7" w:rsidP="00D11DA7">
      <w:pPr>
        <w:jc w:val="both"/>
        <w:rPr>
          <w:spacing w:val="-5"/>
          <w:lang w:val="uk-UA"/>
        </w:rPr>
      </w:pPr>
      <w:r>
        <w:rPr>
          <w:spacing w:val="-5"/>
          <w:lang w:val="uk-UA"/>
        </w:rPr>
        <w:t xml:space="preserve">5. </w:t>
      </w:r>
      <w:r>
        <w:rPr>
          <w:lang w:val="uk-UA"/>
        </w:rPr>
        <w:t>Твір про матір, яка втопила в Дніпрі доньку;</w:t>
      </w:r>
    </w:p>
    <w:p w:rsidR="00D11DA7" w:rsidRDefault="00D11DA7" w:rsidP="00D11DA7">
      <w:pPr>
        <w:jc w:val="both"/>
        <w:rPr>
          <w:spacing w:val="-5"/>
          <w:lang w:val="uk-UA"/>
        </w:rPr>
      </w:pPr>
      <w:r>
        <w:rPr>
          <w:spacing w:val="-5"/>
          <w:lang w:val="uk-UA"/>
        </w:rPr>
        <w:t xml:space="preserve">6. </w:t>
      </w:r>
      <w:r>
        <w:rPr>
          <w:lang w:val="uk-UA"/>
        </w:rPr>
        <w:t>Як Шевченко називав Аральське море;</w:t>
      </w:r>
    </w:p>
    <w:p w:rsidR="00D11DA7" w:rsidRDefault="00D11DA7" w:rsidP="00D11DA7">
      <w:pPr>
        <w:jc w:val="both"/>
        <w:rPr>
          <w:spacing w:val="-5"/>
          <w:lang w:val="uk-UA"/>
        </w:rPr>
      </w:pPr>
      <w:r>
        <w:rPr>
          <w:spacing w:val="-5"/>
          <w:lang w:val="uk-UA"/>
        </w:rPr>
        <w:t xml:space="preserve">7. </w:t>
      </w:r>
      <w:r>
        <w:rPr>
          <w:lang w:val="uk-UA"/>
        </w:rPr>
        <w:t>З якого твору ці рядки: "Вітер в гаї не гуляє - вночі спочиває. Прокинеться -тихесенько в осоки питає...";</w:t>
      </w:r>
    </w:p>
    <w:p w:rsidR="00D11DA7" w:rsidRDefault="00D11DA7" w:rsidP="00D11DA7">
      <w:pPr>
        <w:jc w:val="both"/>
        <w:rPr>
          <w:spacing w:val="-5"/>
          <w:lang w:val="uk-UA"/>
        </w:rPr>
      </w:pPr>
      <w:r>
        <w:rPr>
          <w:spacing w:val="-5"/>
          <w:lang w:val="uk-UA"/>
        </w:rPr>
        <w:t xml:space="preserve">8. </w:t>
      </w:r>
      <w:r>
        <w:rPr>
          <w:lang w:val="uk-UA"/>
        </w:rPr>
        <w:t>Сестра Шевченка;</w:t>
      </w:r>
    </w:p>
    <w:p w:rsidR="00D11DA7" w:rsidRDefault="00D11DA7" w:rsidP="00D11DA7">
      <w:pPr>
        <w:jc w:val="both"/>
        <w:rPr>
          <w:lang w:val="uk-UA"/>
        </w:rPr>
      </w:pPr>
      <w:r>
        <w:rPr>
          <w:spacing w:val="-5"/>
          <w:lang w:val="uk-UA"/>
        </w:rPr>
        <w:t xml:space="preserve">9. </w:t>
      </w:r>
      <w:r>
        <w:rPr>
          <w:lang w:val="uk-UA"/>
        </w:rPr>
        <w:t>Поезія "Моя ти любо! Мій ти друже!" або...;</w:t>
      </w:r>
    </w:p>
    <w:p w:rsidR="00D11DA7" w:rsidRDefault="00D11DA7" w:rsidP="00D11DA7">
      <w:pPr>
        <w:jc w:val="both"/>
      </w:pPr>
      <w:r>
        <w:rPr>
          <w:lang w:val="uk-UA"/>
        </w:rPr>
        <w:t>10."За горами гори, хмарою повиті, засіяні горем, кровію политі..." Твір;</w:t>
      </w:r>
    </w:p>
    <w:p w:rsidR="00D11DA7" w:rsidRDefault="00D11DA7" w:rsidP="00D11DA7">
      <w:pPr>
        <w:jc w:val="both"/>
        <w:rPr>
          <w:lang w:val="uk-UA"/>
        </w:rPr>
      </w:pPr>
      <w:r>
        <w:t>11</w:t>
      </w:r>
      <w:r>
        <w:rPr>
          <w:lang w:val="uk-UA"/>
        </w:rPr>
        <w:t>."...Глідкова";</w:t>
      </w:r>
    </w:p>
    <w:p w:rsidR="00D11DA7" w:rsidRDefault="00D11DA7" w:rsidP="00D11DA7">
      <w:pPr>
        <w:jc w:val="both"/>
        <w:rPr>
          <w:lang w:val="uk-UA"/>
        </w:rPr>
      </w:pPr>
      <w:r>
        <w:rPr>
          <w:lang w:val="uk-UA"/>
        </w:rPr>
        <w:t>12.Учасники   народно-визвольного   руху   проти   феодально-кріпосницького   і</w:t>
      </w:r>
    </w:p>
    <w:p w:rsidR="00D11DA7" w:rsidRDefault="00D11DA7" w:rsidP="00D11DA7">
      <w:pPr>
        <w:jc w:val="both"/>
        <w:rPr>
          <w:lang w:val="uk-UA"/>
        </w:rPr>
      </w:pPr>
      <w:r>
        <w:rPr>
          <w:lang w:val="uk-UA"/>
        </w:rPr>
        <w:t xml:space="preserve">національно-релігійного гніту на Правобережній Україні. </w:t>
      </w:r>
    </w:p>
    <w:p w:rsidR="00D11DA7" w:rsidRDefault="00D11DA7" w:rsidP="00D11DA7">
      <w:pPr>
        <w:jc w:val="both"/>
        <w:rPr>
          <w:lang w:val="uk-UA"/>
        </w:rPr>
      </w:pPr>
      <w:r>
        <w:rPr>
          <w:lang w:val="uk-UA"/>
        </w:rPr>
        <w:t xml:space="preserve">13. Поезія "У Оглові...Чи по знаку..." або...; </w:t>
      </w:r>
    </w:p>
    <w:p w:rsidR="00D11DA7" w:rsidRDefault="00D11DA7" w:rsidP="00D11DA7">
      <w:pPr>
        <w:jc w:val="both"/>
        <w:rPr>
          <w:lang w:val="uk-UA"/>
        </w:rPr>
      </w:pPr>
      <w:r>
        <w:rPr>
          <w:lang w:val="uk-UA"/>
        </w:rPr>
        <w:t xml:space="preserve">14.Твір про дівчину-квітку; </w:t>
      </w:r>
    </w:p>
    <w:p w:rsidR="00D11DA7" w:rsidRDefault="00D11DA7" w:rsidP="00D11DA7">
      <w:pPr>
        <w:jc w:val="both"/>
        <w:rPr>
          <w:lang w:val="uk-UA"/>
        </w:rPr>
      </w:pPr>
      <w:r>
        <w:rPr>
          <w:lang w:val="uk-UA"/>
        </w:rPr>
        <w:t>15."Плач...";</w:t>
      </w:r>
    </w:p>
    <w:p w:rsidR="00D11DA7" w:rsidRDefault="00D11DA7" w:rsidP="00D11DA7">
      <w:pPr>
        <w:jc w:val="both"/>
        <w:rPr>
          <w:lang w:val="uk-UA"/>
        </w:rPr>
      </w:pPr>
      <w:r>
        <w:rPr>
          <w:lang w:val="uk-UA"/>
        </w:rPr>
        <w:t xml:space="preserve">16.3 якої поезія ці рядки: "По діброві вітер віє, гуляє по полю..."; </w:t>
      </w:r>
    </w:p>
    <w:p w:rsidR="00D11DA7" w:rsidRDefault="00D11DA7" w:rsidP="00D11DA7">
      <w:pPr>
        <w:jc w:val="both"/>
        <w:rPr>
          <w:lang w:val="uk-UA"/>
        </w:rPr>
      </w:pPr>
      <w:r>
        <w:rPr>
          <w:lang w:val="uk-UA"/>
        </w:rPr>
        <w:t xml:space="preserve">17.Муза юного Т. Шевченка; </w:t>
      </w:r>
    </w:p>
    <w:p w:rsidR="00D11DA7" w:rsidRDefault="00D11DA7" w:rsidP="00D11DA7">
      <w:pPr>
        <w:jc w:val="both"/>
        <w:rPr>
          <w:lang w:val="uk-UA"/>
        </w:rPr>
      </w:pPr>
      <w:r>
        <w:rPr>
          <w:lang w:val="uk-UA"/>
        </w:rPr>
        <w:t xml:space="preserve">18.Улюблений герой поета; </w:t>
      </w:r>
    </w:p>
    <w:p w:rsidR="00D11DA7" w:rsidRDefault="00D11DA7" w:rsidP="00D11DA7">
      <w:pPr>
        <w:jc w:val="both"/>
        <w:rPr>
          <w:lang w:val="uk-UA"/>
        </w:rPr>
      </w:pPr>
      <w:r>
        <w:rPr>
          <w:lang w:val="uk-UA"/>
        </w:rPr>
        <w:t xml:space="preserve">19.Чиї це слова: "Прости мене! Я караюсь весь вік у чужій хаті...Прости мене, мій синочку! Я... я твоя мати"; </w:t>
      </w:r>
    </w:p>
    <w:p w:rsidR="00D11DA7" w:rsidRDefault="00D11DA7" w:rsidP="00D11DA7">
      <w:pPr>
        <w:jc w:val="both"/>
        <w:rPr>
          <w:lang w:val="uk-UA"/>
        </w:rPr>
      </w:pPr>
      <w:r>
        <w:rPr>
          <w:lang w:val="uk-UA"/>
        </w:rPr>
        <w:t xml:space="preserve">20.3 якого твору ці слова: "Ти не лукавила зо мною, ти другом, братом і сестрою сіромі стала..."; </w:t>
      </w:r>
    </w:p>
    <w:p w:rsidR="00D11DA7" w:rsidRDefault="00D11DA7" w:rsidP="00D11DA7">
      <w:pPr>
        <w:jc w:val="both"/>
        <w:rPr>
          <w:lang w:val="uk-UA"/>
        </w:rPr>
      </w:pPr>
      <w:r>
        <w:rPr>
          <w:lang w:val="uk-UA"/>
        </w:rPr>
        <w:t>21 .До якого твору цей епіграф: "Радуйся, тьі бо обновила еси зачатьія студно"</w:t>
      </w:r>
    </w:p>
    <w:p w:rsidR="00D11DA7" w:rsidRDefault="00D11DA7" w:rsidP="00D11DA7">
      <w:pPr>
        <w:jc w:val="both"/>
        <w:rPr>
          <w:lang w:val="uk-UA"/>
        </w:rPr>
      </w:pPr>
    </w:p>
    <w:p w:rsidR="00D11DA7" w:rsidRDefault="00D11DA7" w:rsidP="00D11DA7">
      <w:pPr>
        <w:jc w:val="both"/>
      </w:pPr>
      <w:r>
        <w:rPr>
          <w:spacing w:val="-6"/>
          <w:lang w:val="uk-UA"/>
        </w:rPr>
        <w:t>ЛІТЕРАТУРА</w:t>
      </w:r>
    </w:p>
    <w:p w:rsidR="00D11DA7" w:rsidRDefault="00D11DA7" w:rsidP="00D11DA7">
      <w:pPr>
        <w:jc w:val="both"/>
      </w:pPr>
    </w:p>
    <w:p w:rsidR="00D11DA7" w:rsidRDefault="00D11DA7" w:rsidP="00D11DA7">
      <w:pPr>
        <w:jc w:val="both"/>
        <w:rPr>
          <w:spacing w:val="-5"/>
          <w:lang w:val="uk-UA"/>
        </w:rPr>
      </w:pPr>
      <w:r>
        <w:rPr>
          <w:spacing w:val="-5"/>
          <w:lang w:val="uk-UA"/>
        </w:rPr>
        <w:t>Бузина О. Вурдалак Тарас Шевченко. - К.: Прометей, 2000.</w:t>
      </w:r>
    </w:p>
    <w:p w:rsidR="00D11DA7" w:rsidRDefault="00D11DA7" w:rsidP="00D11DA7">
      <w:pPr>
        <w:jc w:val="both"/>
        <w:rPr>
          <w:spacing w:val="-5"/>
          <w:lang w:val="uk-UA"/>
        </w:rPr>
      </w:pPr>
      <w:r>
        <w:rPr>
          <w:spacing w:val="-5"/>
          <w:lang w:val="uk-UA"/>
        </w:rPr>
        <w:t>Дзюба Іван. Шевченкофобія в сучасній Україні. — К.: Видавничий дім «Києво-Могилянська академія», 2006.</w:t>
      </w:r>
    </w:p>
    <w:p w:rsidR="00D11DA7" w:rsidRDefault="00D11DA7" w:rsidP="00D11DA7">
      <w:pPr>
        <w:jc w:val="both"/>
        <w:rPr>
          <w:spacing w:val="-4"/>
          <w:lang w:val="uk-UA"/>
        </w:rPr>
      </w:pPr>
      <w:r>
        <w:rPr>
          <w:spacing w:val="-5"/>
          <w:lang w:val="uk-UA"/>
        </w:rPr>
        <w:t>Тарахан-Береза Зінаїда. Тарас Шевченко, Святиня і сучасна Україна. — К.: Просвіта, 2001</w:t>
      </w:r>
      <w:r>
        <w:rPr>
          <w:spacing w:val="-20"/>
          <w:lang w:val="uk-UA"/>
        </w:rPr>
        <w:t>.</w:t>
      </w:r>
    </w:p>
    <w:p w:rsidR="00D11DA7" w:rsidRDefault="00D11DA7" w:rsidP="00D11DA7">
      <w:pPr>
        <w:jc w:val="both"/>
        <w:rPr>
          <w:lang w:val="uk-UA"/>
        </w:rPr>
      </w:pPr>
      <w:r>
        <w:rPr>
          <w:spacing w:val="-4"/>
          <w:lang w:val="uk-UA"/>
        </w:rPr>
        <w:t>Тарахан-Береза 3. Шевченко - художник. - К., 1985.</w:t>
      </w:r>
    </w:p>
    <w:p w:rsidR="00D11DA7" w:rsidRDefault="00D11DA7" w:rsidP="00D11DA7">
      <w:pPr>
        <w:jc w:val="both"/>
        <w:rPr>
          <w:b/>
          <w:bCs/>
          <w:spacing w:val="-4"/>
          <w:lang w:val="uk-UA"/>
        </w:rPr>
      </w:pPr>
      <w:r>
        <w:rPr>
          <w:lang w:val="uk-UA"/>
        </w:rPr>
        <w:t>Українська культура. Щомісячний всеукраїнський журнал. Спецвипуск (№8,1016), 2013 Тарас Шевченко.</w:t>
      </w:r>
    </w:p>
    <w:p w:rsidR="00D11DA7" w:rsidRDefault="00D11DA7" w:rsidP="00D11DA7">
      <w:pPr>
        <w:jc w:val="both"/>
        <w:rPr>
          <w:b/>
          <w:bCs/>
          <w:spacing w:val="-4"/>
          <w:lang w:val="uk-UA"/>
        </w:rPr>
      </w:pPr>
    </w:p>
    <w:p w:rsidR="00D11DA7" w:rsidRDefault="00D11DA7" w:rsidP="00D11DA7">
      <w:pPr>
        <w:jc w:val="both"/>
        <w:rPr>
          <w:b/>
          <w:bCs/>
          <w:spacing w:val="-4"/>
          <w:lang w:val="uk-UA"/>
        </w:rPr>
      </w:pPr>
      <w:r>
        <w:rPr>
          <w:b/>
          <w:bCs/>
          <w:spacing w:val="-4"/>
          <w:lang w:val="uk-UA"/>
        </w:rPr>
        <w:t>Методичні рекомендації</w:t>
      </w:r>
    </w:p>
    <w:p w:rsidR="00D11DA7" w:rsidRDefault="00D11DA7" w:rsidP="00D11DA7">
      <w:pPr>
        <w:jc w:val="both"/>
        <w:rPr>
          <w:spacing w:val="-5"/>
          <w:lang w:val="uk-UA"/>
        </w:rPr>
      </w:pPr>
      <w:r>
        <w:rPr>
          <w:spacing w:val="-4"/>
          <w:lang w:val="uk-UA"/>
        </w:rPr>
        <w:t>Творчість Т. Шевченка відкрила новий етап у розвитку української культури.</w:t>
      </w:r>
    </w:p>
    <w:p w:rsidR="00D11DA7" w:rsidRDefault="00D11DA7" w:rsidP="00D11DA7">
      <w:pPr>
        <w:jc w:val="both"/>
        <w:rPr>
          <w:spacing w:val="-5"/>
          <w:lang w:val="uk-UA"/>
        </w:rPr>
      </w:pPr>
      <w:r>
        <w:rPr>
          <w:spacing w:val="-5"/>
          <w:lang w:val="uk-UA"/>
        </w:rPr>
        <w:t>Поетична творчість Т.Г. Шевченка. Близькість поезії Шевченка до фольклору.</w:t>
      </w:r>
    </w:p>
    <w:p w:rsidR="00D11DA7" w:rsidRDefault="00D11DA7" w:rsidP="00D11DA7">
      <w:pPr>
        <w:jc w:val="both"/>
        <w:rPr>
          <w:spacing w:val="-4"/>
          <w:lang w:val="uk-UA"/>
        </w:rPr>
      </w:pPr>
      <w:r>
        <w:rPr>
          <w:spacing w:val="-5"/>
          <w:lang w:val="uk-UA"/>
        </w:rPr>
        <w:t xml:space="preserve">Тарас Шевченко - художник. Робота у Археологічній комісії. Навчання у </w:t>
      </w:r>
      <w:r>
        <w:rPr>
          <w:spacing w:val="-4"/>
          <w:lang w:val="uk-UA"/>
        </w:rPr>
        <w:t>Петербурзькій Академії мистецтв. Серія "Мальовнича Україна".</w:t>
      </w:r>
    </w:p>
    <w:p w:rsidR="00D11DA7" w:rsidRDefault="00D11DA7" w:rsidP="00D11DA7">
      <w:pPr>
        <w:jc w:val="both"/>
        <w:rPr>
          <w:spacing w:val="-4"/>
          <w:lang w:val="uk-UA"/>
        </w:rPr>
      </w:pPr>
      <w:r>
        <w:rPr>
          <w:spacing w:val="-4"/>
          <w:lang w:val="uk-UA"/>
        </w:rPr>
        <w:t>Участь у Кирило-Мифодіївському товаристві. "Буквар Южно-Руский" та його значення у становленні педагогічних шкіл.</w:t>
      </w:r>
    </w:p>
    <w:p w:rsidR="00D11DA7" w:rsidRPr="00893F30" w:rsidRDefault="00D11DA7" w:rsidP="00D11DA7">
      <w:pPr>
        <w:jc w:val="both"/>
        <w:rPr>
          <w:lang w:val="uk-UA"/>
        </w:rPr>
      </w:pPr>
      <w:r>
        <w:rPr>
          <w:spacing w:val="-4"/>
          <w:lang w:val="uk-UA"/>
        </w:rPr>
        <w:t>Тарас Шевченко в сучасному сприйнятті. Боротьба із ідолопоклонством та свідомий аналіз внеску Т.Шевченка в репрезентацію української культури світові.</w:t>
      </w:r>
    </w:p>
    <w:p w:rsidR="00D11DA7" w:rsidRDefault="00D11DA7" w:rsidP="00D11DA7">
      <w:pPr>
        <w:jc w:val="both"/>
        <w:rPr>
          <w:lang w:val="uk-UA"/>
        </w:rPr>
      </w:pPr>
      <w:r>
        <w:t>Роль Т.Шевченка</w:t>
      </w:r>
      <w:r>
        <w:rPr>
          <w:lang w:val="uk-UA"/>
        </w:rPr>
        <w:t xml:space="preserve"> у формуванні української самосвідомості.</w:t>
      </w:r>
    </w:p>
    <w:p w:rsidR="00D11DA7" w:rsidRDefault="00D11DA7" w:rsidP="00D11DA7">
      <w:pPr>
        <w:jc w:val="both"/>
        <w:rPr>
          <w:spacing w:val="-5"/>
          <w:lang w:val="uk-UA"/>
        </w:rPr>
      </w:pPr>
      <w:r>
        <w:rPr>
          <w:lang w:val="uk-UA"/>
        </w:rPr>
        <w:t>Премії, заклади і товариства ім. Т.Шевченка.</w:t>
      </w:r>
    </w:p>
    <w:p w:rsidR="00D11DA7" w:rsidRDefault="00D11DA7" w:rsidP="00D11DA7">
      <w:pPr>
        <w:jc w:val="both"/>
        <w:rPr>
          <w:spacing w:val="-5"/>
          <w:lang w:val="uk-UA"/>
        </w:rPr>
      </w:pPr>
    </w:p>
    <w:p w:rsidR="00D11DA7" w:rsidRDefault="00D11DA7" w:rsidP="00D11DA7">
      <w:pPr>
        <w:jc w:val="both"/>
        <w:rPr>
          <w:lang w:val="uk-UA"/>
        </w:rPr>
      </w:pPr>
      <w:r>
        <w:rPr>
          <w:b/>
          <w:bCs/>
          <w:lang w:val="uk-UA"/>
        </w:rPr>
        <w:t>Семінарське заняття № 4</w:t>
      </w:r>
    </w:p>
    <w:p w:rsidR="00D11DA7" w:rsidRDefault="00D11DA7" w:rsidP="00D11DA7">
      <w:pPr>
        <w:jc w:val="both"/>
        <w:rPr>
          <w:lang w:val="uk-UA"/>
        </w:rPr>
      </w:pPr>
      <w:r>
        <w:rPr>
          <w:lang w:val="uk-UA"/>
        </w:rPr>
        <w:t xml:space="preserve">ТЕМА: Суспільна думка та інтелігенція України </w:t>
      </w:r>
      <w:r>
        <w:t>XIX</w:t>
      </w:r>
      <w:r>
        <w:rPr>
          <w:lang w:val="uk-UA"/>
        </w:rPr>
        <w:t xml:space="preserve"> ст.</w:t>
      </w:r>
    </w:p>
    <w:p w:rsidR="00D11DA7" w:rsidRDefault="00D11DA7" w:rsidP="00D11DA7">
      <w:pPr>
        <w:jc w:val="both"/>
        <w:rPr>
          <w:lang w:val="uk-UA"/>
        </w:rPr>
      </w:pPr>
      <w:r>
        <w:rPr>
          <w:lang w:val="uk-UA"/>
        </w:rPr>
        <w:t>План</w:t>
      </w:r>
    </w:p>
    <w:p w:rsidR="00D11DA7" w:rsidRDefault="00D11DA7" w:rsidP="00D11DA7">
      <w:pPr>
        <w:jc w:val="both"/>
        <w:rPr>
          <w:lang w:val="uk-UA"/>
        </w:rPr>
      </w:pPr>
      <w:r>
        <w:rPr>
          <w:lang w:val="uk-UA"/>
        </w:rPr>
        <w:t>Становлення вищих та спеціальних навчальних закладів.</w:t>
      </w:r>
    </w:p>
    <w:p w:rsidR="00D11DA7" w:rsidRDefault="00D11DA7" w:rsidP="00D11DA7">
      <w:pPr>
        <w:jc w:val="both"/>
        <w:rPr>
          <w:lang w:val="uk-UA"/>
        </w:rPr>
      </w:pPr>
      <w:r>
        <w:rPr>
          <w:lang w:val="uk-UA"/>
        </w:rPr>
        <w:t>Розвиток науки в Україні.</w:t>
      </w:r>
    </w:p>
    <w:p w:rsidR="00D11DA7" w:rsidRDefault="00D11DA7" w:rsidP="00D11DA7">
      <w:pPr>
        <w:jc w:val="both"/>
        <w:rPr>
          <w:lang w:val="uk-UA"/>
        </w:rPr>
      </w:pPr>
      <w:r>
        <w:rPr>
          <w:lang w:val="uk-UA"/>
        </w:rPr>
        <w:t xml:space="preserve">Клубні заклади та бібліотеки в Україні. Музейна справа.     </w:t>
      </w:r>
    </w:p>
    <w:p w:rsidR="00D11DA7" w:rsidRDefault="00D11DA7" w:rsidP="00D11DA7">
      <w:pPr>
        <w:jc w:val="both"/>
        <w:rPr>
          <w:lang w:val="uk-UA"/>
        </w:rPr>
      </w:pPr>
    </w:p>
    <w:p w:rsidR="00D11DA7" w:rsidRDefault="00D11DA7" w:rsidP="00D11DA7">
      <w:pPr>
        <w:jc w:val="both"/>
        <w:rPr>
          <w:lang w:val="uk-UA"/>
        </w:rPr>
      </w:pPr>
      <w:r>
        <w:rPr>
          <w:lang w:val="uk-UA"/>
        </w:rPr>
        <w:t>СЛОВНИКОВА РОБОТА</w:t>
      </w:r>
    </w:p>
    <w:p w:rsidR="00D11DA7" w:rsidRDefault="00D11DA7" w:rsidP="00D11DA7">
      <w:pPr>
        <w:jc w:val="both"/>
        <w:rPr>
          <w:lang w:val="uk-UA"/>
        </w:rPr>
      </w:pPr>
      <w:r>
        <w:rPr>
          <w:lang w:val="uk-UA"/>
        </w:rPr>
        <w:t>Какофонія, кардіоцентризм, лірика, позитивізм, раціоналізм, герменевтика, бріколаж, маргіналія</w:t>
      </w:r>
    </w:p>
    <w:p w:rsidR="00D11DA7" w:rsidRDefault="00D11DA7" w:rsidP="00D11DA7">
      <w:pPr>
        <w:jc w:val="both"/>
        <w:rPr>
          <w:lang w:val="uk-UA"/>
        </w:rPr>
      </w:pPr>
    </w:p>
    <w:p w:rsidR="00D11DA7" w:rsidRDefault="00D11DA7" w:rsidP="00D11DA7">
      <w:pPr>
        <w:jc w:val="both"/>
        <w:rPr>
          <w:lang w:val="uk-UA"/>
        </w:rPr>
      </w:pPr>
      <w:r>
        <w:rPr>
          <w:lang w:val="uk-UA"/>
        </w:rPr>
        <w:t>ЛІТЕРАТУРА</w:t>
      </w:r>
    </w:p>
    <w:p w:rsidR="00D11DA7" w:rsidRDefault="00D11DA7" w:rsidP="00D11DA7">
      <w:pPr>
        <w:jc w:val="both"/>
        <w:rPr>
          <w:lang w:val="uk-UA"/>
        </w:rPr>
      </w:pPr>
      <w:r>
        <w:rPr>
          <w:lang w:val="uk-UA"/>
        </w:rPr>
        <w:t>Забужко О.С. Філософія української ідеї: франківський період. - К., 1993.</w:t>
      </w:r>
    </w:p>
    <w:p w:rsidR="00D11DA7" w:rsidRDefault="00D11DA7" w:rsidP="00D11DA7">
      <w:pPr>
        <w:jc w:val="both"/>
        <w:rPr>
          <w:lang w:val="uk-UA"/>
        </w:rPr>
      </w:pPr>
      <w:r>
        <w:rPr>
          <w:lang w:val="uk-UA"/>
        </w:rPr>
        <w:t>Семчишин М. Тисяча років української культури. - Львів, 1993.</w:t>
      </w:r>
    </w:p>
    <w:p w:rsidR="00D11DA7" w:rsidRDefault="00D11DA7" w:rsidP="00D11DA7">
      <w:pPr>
        <w:jc w:val="both"/>
        <w:rPr>
          <w:spacing w:val="-6"/>
          <w:lang w:val="uk-UA"/>
        </w:rPr>
      </w:pPr>
      <w:r>
        <w:rPr>
          <w:lang w:val="uk-UA"/>
        </w:rPr>
        <w:t>Художня культура України. - К.:Ранок, 2010. - С.105-109.</w:t>
      </w:r>
    </w:p>
    <w:p w:rsidR="00D11DA7" w:rsidRDefault="00D11DA7" w:rsidP="00D11DA7">
      <w:pPr>
        <w:jc w:val="both"/>
        <w:rPr>
          <w:b/>
          <w:bCs/>
          <w:lang w:val="uk-UA"/>
        </w:rPr>
      </w:pPr>
      <w:r>
        <w:rPr>
          <w:spacing w:val="-6"/>
          <w:lang w:val="uk-UA"/>
        </w:rPr>
        <w:t>Філософія. Навчальний посібник, 2-ге видання, перероблене і доповнене.За ред. І.Ф.Надольного. К., 2001.</w:t>
      </w:r>
    </w:p>
    <w:p w:rsidR="00D11DA7" w:rsidRDefault="00D11DA7" w:rsidP="00D11DA7">
      <w:pPr>
        <w:jc w:val="both"/>
        <w:rPr>
          <w:b/>
          <w:bCs/>
          <w:lang w:val="uk-UA"/>
        </w:rPr>
      </w:pPr>
    </w:p>
    <w:p w:rsidR="00D11DA7" w:rsidRDefault="00D11DA7" w:rsidP="00D11DA7">
      <w:pPr>
        <w:jc w:val="both"/>
        <w:rPr>
          <w:b/>
          <w:bCs/>
          <w:lang w:val="uk-UA"/>
        </w:rPr>
      </w:pPr>
      <w:r>
        <w:rPr>
          <w:b/>
          <w:bCs/>
          <w:lang w:val="uk-UA"/>
        </w:rPr>
        <w:t>Методичні рекомендації</w:t>
      </w:r>
    </w:p>
    <w:p w:rsidR="00D11DA7" w:rsidRDefault="00D11DA7" w:rsidP="00D11DA7">
      <w:pPr>
        <w:jc w:val="both"/>
        <w:rPr>
          <w:lang w:val="uk-UA"/>
        </w:rPr>
      </w:pPr>
      <w:r>
        <w:rPr>
          <w:lang w:val="uk-UA"/>
        </w:rPr>
        <w:t>Розвиток науки і наукові товариства. Роль університетів в розвитку вітчизняної науки. М. Бекетов та розвиток хімічної науки. К. Феофілактов та Київська школа геології. Основоположник палеоботаніки І. Шмальгаузен. Відкриття бактеріологічної станції І. Мечніковим. Основоположник гістофізіології Н. Хржонщевський.</w:t>
      </w:r>
    </w:p>
    <w:p w:rsidR="00D11DA7" w:rsidRDefault="00D11DA7" w:rsidP="00D11DA7">
      <w:pPr>
        <w:jc w:val="both"/>
        <w:rPr>
          <w:lang w:val="uk-UA"/>
        </w:rPr>
      </w:pPr>
      <w:r>
        <w:rPr>
          <w:lang w:val="uk-UA"/>
        </w:rPr>
        <w:t>Розвиток історичної науки. Дослідження літератури і фольклору. Формування філософської думки.</w:t>
      </w:r>
    </w:p>
    <w:p w:rsidR="00D11DA7" w:rsidRDefault="00D11DA7" w:rsidP="00D11DA7">
      <w:pPr>
        <w:jc w:val="both"/>
        <w:rPr>
          <w:lang w:val="uk-UA"/>
        </w:rPr>
      </w:pPr>
      <w:r>
        <w:rPr>
          <w:lang w:val="uk-UA"/>
        </w:rPr>
        <w:t>Проф. Київського університету С.Гогоцький вперше в Російській імперії створив чотиритомну філософську енциклопедію – “Філософський лексикон”(1857). Проф. О. Новицький видав ряд філософських праць, високо цінував вчення видатного німецького філософа Гегеля за його глибоке розуміння закономірності історичного поступу, нерідко посилався на нього, використовував його судження. М.Костомаров – історик, етнограф, громадський діяч. Особливе значення при вивченні його соціально-філософських поглядів має праця “Книги буття українського народу”, у яких висвітлюється трагічна історія українського народу і виголошується впевненість, що він обов’язково відродиться як самобутній культурний етнос. Одним із визначних українських філософів ХІХ століття був П.Юркевич – ґрунтовний розробник самобутньої концепції “філософії серця”. П.Юркевич був переконаний, що в серці людини – найглибша основа і духовно-етичне джерело людського існування. М.Драгоманов – український історик, мислитель, громадсько-політичний діяч. Основні його філософсько-соціологічні погляди викладені у двотомному виданні “Літературно-публіцистичні праці”. Він переконаний у безмежних можливостях людського розуму і науки пізнати навколишній світ.</w:t>
      </w:r>
    </w:p>
    <w:p w:rsidR="00D11DA7" w:rsidRDefault="00D11DA7" w:rsidP="00D11DA7">
      <w:pPr>
        <w:jc w:val="both"/>
        <w:rPr>
          <w:lang w:val="uk-UA"/>
        </w:rPr>
      </w:pPr>
      <w:r>
        <w:rPr>
          <w:lang w:val="uk-UA"/>
        </w:rPr>
        <w:t xml:space="preserve">Розглядаючи питання розвитку бібліотечної справи та клубних закладів треба звернути увагу на наступні питання: створення народних клубів кінець </w:t>
      </w:r>
      <w:r>
        <w:t>XIX</w:t>
      </w:r>
      <w:r>
        <w:rPr>
          <w:lang w:val="uk-UA"/>
        </w:rPr>
        <w:t xml:space="preserve"> ст. початок </w:t>
      </w:r>
      <w:r>
        <w:t>XX</w:t>
      </w:r>
      <w:r>
        <w:rPr>
          <w:lang w:val="uk-UA"/>
        </w:rPr>
        <w:t xml:space="preserve"> ст., діяльність "Українського клубу". Перші бібліотеки в Україні, приватні книжного зібрання; перші публічні бібліотеки; публічна бібліотека в м. Херсоні. Створення бібліотек при просвітницьких товариствах.</w:t>
      </w:r>
    </w:p>
    <w:p w:rsidR="00D11DA7" w:rsidRDefault="00D11DA7" w:rsidP="00D11DA7">
      <w:pPr>
        <w:jc w:val="both"/>
        <w:rPr>
          <w:spacing w:val="-4"/>
          <w:lang w:val="uk-UA"/>
        </w:rPr>
      </w:pPr>
      <w:r>
        <w:rPr>
          <w:lang w:val="uk-UA"/>
        </w:rPr>
        <w:t>Приватні зібрання художніх творів (Я. Собеського, К. Розумовського тощо). Відкриття у 1890 р. Херсонського музею старовини. Створення історичних промислових, міських музеїв.</w:t>
      </w:r>
    </w:p>
    <w:p w:rsidR="00D11DA7" w:rsidRDefault="00D11DA7" w:rsidP="00D11DA7">
      <w:pPr>
        <w:jc w:val="both"/>
      </w:pPr>
      <w:r>
        <w:rPr>
          <w:spacing w:val="-4"/>
          <w:lang w:val="uk-UA"/>
        </w:rPr>
        <w:lastRenderedPageBreak/>
        <w:t xml:space="preserve">Заснування 8 грудня 1868 р. у Львові громадянського товариства "Просвіта". </w:t>
      </w:r>
      <w:r>
        <w:rPr>
          <w:spacing w:val="-5"/>
          <w:lang w:val="uk-UA"/>
        </w:rPr>
        <w:t xml:space="preserve">Перший його голова А. Вахнянин. Головне завдання товариства - поширення освіти </w:t>
      </w:r>
      <w:r>
        <w:rPr>
          <w:spacing w:val="-4"/>
          <w:lang w:val="uk-UA"/>
        </w:rPr>
        <w:t xml:space="preserve">серед народу та сприяння формуванню національної свідомості. Видання книг для </w:t>
      </w:r>
      <w:r>
        <w:rPr>
          <w:lang w:val="uk-UA"/>
        </w:rPr>
        <w:t xml:space="preserve">народу, театр постановки, створення народних хорів. Участь у роботі "Просвіт" </w:t>
      </w:r>
      <w:r>
        <w:rPr>
          <w:spacing w:val="-5"/>
          <w:lang w:val="uk-UA"/>
        </w:rPr>
        <w:t>М. Шашкевича, Ю. Федьковича, І. Франка, Лесі Українки, М. Коцюбинського.</w:t>
      </w:r>
    </w:p>
    <w:p w:rsidR="00D11DA7" w:rsidRDefault="00D11DA7" w:rsidP="00D11DA7">
      <w:pPr>
        <w:jc w:val="both"/>
      </w:pPr>
    </w:p>
    <w:p w:rsidR="00D11DA7" w:rsidRDefault="00D11DA7" w:rsidP="00D11DA7">
      <w:pPr>
        <w:jc w:val="both"/>
        <w:rPr>
          <w:lang w:val="uk-UA"/>
        </w:rPr>
      </w:pPr>
    </w:p>
    <w:p w:rsidR="00D11DA7" w:rsidRDefault="00D11DA7" w:rsidP="00D11DA7">
      <w:pPr>
        <w:jc w:val="both"/>
        <w:rPr>
          <w:b/>
          <w:bCs/>
          <w:spacing w:val="-5"/>
          <w:lang w:val="uk-UA"/>
        </w:rPr>
      </w:pPr>
      <w:r>
        <w:rPr>
          <w:b/>
          <w:bCs/>
          <w:lang w:val="uk-UA"/>
        </w:rPr>
        <w:t>Семінарське заняття № 5</w:t>
      </w:r>
    </w:p>
    <w:p w:rsidR="00D11DA7" w:rsidRDefault="00D11DA7" w:rsidP="00D11DA7">
      <w:pPr>
        <w:jc w:val="both"/>
        <w:rPr>
          <w:b/>
          <w:bCs/>
          <w:spacing w:val="-5"/>
          <w:lang w:val="uk-UA"/>
        </w:rPr>
      </w:pPr>
    </w:p>
    <w:p w:rsidR="00D11DA7" w:rsidRDefault="00D11DA7" w:rsidP="00D11DA7">
      <w:pPr>
        <w:jc w:val="both"/>
        <w:rPr>
          <w:lang w:val="uk-UA"/>
        </w:rPr>
      </w:pPr>
      <w:r>
        <w:rPr>
          <w:lang w:val="uk-UA"/>
        </w:rPr>
        <w:t xml:space="preserve">ТЕМА: Образотворче мистецтво </w:t>
      </w:r>
      <w:r>
        <w:t xml:space="preserve">XIX </w:t>
      </w:r>
      <w:r>
        <w:rPr>
          <w:lang w:val="uk-UA"/>
        </w:rPr>
        <w:t>ст.</w:t>
      </w:r>
    </w:p>
    <w:p w:rsidR="00D11DA7" w:rsidRDefault="00D11DA7" w:rsidP="00D11DA7">
      <w:pPr>
        <w:jc w:val="both"/>
        <w:rPr>
          <w:lang w:val="uk-UA"/>
        </w:rPr>
      </w:pPr>
      <w:r>
        <w:rPr>
          <w:lang w:val="uk-UA"/>
        </w:rPr>
        <w:t>План</w:t>
      </w:r>
    </w:p>
    <w:p w:rsidR="00D11DA7" w:rsidRDefault="00D11DA7" w:rsidP="00D11DA7">
      <w:pPr>
        <w:jc w:val="both"/>
        <w:rPr>
          <w:lang w:val="uk-UA"/>
        </w:rPr>
      </w:pPr>
      <w:r>
        <w:rPr>
          <w:lang w:val="uk-UA"/>
        </w:rPr>
        <w:t>Основні тенденції, стилі та жанри в українському образотворчому мистецтві ХІХ ст.</w:t>
      </w:r>
    </w:p>
    <w:p w:rsidR="00D11DA7" w:rsidRDefault="00D11DA7" w:rsidP="00D11DA7">
      <w:pPr>
        <w:jc w:val="both"/>
        <w:rPr>
          <w:lang w:val="uk-UA"/>
        </w:rPr>
      </w:pPr>
      <w:r>
        <w:rPr>
          <w:lang w:val="uk-UA"/>
        </w:rPr>
        <w:t>Розвиток скульптури та архитектури</w:t>
      </w:r>
    </w:p>
    <w:p w:rsidR="00D11DA7" w:rsidRDefault="00D11DA7" w:rsidP="00D11DA7">
      <w:pPr>
        <w:jc w:val="both"/>
        <w:rPr>
          <w:lang w:val="uk-UA"/>
        </w:rPr>
      </w:pPr>
      <w:r>
        <w:rPr>
          <w:lang w:val="uk-UA"/>
        </w:rPr>
        <w:t>Поява спеціалізованих навчальних закладів в Україні, формування професійної мистецької школи.</w:t>
      </w:r>
    </w:p>
    <w:p w:rsidR="00D11DA7" w:rsidRDefault="00D11DA7" w:rsidP="00D11DA7">
      <w:pPr>
        <w:jc w:val="both"/>
        <w:rPr>
          <w:lang w:val="uk-UA"/>
        </w:rPr>
      </w:pPr>
    </w:p>
    <w:p w:rsidR="00D11DA7" w:rsidRDefault="00D11DA7" w:rsidP="00D11DA7">
      <w:pPr>
        <w:jc w:val="both"/>
        <w:rPr>
          <w:spacing w:val="-5"/>
          <w:lang w:val="uk-UA"/>
        </w:rPr>
      </w:pPr>
      <w:r>
        <w:rPr>
          <w:lang w:val="uk-UA"/>
        </w:rPr>
        <w:t xml:space="preserve">СЛОВНИКОВА РОБОТА </w:t>
      </w:r>
    </w:p>
    <w:p w:rsidR="00D11DA7" w:rsidRDefault="00D11DA7" w:rsidP="00D11DA7">
      <w:pPr>
        <w:jc w:val="both"/>
        <w:rPr>
          <w:lang w:val="uk-UA"/>
        </w:rPr>
      </w:pPr>
      <w:r>
        <w:rPr>
          <w:spacing w:val="-5"/>
          <w:lang w:val="uk-UA"/>
        </w:rPr>
        <w:t xml:space="preserve">Імпресіонізм, </w:t>
      </w:r>
      <w:r>
        <w:rPr>
          <w:lang w:val="uk-UA"/>
        </w:rPr>
        <w:t xml:space="preserve">катарсис, літографія, </w:t>
      </w:r>
      <w:r>
        <w:rPr>
          <w:spacing w:val="-5"/>
          <w:lang w:val="uk-UA"/>
        </w:rPr>
        <w:t xml:space="preserve">неоромантизм, </w:t>
      </w:r>
      <w:r>
        <w:rPr>
          <w:lang w:val="uk-UA"/>
        </w:rPr>
        <w:t xml:space="preserve">патристика, </w:t>
      </w:r>
      <w:r>
        <w:rPr>
          <w:spacing w:val="-5"/>
          <w:lang w:val="uk-UA"/>
        </w:rPr>
        <w:t xml:space="preserve">пейзаж, пленер, </w:t>
      </w:r>
      <w:r>
        <w:rPr>
          <w:lang w:val="uk-UA"/>
        </w:rPr>
        <w:t xml:space="preserve">раритет, </w:t>
      </w:r>
      <w:r>
        <w:rPr>
          <w:spacing w:val="-5"/>
          <w:lang w:val="uk-UA"/>
        </w:rPr>
        <w:t xml:space="preserve">фреска </w:t>
      </w:r>
    </w:p>
    <w:p w:rsidR="00D11DA7" w:rsidRDefault="00D11DA7" w:rsidP="00D11DA7">
      <w:pPr>
        <w:jc w:val="both"/>
        <w:rPr>
          <w:lang w:val="uk-UA"/>
        </w:rPr>
      </w:pPr>
    </w:p>
    <w:p w:rsidR="00D11DA7" w:rsidRDefault="00D11DA7" w:rsidP="00D11DA7">
      <w:pPr>
        <w:jc w:val="both"/>
        <w:rPr>
          <w:spacing w:val="-12"/>
          <w:lang w:val="uk-UA"/>
        </w:rPr>
      </w:pPr>
      <w:r>
        <w:rPr>
          <w:lang w:val="uk-UA"/>
        </w:rPr>
        <w:t>ЛІТЕРАТУРА</w:t>
      </w:r>
    </w:p>
    <w:p w:rsidR="00D11DA7" w:rsidRDefault="00D11DA7" w:rsidP="00D11DA7">
      <w:pPr>
        <w:jc w:val="both"/>
        <w:rPr>
          <w:lang w:val="uk-UA"/>
        </w:rPr>
      </w:pPr>
      <w:r>
        <w:rPr>
          <w:spacing w:val="-12"/>
          <w:lang w:val="uk-UA"/>
        </w:rPr>
        <w:t>Асеева Н. Украинское искусство и европейские художественніе центр</w:t>
      </w:r>
      <w:r>
        <w:rPr>
          <w:spacing w:val="-12"/>
        </w:rPr>
        <w:t>ы. -К., 1989.</w:t>
      </w:r>
    </w:p>
    <w:p w:rsidR="00D11DA7" w:rsidRDefault="00D11DA7" w:rsidP="00D11DA7">
      <w:pPr>
        <w:jc w:val="both"/>
        <w:rPr>
          <w:lang w:val="uk-UA"/>
        </w:rPr>
      </w:pPr>
      <w:r>
        <w:rPr>
          <w:lang w:val="uk-UA"/>
        </w:rPr>
        <w:t>Історія української культури / за ред. І. Крип'якевича. - К, 1994.</w:t>
      </w:r>
    </w:p>
    <w:p w:rsidR="00D11DA7" w:rsidRDefault="00D11DA7" w:rsidP="00D11DA7">
      <w:pPr>
        <w:jc w:val="both"/>
        <w:rPr>
          <w:spacing w:val="-12"/>
          <w:lang w:val="uk-UA"/>
        </w:rPr>
      </w:pPr>
      <w:r>
        <w:rPr>
          <w:lang w:val="uk-UA"/>
        </w:rPr>
        <w:t xml:space="preserve">Лобановський В.Е., Говдя П.І. Українське мистецтво </w:t>
      </w:r>
      <w:r>
        <w:t xml:space="preserve">II </w:t>
      </w:r>
      <w:r>
        <w:rPr>
          <w:lang w:val="uk-UA"/>
        </w:rPr>
        <w:t xml:space="preserve">пол. </w:t>
      </w:r>
      <w:r>
        <w:t xml:space="preserve">XIX </w:t>
      </w:r>
      <w:r>
        <w:rPr>
          <w:lang w:val="uk-UA"/>
        </w:rPr>
        <w:t xml:space="preserve">ст. </w:t>
      </w:r>
      <w:proofErr w:type="gramStart"/>
      <w:r>
        <w:rPr>
          <w:lang w:val="uk-UA"/>
        </w:rPr>
        <w:t>-К</w:t>
      </w:r>
      <w:proofErr w:type="gramEnd"/>
      <w:r>
        <w:rPr>
          <w:lang w:val="uk-UA"/>
        </w:rPr>
        <w:t>., 1989.</w:t>
      </w:r>
    </w:p>
    <w:p w:rsidR="00D11DA7" w:rsidRDefault="00D11DA7" w:rsidP="00D11DA7">
      <w:pPr>
        <w:jc w:val="both"/>
        <w:rPr>
          <w:lang w:val="uk-UA"/>
        </w:rPr>
      </w:pPr>
      <w:r>
        <w:rPr>
          <w:spacing w:val="-12"/>
          <w:lang w:val="uk-UA"/>
        </w:rPr>
        <w:t xml:space="preserve">Савицька Л. Український краєвид як мегатекст національного світобачення </w:t>
      </w:r>
      <w:r>
        <w:rPr>
          <w:spacing w:val="-12"/>
        </w:rPr>
        <w:t xml:space="preserve">// </w:t>
      </w:r>
      <w:r>
        <w:rPr>
          <w:spacing w:val="-12"/>
          <w:lang w:val="uk-UA"/>
        </w:rPr>
        <w:t>Образотворче мистецтво. - 2003. -№3. -С.5-10.</w:t>
      </w:r>
    </w:p>
    <w:p w:rsidR="00D11DA7" w:rsidRDefault="00D11DA7" w:rsidP="00D11DA7">
      <w:pPr>
        <w:jc w:val="both"/>
        <w:rPr>
          <w:b/>
          <w:bCs/>
          <w:spacing w:val="-4"/>
          <w:lang w:val="uk-UA"/>
        </w:rPr>
      </w:pPr>
      <w:r>
        <w:rPr>
          <w:lang w:val="uk-UA"/>
        </w:rPr>
        <w:t>Художня культура України. - К.:Ранок, 2010. - С.110-128.</w:t>
      </w:r>
    </w:p>
    <w:p w:rsidR="00D11DA7" w:rsidRDefault="00D11DA7" w:rsidP="00D11DA7">
      <w:pPr>
        <w:jc w:val="both"/>
        <w:rPr>
          <w:b/>
          <w:bCs/>
          <w:spacing w:val="-4"/>
          <w:lang w:val="uk-UA"/>
        </w:rPr>
      </w:pPr>
    </w:p>
    <w:p w:rsidR="00D11DA7" w:rsidRDefault="00D11DA7" w:rsidP="00D11DA7">
      <w:pPr>
        <w:jc w:val="both"/>
        <w:rPr>
          <w:spacing w:val="-5"/>
          <w:lang w:val="uk-UA"/>
        </w:rPr>
      </w:pPr>
      <w:r>
        <w:rPr>
          <w:b/>
          <w:bCs/>
          <w:spacing w:val="-4"/>
          <w:lang w:val="uk-UA"/>
        </w:rPr>
        <w:t>Методичні рекомендації</w:t>
      </w:r>
    </w:p>
    <w:p w:rsidR="00D11DA7" w:rsidRDefault="00D11DA7" w:rsidP="00D11DA7">
      <w:pPr>
        <w:jc w:val="both"/>
        <w:rPr>
          <w:spacing w:val="-5"/>
          <w:lang w:val="uk-UA"/>
        </w:rPr>
      </w:pPr>
      <w:r>
        <w:rPr>
          <w:lang w:val="uk-UA"/>
        </w:rPr>
        <w:t xml:space="preserve">У І п. </w:t>
      </w:r>
      <w:r>
        <w:t xml:space="preserve">XIX </w:t>
      </w:r>
      <w:r>
        <w:rPr>
          <w:lang w:val="uk-UA"/>
        </w:rPr>
        <w:t>ст. розвивається станковий живопис, передусім жанри портретний, історико-батальний, пейзажний, побутовий. Поширюється автопортрет, зростає інтерес до камерного портрету, мініатюри. Видатний представник українського реалістичного портретного живопису був В. Тропінін. Т.Шевченко - художник-романтик, графік.</w:t>
      </w:r>
    </w:p>
    <w:p w:rsidR="00D11DA7" w:rsidRDefault="00D11DA7" w:rsidP="00D11DA7">
      <w:pPr>
        <w:jc w:val="both"/>
        <w:rPr>
          <w:lang w:val="uk-UA"/>
        </w:rPr>
      </w:pPr>
      <w:r>
        <w:rPr>
          <w:spacing w:val="-4"/>
          <w:lang w:val="uk-UA"/>
        </w:rPr>
        <w:t xml:space="preserve">Реалістичні тенденції в українському образотворчому мистецтві </w:t>
      </w:r>
      <w:r>
        <w:rPr>
          <w:spacing w:val="-1"/>
        </w:rPr>
        <w:t xml:space="preserve">II </w:t>
      </w:r>
      <w:r>
        <w:rPr>
          <w:spacing w:val="-1"/>
          <w:lang w:val="uk-UA"/>
        </w:rPr>
        <w:t xml:space="preserve">половини </w:t>
      </w:r>
      <w:r>
        <w:rPr>
          <w:spacing w:val="-1"/>
        </w:rPr>
        <w:t xml:space="preserve">XIX </w:t>
      </w:r>
      <w:r>
        <w:rPr>
          <w:spacing w:val="-1"/>
          <w:lang w:val="uk-UA"/>
        </w:rPr>
        <w:t xml:space="preserve">ст. І. Репін і українське мистецтво. М.Я. Сошенко - портретист. </w:t>
      </w:r>
      <w:r>
        <w:rPr>
          <w:spacing w:val="-4"/>
          <w:lang w:val="uk-UA"/>
        </w:rPr>
        <w:t xml:space="preserve">Продовження       реалістичних       традицій       в       творчості       К. Трутовського, Л. Жемчужникова*, М. Микешина, М. Позена та ін. Пейзажист С. Васильківський. </w:t>
      </w:r>
      <w:r>
        <w:rPr>
          <w:lang w:val="uk-UA"/>
        </w:rPr>
        <w:t>Створення "Общества любителей изящньїх искусств".</w:t>
      </w:r>
    </w:p>
    <w:p w:rsidR="00D11DA7" w:rsidRDefault="00D11DA7" w:rsidP="00D11DA7">
      <w:pPr>
        <w:jc w:val="both"/>
        <w:rPr>
          <w:lang w:val="uk-UA"/>
        </w:rPr>
      </w:pPr>
      <w:r>
        <w:rPr>
          <w:lang w:val="uk-UA"/>
        </w:rPr>
        <w:t xml:space="preserve">Київська художня школа започаткувалася при лаврських іконописних майстернях. З </w:t>
      </w:r>
      <w:r>
        <w:t xml:space="preserve">XVIII </w:t>
      </w:r>
      <w:r>
        <w:rPr>
          <w:lang w:val="uk-UA"/>
        </w:rPr>
        <w:t>ст. у Лаврі постійно працює художня школа.</w:t>
      </w:r>
    </w:p>
    <w:p w:rsidR="00D11DA7" w:rsidRDefault="00D11DA7" w:rsidP="00D11DA7">
      <w:pPr>
        <w:jc w:val="both"/>
        <w:rPr>
          <w:spacing w:val="-3"/>
          <w:lang w:val="uk-UA"/>
        </w:rPr>
      </w:pPr>
      <w:r>
        <w:rPr>
          <w:lang w:val="uk-UA"/>
        </w:rPr>
        <w:t>Створення Товариств заохочення красних мистецтв. 1889 р. започатковане у Одесі художнє училище. Відкриття на базі Київської рисувальної школи М. Мурашко у 1901 р. художнього училища. Приватна школа М. Раєвської-Іванової у Харкові. Миргородська художньо-промислова школа ім. М. Гоголя.</w:t>
      </w:r>
    </w:p>
    <w:p w:rsidR="00D11DA7" w:rsidRDefault="00D11DA7" w:rsidP="00D11DA7">
      <w:pPr>
        <w:jc w:val="both"/>
        <w:rPr>
          <w:spacing w:val="-4"/>
          <w:lang w:val="uk-UA"/>
        </w:rPr>
      </w:pPr>
      <w:r>
        <w:rPr>
          <w:spacing w:val="-3"/>
          <w:lang w:val="uk-UA"/>
        </w:rPr>
        <w:t xml:space="preserve">Реалізм в українській скульптурі. Творчість Л. Позена, П. Забіла, Б. Едуарса, </w:t>
      </w:r>
      <w:r>
        <w:rPr>
          <w:lang w:val="uk-UA"/>
        </w:rPr>
        <w:t>М. Микешина.</w:t>
      </w:r>
    </w:p>
    <w:p w:rsidR="00D11DA7" w:rsidRDefault="00D11DA7" w:rsidP="00D11DA7">
      <w:pPr>
        <w:jc w:val="both"/>
      </w:pPr>
      <w:r>
        <w:rPr>
          <w:spacing w:val="-4"/>
          <w:lang w:val="uk-UA"/>
        </w:rPr>
        <w:t xml:space="preserve">Напрямок еклектизму в українській архітектурі. Творчі здобутки архітекторів </w:t>
      </w:r>
      <w:r>
        <w:rPr>
          <w:lang w:val="uk-UA"/>
        </w:rPr>
        <w:t>О. Шілле, О. Беретті, О. Захаровича, Ю. Гохбергера.</w:t>
      </w:r>
    </w:p>
    <w:p w:rsidR="00D11DA7" w:rsidRDefault="00D11DA7" w:rsidP="00D11DA7">
      <w:pPr>
        <w:jc w:val="both"/>
      </w:pPr>
    </w:p>
    <w:p w:rsidR="00D11DA7" w:rsidRDefault="00D11DA7" w:rsidP="00D11DA7">
      <w:pPr>
        <w:jc w:val="both"/>
      </w:pPr>
    </w:p>
    <w:p w:rsidR="00D11DA7" w:rsidRDefault="00D11DA7" w:rsidP="00D11DA7">
      <w:pPr>
        <w:jc w:val="both"/>
        <w:rPr>
          <w:lang w:val="uk-UA"/>
        </w:rPr>
      </w:pPr>
      <w:r>
        <w:rPr>
          <w:b/>
          <w:bCs/>
          <w:lang w:val="uk-UA"/>
        </w:rPr>
        <w:br w:type="page"/>
      </w:r>
      <w:r>
        <w:rPr>
          <w:b/>
          <w:bCs/>
          <w:lang w:val="uk-UA"/>
        </w:rPr>
        <w:lastRenderedPageBreak/>
        <w:t>Семінарське заняття № 6</w:t>
      </w:r>
    </w:p>
    <w:p w:rsidR="00D11DA7" w:rsidRDefault="00D11DA7" w:rsidP="00D11DA7">
      <w:pPr>
        <w:jc w:val="both"/>
        <w:rPr>
          <w:lang w:val="uk-UA"/>
        </w:rPr>
      </w:pPr>
      <w:r>
        <w:rPr>
          <w:lang w:val="uk-UA"/>
        </w:rPr>
        <w:t xml:space="preserve">ТЕМА: Український театр  </w:t>
      </w:r>
      <w:r>
        <w:t xml:space="preserve">XIX </w:t>
      </w:r>
      <w:r>
        <w:rPr>
          <w:lang w:val="uk-UA"/>
        </w:rPr>
        <w:t>ст.</w:t>
      </w:r>
    </w:p>
    <w:p w:rsidR="00D11DA7" w:rsidRDefault="00D11DA7" w:rsidP="00D11DA7">
      <w:pPr>
        <w:jc w:val="both"/>
        <w:rPr>
          <w:spacing w:val="-15"/>
          <w:lang w:val="uk-UA"/>
        </w:rPr>
      </w:pPr>
      <w:r>
        <w:rPr>
          <w:lang w:val="uk-UA"/>
        </w:rPr>
        <w:t>План</w:t>
      </w:r>
    </w:p>
    <w:p w:rsidR="00D11DA7" w:rsidRDefault="00D11DA7" w:rsidP="00D11DA7">
      <w:pPr>
        <w:jc w:val="both"/>
        <w:rPr>
          <w:lang w:val="uk-UA"/>
        </w:rPr>
      </w:pPr>
      <w:r>
        <w:rPr>
          <w:spacing w:val="-15"/>
          <w:lang w:val="uk-UA"/>
        </w:rPr>
        <w:t>Загальні тенденції розвитку театрального мистецтва  України  ХІХ  ст.</w:t>
      </w:r>
    </w:p>
    <w:p w:rsidR="00D11DA7" w:rsidRDefault="00D11DA7" w:rsidP="00D11DA7">
      <w:pPr>
        <w:jc w:val="both"/>
        <w:rPr>
          <w:lang w:val="uk-UA"/>
        </w:rPr>
      </w:pPr>
      <w:r>
        <w:rPr>
          <w:lang w:val="uk-UA"/>
        </w:rPr>
        <w:t>"Театр корифеїв".</w:t>
      </w:r>
    </w:p>
    <w:p w:rsidR="00D11DA7" w:rsidRDefault="00D11DA7" w:rsidP="00D11DA7">
      <w:pPr>
        <w:jc w:val="both"/>
        <w:rPr>
          <w:lang w:val="uk-UA"/>
        </w:rPr>
      </w:pPr>
      <w:r>
        <w:rPr>
          <w:lang w:val="uk-UA"/>
        </w:rPr>
        <w:t>Українська драматургія ХІХ ст.</w:t>
      </w:r>
    </w:p>
    <w:p w:rsidR="00D11DA7" w:rsidRDefault="00D11DA7" w:rsidP="00D11DA7">
      <w:pPr>
        <w:jc w:val="both"/>
        <w:rPr>
          <w:lang w:val="uk-UA"/>
        </w:rPr>
      </w:pPr>
    </w:p>
    <w:p w:rsidR="00D11DA7" w:rsidRDefault="00D11DA7" w:rsidP="00D11DA7">
      <w:pPr>
        <w:jc w:val="both"/>
        <w:rPr>
          <w:lang w:val="uk-UA"/>
        </w:rPr>
      </w:pPr>
      <w:r>
        <w:rPr>
          <w:lang w:val="uk-UA"/>
        </w:rPr>
        <w:t>ПИТАННЯ ДО САМОКОНТРОЛЮ</w:t>
      </w:r>
    </w:p>
    <w:p w:rsidR="00D11DA7" w:rsidRDefault="00D11DA7" w:rsidP="00D11DA7">
      <w:pPr>
        <w:jc w:val="both"/>
        <w:rPr>
          <w:lang w:val="uk-UA"/>
        </w:rPr>
      </w:pPr>
      <w:r>
        <w:rPr>
          <w:lang w:val="uk-UA"/>
        </w:rPr>
        <w:t>Витоки українського професійного театру.</w:t>
      </w:r>
    </w:p>
    <w:p w:rsidR="00D11DA7" w:rsidRDefault="00D11DA7" w:rsidP="00D11DA7">
      <w:pPr>
        <w:jc w:val="both"/>
        <w:rPr>
          <w:spacing w:val="-5"/>
          <w:lang w:val="uk-UA"/>
        </w:rPr>
      </w:pPr>
      <w:r>
        <w:rPr>
          <w:lang w:val="uk-UA"/>
        </w:rPr>
        <w:t>Творчі здобутки М. Щепкіна, К. Соленика.</w:t>
      </w:r>
    </w:p>
    <w:p w:rsidR="00D11DA7" w:rsidRDefault="00D11DA7" w:rsidP="00D11DA7">
      <w:pPr>
        <w:jc w:val="both"/>
        <w:rPr>
          <w:spacing w:val="-5"/>
          <w:lang w:val="uk-UA"/>
        </w:rPr>
      </w:pPr>
      <w:r>
        <w:rPr>
          <w:spacing w:val="-5"/>
          <w:lang w:val="uk-UA"/>
        </w:rPr>
        <w:t>Перший стаціонарний український театр</w:t>
      </w:r>
    </w:p>
    <w:p w:rsidR="00D11DA7" w:rsidRDefault="00D11DA7" w:rsidP="00D11DA7">
      <w:pPr>
        <w:jc w:val="both"/>
        <w:rPr>
          <w:lang w:val="uk-UA"/>
        </w:rPr>
      </w:pPr>
      <w:r>
        <w:rPr>
          <w:spacing w:val="-5"/>
          <w:lang w:val="uk-UA"/>
        </w:rPr>
        <w:t>Проблематика українських п’єс ІІ половини ХІХ ст.</w:t>
      </w:r>
    </w:p>
    <w:p w:rsidR="00D11DA7" w:rsidRDefault="00D11DA7" w:rsidP="00D11DA7">
      <w:pPr>
        <w:jc w:val="both"/>
        <w:rPr>
          <w:lang w:val="uk-UA"/>
        </w:rPr>
      </w:pPr>
    </w:p>
    <w:p w:rsidR="00D11DA7" w:rsidRDefault="00D11DA7" w:rsidP="00D11DA7">
      <w:pPr>
        <w:jc w:val="both"/>
        <w:rPr>
          <w:lang w:val="uk-UA"/>
        </w:rPr>
      </w:pPr>
      <w:r>
        <w:rPr>
          <w:lang w:val="uk-UA"/>
        </w:rPr>
        <w:t xml:space="preserve">СЛОВНИКОВА РОБОТА </w:t>
      </w:r>
    </w:p>
    <w:p w:rsidR="00D11DA7" w:rsidRDefault="00D11DA7" w:rsidP="00D11DA7">
      <w:pPr>
        <w:jc w:val="both"/>
        <w:rPr>
          <w:b/>
          <w:bCs/>
          <w:lang w:val="uk-UA"/>
        </w:rPr>
      </w:pPr>
      <w:r>
        <w:rPr>
          <w:lang w:val="uk-UA"/>
        </w:rPr>
        <w:t xml:space="preserve"> Вертеп, драма, корифей, брати Тобілевичі, репертуар, реприза</w:t>
      </w:r>
    </w:p>
    <w:p w:rsidR="00D11DA7" w:rsidRDefault="00D11DA7" w:rsidP="00D11DA7">
      <w:pPr>
        <w:jc w:val="both"/>
        <w:rPr>
          <w:b/>
          <w:bCs/>
          <w:lang w:val="uk-UA"/>
        </w:rPr>
      </w:pPr>
    </w:p>
    <w:p w:rsidR="00D11DA7" w:rsidRDefault="00D11DA7" w:rsidP="00D11DA7">
      <w:pPr>
        <w:jc w:val="both"/>
        <w:rPr>
          <w:b/>
          <w:bCs/>
          <w:lang w:val="uk-UA"/>
        </w:rPr>
      </w:pPr>
      <w:r>
        <w:rPr>
          <w:b/>
          <w:bCs/>
          <w:lang w:val="uk-UA"/>
        </w:rPr>
        <w:t>Орієнтовні теми для індивідуальних та колективних проектів:</w:t>
      </w:r>
    </w:p>
    <w:p w:rsidR="00D11DA7" w:rsidRDefault="00D11DA7" w:rsidP="00D11DA7">
      <w:pPr>
        <w:jc w:val="both"/>
        <w:rPr>
          <w:b/>
          <w:bCs/>
          <w:lang w:val="uk-UA"/>
        </w:rPr>
      </w:pPr>
      <w:r>
        <w:rPr>
          <w:b/>
          <w:bCs/>
          <w:lang w:val="uk-UA"/>
        </w:rPr>
        <w:t>1.</w:t>
      </w:r>
      <w:r>
        <w:rPr>
          <w:lang w:val="uk-UA"/>
        </w:rPr>
        <w:t xml:space="preserve"> </w:t>
      </w:r>
      <w:r>
        <w:rPr>
          <w:b/>
          <w:bCs/>
          <w:lang w:val="uk-UA"/>
        </w:rPr>
        <w:t>Підготувати повідомлення:</w:t>
      </w:r>
      <w:r>
        <w:rPr>
          <w:lang w:val="uk-UA"/>
        </w:rPr>
        <w:t xml:space="preserve"> "Гастролі М.Заньковецької в Херсоні." </w:t>
      </w:r>
    </w:p>
    <w:p w:rsidR="00D11DA7" w:rsidRDefault="00D11DA7" w:rsidP="00D11DA7">
      <w:pPr>
        <w:jc w:val="both"/>
        <w:rPr>
          <w:b/>
          <w:bCs/>
          <w:lang w:val="uk-UA"/>
        </w:rPr>
      </w:pPr>
      <w:r>
        <w:rPr>
          <w:b/>
          <w:bCs/>
          <w:lang w:val="uk-UA"/>
        </w:rPr>
        <w:t xml:space="preserve">2. Пояснити </w:t>
      </w:r>
      <w:r>
        <w:rPr>
          <w:lang w:val="uk-UA"/>
        </w:rPr>
        <w:t>вплив Валуєвського циркуляру та Емського указу на розвиток українського професійного театру .</w:t>
      </w:r>
    </w:p>
    <w:p w:rsidR="00D11DA7" w:rsidRDefault="00D11DA7" w:rsidP="00D11DA7">
      <w:pPr>
        <w:jc w:val="both"/>
        <w:rPr>
          <w:b/>
          <w:bCs/>
          <w:lang w:val="uk-UA"/>
        </w:rPr>
      </w:pPr>
      <w:r>
        <w:rPr>
          <w:b/>
          <w:bCs/>
          <w:lang w:val="uk-UA"/>
        </w:rPr>
        <w:t>3.</w:t>
      </w:r>
      <w:r>
        <w:rPr>
          <w:lang w:val="uk-UA"/>
        </w:rPr>
        <w:t xml:space="preserve"> </w:t>
      </w:r>
      <w:r>
        <w:rPr>
          <w:b/>
          <w:bCs/>
          <w:lang w:val="uk-UA"/>
        </w:rPr>
        <w:t>Підготувати повідомлення:</w:t>
      </w:r>
      <w:r>
        <w:rPr>
          <w:lang w:val="uk-UA"/>
        </w:rPr>
        <w:t xml:space="preserve"> "І.Карпенко Карий - джерела натхнення".</w:t>
      </w:r>
    </w:p>
    <w:p w:rsidR="00D11DA7" w:rsidRDefault="00D11DA7" w:rsidP="00D11DA7">
      <w:pPr>
        <w:jc w:val="both"/>
        <w:rPr>
          <w:lang w:val="uk-UA"/>
        </w:rPr>
      </w:pPr>
      <w:r>
        <w:rPr>
          <w:b/>
          <w:bCs/>
          <w:lang w:val="uk-UA"/>
        </w:rPr>
        <w:t xml:space="preserve">4. Проаналізувати </w:t>
      </w:r>
      <w:r>
        <w:rPr>
          <w:lang w:val="uk-UA"/>
        </w:rPr>
        <w:t xml:space="preserve">творчий доробок театру </w:t>
      </w:r>
      <w:r>
        <w:rPr>
          <w:spacing w:val="-1"/>
          <w:lang w:val="uk-UA"/>
        </w:rPr>
        <w:t xml:space="preserve">"Руська бесіда" у Львові. </w:t>
      </w:r>
    </w:p>
    <w:p w:rsidR="00D11DA7" w:rsidRDefault="00D11DA7" w:rsidP="00D11DA7">
      <w:pPr>
        <w:jc w:val="both"/>
        <w:rPr>
          <w:lang w:val="uk-UA"/>
        </w:rPr>
      </w:pPr>
    </w:p>
    <w:p w:rsidR="00D11DA7" w:rsidRDefault="00D11DA7" w:rsidP="00D11DA7">
      <w:pPr>
        <w:jc w:val="both"/>
        <w:rPr>
          <w:lang w:val="uk-UA"/>
        </w:rPr>
      </w:pPr>
      <w:r>
        <w:rPr>
          <w:lang w:val="uk-UA"/>
        </w:rPr>
        <w:t>ЛІТЕРАТУРА</w:t>
      </w:r>
    </w:p>
    <w:p w:rsidR="00D11DA7" w:rsidRDefault="00D11DA7" w:rsidP="00D11DA7">
      <w:pPr>
        <w:jc w:val="both"/>
        <w:rPr>
          <w:spacing w:val="-5"/>
          <w:lang w:val="uk-UA"/>
        </w:rPr>
      </w:pPr>
      <w:r>
        <w:rPr>
          <w:lang w:val="uk-UA"/>
        </w:rPr>
        <w:t>Білецька Л.К. Мистецтво життєвої правди: до 100-річчя заснування театру корифеїв. - К., 1982.</w:t>
      </w:r>
    </w:p>
    <w:p w:rsidR="00D11DA7" w:rsidRDefault="00D11DA7" w:rsidP="00D11DA7">
      <w:pPr>
        <w:jc w:val="both"/>
        <w:rPr>
          <w:lang w:val="uk-UA"/>
        </w:rPr>
      </w:pPr>
      <w:r>
        <w:rPr>
          <w:spacing w:val="-5"/>
          <w:lang w:val="uk-UA"/>
        </w:rPr>
        <w:t>Єфремов С. Історія українського письменства. - К., 1995.</w:t>
      </w:r>
    </w:p>
    <w:p w:rsidR="00D11DA7" w:rsidRDefault="00D11DA7" w:rsidP="00D11DA7">
      <w:pPr>
        <w:jc w:val="both"/>
        <w:rPr>
          <w:lang w:val="uk-UA"/>
        </w:rPr>
      </w:pPr>
      <w:r>
        <w:rPr>
          <w:lang w:val="uk-UA"/>
        </w:rPr>
        <w:t>Художня культура України. - К.:Ранок, 2010. - С.140-145.</w:t>
      </w:r>
    </w:p>
    <w:p w:rsidR="00D11DA7" w:rsidRDefault="00D11DA7" w:rsidP="00D11DA7">
      <w:pPr>
        <w:jc w:val="both"/>
        <w:rPr>
          <w:b/>
          <w:bCs/>
          <w:lang w:val="uk-UA"/>
        </w:rPr>
      </w:pPr>
      <w:r>
        <w:rPr>
          <w:lang w:val="uk-UA"/>
        </w:rPr>
        <w:t>Чорній С. Українська драматургія і театр - Мюнхен, Нью-Йорк, 1980 (1999),</w:t>
      </w:r>
    </w:p>
    <w:p w:rsidR="00D11DA7" w:rsidRDefault="00D11DA7" w:rsidP="00D11DA7">
      <w:pPr>
        <w:jc w:val="both"/>
        <w:rPr>
          <w:b/>
          <w:bCs/>
          <w:lang w:val="uk-UA"/>
        </w:rPr>
      </w:pPr>
    </w:p>
    <w:p w:rsidR="00D11DA7" w:rsidRDefault="00D11DA7" w:rsidP="00D11DA7">
      <w:pPr>
        <w:jc w:val="both"/>
        <w:rPr>
          <w:b/>
          <w:bCs/>
          <w:lang w:val="uk-UA"/>
        </w:rPr>
      </w:pPr>
      <w:r>
        <w:rPr>
          <w:b/>
          <w:bCs/>
          <w:lang w:val="uk-UA"/>
        </w:rPr>
        <w:t>Методичні рекомендації</w:t>
      </w:r>
    </w:p>
    <w:p w:rsidR="00D11DA7" w:rsidRDefault="00D11DA7" w:rsidP="00D11DA7">
      <w:pPr>
        <w:jc w:val="both"/>
        <w:rPr>
          <w:lang w:val="uk-UA"/>
        </w:rPr>
      </w:pPr>
      <w:r>
        <w:rPr>
          <w:lang w:val="uk-UA"/>
        </w:rPr>
        <w:t xml:space="preserve">У </w:t>
      </w:r>
      <w:r>
        <w:t xml:space="preserve">XIX </w:t>
      </w:r>
      <w:r>
        <w:rPr>
          <w:lang w:val="uk-UA"/>
        </w:rPr>
        <w:t>ст. відбувається подальший розвиток української культури. Спостерігається тенденція до поділу її на два великі блоки - буржуазного та національно-демократичного напрямків.</w:t>
      </w:r>
    </w:p>
    <w:p w:rsidR="00D11DA7" w:rsidRDefault="00D11DA7" w:rsidP="00D11DA7">
      <w:pPr>
        <w:jc w:val="both"/>
        <w:rPr>
          <w:lang w:val="uk-UA"/>
        </w:rPr>
      </w:pPr>
      <w:r>
        <w:rPr>
          <w:lang w:val="uk-UA"/>
        </w:rPr>
        <w:t xml:space="preserve">Засновник українського професійного театру І. Котляревський. 1810 рік-створення разом з М. Щепкіним театральної трупи. Діяльність вільних мандрівних труп. </w:t>
      </w:r>
    </w:p>
    <w:p w:rsidR="00D11DA7" w:rsidRDefault="00D11DA7" w:rsidP="00D11DA7">
      <w:pPr>
        <w:jc w:val="both"/>
      </w:pPr>
      <w:r>
        <w:rPr>
          <w:lang w:val="uk-UA"/>
        </w:rPr>
        <w:t>У</w:t>
      </w:r>
      <w:r>
        <w:rPr>
          <w:spacing w:val="-4"/>
          <w:lang w:val="uk-UA"/>
        </w:rPr>
        <w:t xml:space="preserve"> 1882 р. - сформовано трупу М. Кропивницького. Заснування нової організаційної системи -</w:t>
      </w:r>
      <w:r>
        <w:rPr>
          <w:lang w:val="uk-UA"/>
        </w:rPr>
        <w:t xml:space="preserve">товариства на паях. Творча діяльність М. Заньковецької, М. Садовського, </w:t>
      </w:r>
      <w:r>
        <w:rPr>
          <w:spacing w:val="-5"/>
          <w:lang w:val="uk-UA"/>
        </w:rPr>
        <w:t xml:space="preserve">М. Карпенка, Л. Квітки та ін. Утвердження реалістичних традицій в театральному мистецтві. Драматургічна спадщина М. Кропивницького, М. Старицького, І. Нечуя-Левицького. Новаторський характер української драматургії </w:t>
      </w:r>
      <w:r>
        <w:rPr>
          <w:spacing w:val="-5"/>
        </w:rPr>
        <w:t xml:space="preserve">II </w:t>
      </w:r>
      <w:r>
        <w:rPr>
          <w:spacing w:val="-5"/>
          <w:lang w:val="uk-UA"/>
        </w:rPr>
        <w:t xml:space="preserve">половини </w:t>
      </w:r>
      <w:r>
        <w:rPr>
          <w:spacing w:val="-5"/>
        </w:rPr>
        <w:t xml:space="preserve">XIX </w:t>
      </w:r>
      <w:r>
        <w:rPr>
          <w:spacing w:val="-5"/>
          <w:lang w:val="uk-UA"/>
        </w:rPr>
        <w:t xml:space="preserve">ст. </w:t>
      </w:r>
      <w:r>
        <w:rPr>
          <w:spacing w:val="-1"/>
          <w:lang w:val="uk-UA"/>
        </w:rPr>
        <w:t>Діяльність українського професійного театру "Руська бесіда" у Львові. Елементи</w:t>
      </w:r>
      <w:r>
        <w:t xml:space="preserve"> </w:t>
      </w:r>
      <w:r>
        <w:rPr>
          <w:lang w:val="uk-UA"/>
        </w:rPr>
        <w:t xml:space="preserve">народності, національної своєрідності, змістовності, високої художньої довершеності українського театру </w:t>
      </w:r>
      <w:r>
        <w:t xml:space="preserve">II </w:t>
      </w:r>
      <w:r>
        <w:rPr>
          <w:lang w:val="uk-UA"/>
        </w:rPr>
        <w:t xml:space="preserve">половини </w:t>
      </w:r>
      <w:r>
        <w:t xml:space="preserve">XIX </w:t>
      </w:r>
      <w:r>
        <w:rPr>
          <w:lang w:val="uk-UA"/>
        </w:rPr>
        <w:t>ст.</w:t>
      </w:r>
    </w:p>
    <w:p w:rsidR="00D11DA7" w:rsidRDefault="00D11DA7" w:rsidP="00D11DA7">
      <w:pPr>
        <w:jc w:val="both"/>
        <w:rPr>
          <w:b/>
          <w:bCs/>
          <w:i/>
          <w:iCs/>
          <w:lang w:val="uk-UA"/>
        </w:rPr>
      </w:pPr>
      <w:r>
        <w:rPr>
          <w:lang w:val="uk-UA"/>
        </w:rPr>
        <w:t xml:space="preserve">Драматургія М.Кропивницького, М.Старицького та І.Карпенка-Карого.  Соціально-побутові повісті та п’єси  І. Нечуя-Левицького, творчість О. Кобилянської та П. Мирного. Демократичні позиції в творчості М. Коцюбинського, Л. Українки. </w:t>
      </w:r>
    </w:p>
    <w:p w:rsidR="00D11DA7" w:rsidRDefault="00D11DA7" w:rsidP="00D11DA7">
      <w:pPr>
        <w:jc w:val="both"/>
        <w:rPr>
          <w:b/>
          <w:bCs/>
          <w:i/>
          <w:iCs/>
          <w:lang w:val="uk-UA"/>
        </w:rPr>
      </w:pPr>
    </w:p>
    <w:p w:rsidR="00D11DA7" w:rsidRDefault="00D11DA7" w:rsidP="00D11DA7">
      <w:pPr>
        <w:jc w:val="both"/>
        <w:rPr>
          <w:b/>
          <w:bCs/>
          <w:spacing w:val="-5"/>
          <w:lang w:val="uk-UA"/>
        </w:rPr>
      </w:pPr>
      <w:r>
        <w:rPr>
          <w:b/>
          <w:bCs/>
          <w:spacing w:val="-5"/>
          <w:lang w:val="uk-UA"/>
        </w:rPr>
        <w:br w:type="page"/>
      </w:r>
      <w:r>
        <w:rPr>
          <w:b/>
          <w:bCs/>
          <w:spacing w:val="-5"/>
          <w:lang w:val="uk-UA"/>
        </w:rPr>
        <w:lastRenderedPageBreak/>
        <w:t>Семінарське заняття № 7</w:t>
      </w:r>
    </w:p>
    <w:p w:rsidR="00D11DA7" w:rsidRDefault="00D11DA7" w:rsidP="00D11DA7">
      <w:pPr>
        <w:jc w:val="both"/>
        <w:rPr>
          <w:b/>
          <w:bCs/>
          <w:spacing w:val="-5"/>
          <w:lang w:val="uk-UA"/>
        </w:rPr>
      </w:pPr>
    </w:p>
    <w:p w:rsidR="00D11DA7" w:rsidRDefault="00D11DA7" w:rsidP="00D11DA7">
      <w:pPr>
        <w:jc w:val="both"/>
        <w:rPr>
          <w:spacing w:val="-7"/>
          <w:lang w:val="uk-UA"/>
        </w:rPr>
      </w:pPr>
      <w:r>
        <w:rPr>
          <w:spacing w:val="-5"/>
          <w:lang w:val="uk-UA"/>
        </w:rPr>
        <w:t xml:space="preserve">ТЕМА: Музика </w:t>
      </w:r>
      <w:r>
        <w:rPr>
          <w:spacing w:val="-5"/>
        </w:rPr>
        <w:t xml:space="preserve">XIX </w:t>
      </w:r>
      <w:r>
        <w:rPr>
          <w:spacing w:val="-5"/>
          <w:lang w:val="uk-UA"/>
        </w:rPr>
        <w:t>ст.</w:t>
      </w:r>
    </w:p>
    <w:p w:rsidR="00D11DA7" w:rsidRDefault="00D11DA7" w:rsidP="00D11DA7">
      <w:pPr>
        <w:jc w:val="both"/>
        <w:rPr>
          <w:spacing w:val="-5"/>
          <w:lang w:val="uk-UA"/>
        </w:rPr>
      </w:pPr>
      <w:r>
        <w:rPr>
          <w:spacing w:val="-7"/>
          <w:lang w:val="uk-UA"/>
        </w:rPr>
        <w:t>План</w:t>
      </w:r>
    </w:p>
    <w:p w:rsidR="00D11DA7" w:rsidRDefault="00D11DA7" w:rsidP="00D11DA7">
      <w:pPr>
        <w:jc w:val="both"/>
        <w:rPr>
          <w:spacing w:val="-5"/>
          <w:lang w:val="uk-UA"/>
        </w:rPr>
      </w:pPr>
      <w:r>
        <w:rPr>
          <w:spacing w:val="-5"/>
          <w:lang w:val="uk-UA"/>
        </w:rPr>
        <w:t>Загальні тенденції розвитку музичного мистецтва України ХІХ ст.</w:t>
      </w:r>
    </w:p>
    <w:p w:rsidR="00D11DA7" w:rsidRDefault="00D11DA7" w:rsidP="00D11DA7">
      <w:pPr>
        <w:jc w:val="both"/>
        <w:rPr>
          <w:spacing w:val="-5"/>
          <w:lang w:val="uk-UA"/>
        </w:rPr>
      </w:pPr>
      <w:r>
        <w:rPr>
          <w:spacing w:val="-5"/>
          <w:lang w:val="uk-UA"/>
        </w:rPr>
        <w:t>М.Лисенко - фундатор українського професійного музичного мистецтва</w:t>
      </w:r>
    </w:p>
    <w:p w:rsidR="00D11DA7" w:rsidRDefault="00D11DA7" w:rsidP="00D11DA7">
      <w:pPr>
        <w:jc w:val="both"/>
        <w:rPr>
          <w:spacing w:val="-7"/>
          <w:lang w:val="uk-UA"/>
        </w:rPr>
      </w:pPr>
      <w:r>
        <w:rPr>
          <w:spacing w:val="-5"/>
          <w:lang w:val="uk-UA"/>
        </w:rPr>
        <w:t>Розвиток музичного мистецтва ІІ половини ХІХ ст.</w:t>
      </w:r>
    </w:p>
    <w:p w:rsidR="00D11DA7" w:rsidRDefault="00D11DA7" w:rsidP="00D11DA7">
      <w:pPr>
        <w:jc w:val="both"/>
        <w:rPr>
          <w:spacing w:val="-7"/>
          <w:lang w:val="uk-UA"/>
        </w:rPr>
      </w:pPr>
    </w:p>
    <w:p w:rsidR="00D11DA7" w:rsidRDefault="00D11DA7" w:rsidP="00D11DA7">
      <w:pPr>
        <w:jc w:val="both"/>
        <w:rPr>
          <w:spacing w:val="-14"/>
          <w:lang w:val="uk-UA"/>
        </w:rPr>
      </w:pPr>
      <w:r>
        <w:rPr>
          <w:spacing w:val="-7"/>
          <w:lang w:val="uk-UA"/>
        </w:rPr>
        <w:t>ПИТАННЯ ДО САМОКОНТРОЛЮ</w:t>
      </w:r>
    </w:p>
    <w:p w:rsidR="00D11DA7" w:rsidRDefault="00D11DA7" w:rsidP="00D11DA7">
      <w:pPr>
        <w:jc w:val="both"/>
        <w:rPr>
          <w:spacing w:val="-14"/>
          <w:lang w:val="uk-UA"/>
        </w:rPr>
      </w:pPr>
      <w:r>
        <w:rPr>
          <w:spacing w:val="-14"/>
          <w:lang w:val="uk-UA"/>
        </w:rPr>
        <w:t>Музичні твори ХІХ століття на слова Т.Шевченка. Кантата "Лічу в неволі дні і ночі".</w:t>
      </w:r>
    </w:p>
    <w:p w:rsidR="00D11DA7" w:rsidRDefault="00D11DA7" w:rsidP="00D11DA7">
      <w:pPr>
        <w:jc w:val="both"/>
        <w:rPr>
          <w:spacing w:val="-14"/>
          <w:lang w:val="uk-UA"/>
        </w:rPr>
      </w:pPr>
      <w:r>
        <w:rPr>
          <w:spacing w:val="-14"/>
          <w:lang w:val="uk-UA"/>
        </w:rPr>
        <w:t>Найвідоміши представники західноукраїнського музичного мистецтва: М.Вербицький, І.Лаврівський, Сидір Воробкевич</w:t>
      </w:r>
    </w:p>
    <w:p w:rsidR="00D11DA7" w:rsidRDefault="00D11DA7" w:rsidP="00D11DA7">
      <w:pPr>
        <w:jc w:val="both"/>
        <w:rPr>
          <w:lang w:val="uk-UA"/>
        </w:rPr>
      </w:pPr>
      <w:r>
        <w:rPr>
          <w:spacing w:val="-14"/>
          <w:lang w:val="uk-UA"/>
        </w:rPr>
        <w:t>Музика в українському театрі  ( П.Нищінський"Вечорниці").</w:t>
      </w:r>
    </w:p>
    <w:p w:rsidR="00D11DA7" w:rsidRDefault="00D11DA7" w:rsidP="00D11DA7">
      <w:pPr>
        <w:jc w:val="both"/>
        <w:rPr>
          <w:lang w:val="uk-UA"/>
        </w:rPr>
      </w:pPr>
    </w:p>
    <w:p w:rsidR="00D11DA7" w:rsidRDefault="00D11DA7" w:rsidP="00D11DA7">
      <w:pPr>
        <w:jc w:val="both"/>
        <w:rPr>
          <w:lang w:val="uk-UA"/>
        </w:rPr>
      </w:pPr>
      <w:r>
        <w:rPr>
          <w:lang w:val="uk-UA"/>
        </w:rPr>
        <w:t>СЛОВНИКОВА РОБОТА</w:t>
      </w:r>
    </w:p>
    <w:p w:rsidR="00D11DA7" w:rsidRDefault="00D11DA7" w:rsidP="00D11DA7">
      <w:pPr>
        <w:jc w:val="both"/>
        <w:rPr>
          <w:b/>
          <w:bCs/>
          <w:lang w:val="uk-UA"/>
        </w:rPr>
      </w:pPr>
      <w:r>
        <w:rPr>
          <w:lang w:val="uk-UA"/>
        </w:rPr>
        <w:t xml:space="preserve"> </w:t>
      </w:r>
      <w:r>
        <w:rPr>
          <w:spacing w:val="-5"/>
          <w:lang w:val="uk-UA"/>
        </w:rPr>
        <w:t>Гімн, катарсіс, кантата, симфонія, експресіонізм, опера, "Щедрик"</w:t>
      </w:r>
    </w:p>
    <w:p w:rsidR="00D11DA7" w:rsidRDefault="00D11DA7" w:rsidP="00D11DA7">
      <w:pPr>
        <w:jc w:val="both"/>
        <w:rPr>
          <w:b/>
          <w:bCs/>
          <w:lang w:val="uk-UA"/>
        </w:rPr>
      </w:pPr>
    </w:p>
    <w:p w:rsidR="00D11DA7" w:rsidRDefault="00D11DA7" w:rsidP="00D11DA7">
      <w:pPr>
        <w:jc w:val="both"/>
        <w:rPr>
          <w:b/>
          <w:bCs/>
          <w:lang w:val="uk-UA"/>
        </w:rPr>
      </w:pPr>
      <w:r>
        <w:rPr>
          <w:b/>
          <w:bCs/>
          <w:lang w:val="uk-UA"/>
        </w:rPr>
        <w:t>Орієнтовні теми для індивідуальних та колективних проектів:</w:t>
      </w:r>
    </w:p>
    <w:p w:rsidR="00D11DA7" w:rsidRDefault="00D11DA7" w:rsidP="00D11DA7">
      <w:pPr>
        <w:jc w:val="both"/>
        <w:rPr>
          <w:b/>
          <w:bCs/>
          <w:lang w:val="uk-UA"/>
        </w:rPr>
      </w:pPr>
      <w:r>
        <w:rPr>
          <w:b/>
          <w:bCs/>
          <w:lang w:val="uk-UA"/>
        </w:rPr>
        <w:t>1.</w:t>
      </w:r>
      <w:r>
        <w:rPr>
          <w:lang w:val="uk-UA"/>
        </w:rPr>
        <w:t xml:space="preserve"> </w:t>
      </w:r>
      <w:r>
        <w:rPr>
          <w:b/>
          <w:bCs/>
          <w:lang w:val="uk-UA"/>
        </w:rPr>
        <w:t>Підготувати повідомлення:</w:t>
      </w:r>
      <w:r>
        <w:rPr>
          <w:lang w:val="uk-UA"/>
        </w:rPr>
        <w:t xml:space="preserve"> "Пісня-романс в Україні ХІХ ст." </w:t>
      </w:r>
    </w:p>
    <w:p w:rsidR="00D11DA7" w:rsidRDefault="00D11DA7" w:rsidP="00D11DA7">
      <w:pPr>
        <w:jc w:val="both"/>
        <w:rPr>
          <w:b/>
          <w:bCs/>
          <w:lang w:val="uk-UA"/>
        </w:rPr>
      </w:pPr>
      <w:r>
        <w:rPr>
          <w:b/>
          <w:bCs/>
          <w:lang w:val="uk-UA"/>
        </w:rPr>
        <w:t xml:space="preserve">2. Пояснити </w:t>
      </w:r>
      <w:r>
        <w:rPr>
          <w:lang w:val="uk-UA"/>
        </w:rPr>
        <w:t>розвиток симфонічної музики в Україні на прикладі творів Є.Ванжури "Українська симфонія" і М.Колачевського  "Українська симфонія" .</w:t>
      </w:r>
    </w:p>
    <w:p w:rsidR="00D11DA7" w:rsidRDefault="00D11DA7" w:rsidP="00D11DA7">
      <w:pPr>
        <w:jc w:val="both"/>
        <w:rPr>
          <w:b/>
          <w:bCs/>
          <w:lang w:val="uk-UA"/>
        </w:rPr>
      </w:pPr>
      <w:r>
        <w:rPr>
          <w:b/>
          <w:bCs/>
          <w:lang w:val="uk-UA"/>
        </w:rPr>
        <w:t>3.</w:t>
      </w:r>
      <w:r>
        <w:rPr>
          <w:lang w:val="uk-UA"/>
        </w:rPr>
        <w:t xml:space="preserve"> </w:t>
      </w:r>
      <w:r>
        <w:rPr>
          <w:b/>
          <w:bCs/>
          <w:lang w:val="uk-UA"/>
        </w:rPr>
        <w:t>Підготувати повідомлення:</w:t>
      </w:r>
      <w:r>
        <w:rPr>
          <w:lang w:val="uk-UA"/>
        </w:rPr>
        <w:t xml:space="preserve"> "Запорожець за Дунаем" С. Гулака-Артемовського  - перетворення кращих європейських традицій на національній основі.</w:t>
      </w:r>
    </w:p>
    <w:p w:rsidR="00D11DA7" w:rsidRDefault="00D11DA7" w:rsidP="00D11DA7">
      <w:pPr>
        <w:jc w:val="both"/>
        <w:rPr>
          <w:spacing w:val="-7"/>
          <w:lang w:val="uk-UA"/>
        </w:rPr>
      </w:pPr>
      <w:r>
        <w:rPr>
          <w:b/>
          <w:bCs/>
          <w:lang w:val="uk-UA"/>
        </w:rPr>
        <w:t>4. Проаналізувати</w:t>
      </w:r>
      <w:r>
        <w:rPr>
          <w:lang w:val="uk-UA"/>
        </w:rPr>
        <w:t xml:space="preserve"> доробок галицьких композиторів кінця ХІХ ст. - Остапа Нижанського, Віктора Матюка, Деніса Січинського.</w:t>
      </w:r>
    </w:p>
    <w:p w:rsidR="00D11DA7" w:rsidRDefault="00D11DA7" w:rsidP="00D11DA7">
      <w:pPr>
        <w:jc w:val="both"/>
        <w:rPr>
          <w:spacing w:val="-7"/>
          <w:lang w:val="uk-UA"/>
        </w:rPr>
      </w:pPr>
    </w:p>
    <w:p w:rsidR="00D11DA7" w:rsidRDefault="00D11DA7" w:rsidP="00D11DA7">
      <w:pPr>
        <w:jc w:val="both"/>
        <w:rPr>
          <w:spacing w:val="-3"/>
          <w:lang w:val="uk-UA"/>
        </w:rPr>
      </w:pPr>
      <w:r>
        <w:rPr>
          <w:spacing w:val="-7"/>
          <w:lang w:val="uk-UA"/>
        </w:rPr>
        <w:t>ЛІТЕРАТУРА</w:t>
      </w:r>
    </w:p>
    <w:p w:rsidR="00D11DA7" w:rsidRDefault="00D11DA7" w:rsidP="00D11DA7">
      <w:pPr>
        <w:jc w:val="both"/>
        <w:rPr>
          <w:spacing w:val="-4"/>
          <w:lang w:val="uk-UA"/>
        </w:rPr>
      </w:pPr>
      <w:r>
        <w:rPr>
          <w:spacing w:val="-3"/>
          <w:lang w:val="uk-UA"/>
        </w:rPr>
        <w:t>Історія української культури / за ред. І. Крип'якевича. - К., 1994.</w:t>
      </w:r>
    </w:p>
    <w:p w:rsidR="00D11DA7" w:rsidRDefault="00D11DA7" w:rsidP="00D11DA7">
      <w:pPr>
        <w:jc w:val="both"/>
        <w:rPr>
          <w:lang w:val="uk-UA"/>
        </w:rPr>
      </w:pPr>
      <w:r>
        <w:rPr>
          <w:spacing w:val="-4"/>
          <w:lang w:val="uk-UA"/>
        </w:rPr>
        <w:t xml:space="preserve">Лобановський В.Б., Говдя П.І. Українське мистецтво </w:t>
      </w:r>
      <w:r>
        <w:rPr>
          <w:spacing w:val="-4"/>
        </w:rPr>
        <w:t>II</w:t>
      </w:r>
      <w:r w:rsidRPr="00D11DA7">
        <w:rPr>
          <w:spacing w:val="-4"/>
          <w:lang w:val="uk-UA"/>
        </w:rPr>
        <w:t xml:space="preserve"> </w:t>
      </w:r>
      <w:r>
        <w:rPr>
          <w:spacing w:val="-4"/>
          <w:lang w:val="uk-UA"/>
        </w:rPr>
        <w:t xml:space="preserve">пол. </w:t>
      </w:r>
      <w:r>
        <w:rPr>
          <w:spacing w:val="-4"/>
        </w:rPr>
        <w:t xml:space="preserve">XIX </w:t>
      </w:r>
      <w:r>
        <w:rPr>
          <w:spacing w:val="-4"/>
          <w:lang w:val="uk-UA"/>
        </w:rPr>
        <w:t>ст</w:t>
      </w:r>
      <w:proofErr w:type="gramStart"/>
      <w:r>
        <w:rPr>
          <w:spacing w:val="-4"/>
          <w:lang w:val="uk-UA"/>
        </w:rPr>
        <w:t>.. -</w:t>
      </w:r>
      <w:r>
        <w:rPr>
          <w:lang w:val="uk-UA"/>
        </w:rPr>
        <w:t xml:space="preserve">І </w:t>
      </w:r>
      <w:proofErr w:type="gramEnd"/>
      <w:r>
        <w:rPr>
          <w:lang w:val="uk-UA"/>
        </w:rPr>
        <w:t xml:space="preserve">пол. </w:t>
      </w:r>
      <w:r>
        <w:t xml:space="preserve">XX </w:t>
      </w:r>
      <w:r>
        <w:rPr>
          <w:lang w:val="uk-UA"/>
        </w:rPr>
        <w:t>ст. - К., 1989.</w:t>
      </w:r>
    </w:p>
    <w:p w:rsidR="00D11DA7" w:rsidRDefault="00D11DA7" w:rsidP="00D11DA7">
      <w:pPr>
        <w:jc w:val="both"/>
        <w:rPr>
          <w:lang w:val="uk-UA"/>
        </w:rPr>
      </w:pPr>
      <w:r>
        <w:rPr>
          <w:lang w:val="uk-UA"/>
        </w:rPr>
        <w:t>М.В.Лисенко у спогадах сучасників. - К., 1968.</w:t>
      </w:r>
    </w:p>
    <w:p w:rsidR="00D11DA7" w:rsidRDefault="00D11DA7" w:rsidP="00D11DA7">
      <w:pPr>
        <w:jc w:val="both"/>
        <w:rPr>
          <w:b/>
          <w:bCs/>
          <w:lang w:val="uk-UA"/>
        </w:rPr>
      </w:pPr>
      <w:r>
        <w:rPr>
          <w:lang w:val="uk-UA"/>
        </w:rPr>
        <w:t>Художня культура України. - К.:Ранок, 2010. - С.129-139.</w:t>
      </w:r>
    </w:p>
    <w:p w:rsidR="00D11DA7" w:rsidRDefault="00D11DA7" w:rsidP="00D11DA7">
      <w:pPr>
        <w:jc w:val="both"/>
        <w:rPr>
          <w:b/>
          <w:bCs/>
          <w:lang w:val="uk-UA"/>
        </w:rPr>
      </w:pPr>
    </w:p>
    <w:p w:rsidR="00D11DA7" w:rsidRDefault="00D11DA7" w:rsidP="00D11DA7">
      <w:pPr>
        <w:jc w:val="both"/>
        <w:rPr>
          <w:spacing w:val="-5"/>
          <w:lang w:val="uk-UA"/>
        </w:rPr>
      </w:pPr>
      <w:r>
        <w:rPr>
          <w:b/>
          <w:bCs/>
          <w:lang w:val="uk-UA"/>
        </w:rPr>
        <w:t xml:space="preserve">Методичні рекомендації </w:t>
      </w:r>
    </w:p>
    <w:p w:rsidR="00D11DA7" w:rsidRDefault="00D11DA7" w:rsidP="00D11DA7">
      <w:pPr>
        <w:jc w:val="both"/>
        <w:rPr>
          <w:spacing w:val="-4"/>
          <w:lang w:val="uk-UA"/>
        </w:rPr>
      </w:pPr>
      <w:r>
        <w:rPr>
          <w:spacing w:val="-6"/>
          <w:lang w:val="uk-UA"/>
        </w:rPr>
        <w:t xml:space="preserve">Говорячи про розвиток музичного життя України </w:t>
      </w:r>
      <w:r>
        <w:rPr>
          <w:spacing w:val="-6"/>
        </w:rPr>
        <w:t xml:space="preserve">XIX </w:t>
      </w:r>
      <w:r>
        <w:rPr>
          <w:spacing w:val="-6"/>
          <w:lang w:val="uk-UA"/>
        </w:rPr>
        <w:t xml:space="preserve">ст. треба звернути увагу </w:t>
      </w:r>
      <w:r>
        <w:rPr>
          <w:spacing w:val="-3"/>
          <w:lang w:val="uk-UA"/>
        </w:rPr>
        <w:t xml:space="preserve">на такі аспекти: нові жанри (опера, камерно-інструментальна музика). Вплив на </w:t>
      </w:r>
      <w:r>
        <w:rPr>
          <w:spacing w:val="-2"/>
          <w:lang w:val="uk-UA"/>
        </w:rPr>
        <w:t xml:space="preserve">музичне життя Харківського, Київського, Львівського університетів. Відкриття </w:t>
      </w:r>
      <w:r>
        <w:rPr>
          <w:spacing w:val="-4"/>
          <w:lang w:val="uk-UA"/>
        </w:rPr>
        <w:t xml:space="preserve">театрів у Львові, Києві, Одесі. Робота композиторів І. Витковського, І. Лозинського, </w:t>
      </w:r>
      <w:r>
        <w:rPr>
          <w:lang w:val="uk-UA"/>
        </w:rPr>
        <w:t>Г. Рачинського.</w:t>
      </w:r>
    </w:p>
    <w:p w:rsidR="00D11DA7" w:rsidRDefault="00D11DA7" w:rsidP="00D11DA7">
      <w:pPr>
        <w:jc w:val="both"/>
        <w:rPr>
          <w:spacing w:val="-7"/>
          <w:lang w:val="uk-UA"/>
        </w:rPr>
      </w:pPr>
      <w:r>
        <w:rPr>
          <w:spacing w:val="-4"/>
          <w:lang w:val="uk-UA"/>
        </w:rPr>
        <w:t>Вивчення народної творчості. Розвиток наукової фольклористики. Формування української національної музичної школи у професійній музиці.</w:t>
      </w:r>
    </w:p>
    <w:p w:rsidR="00D11DA7" w:rsidRDefault="00D11DA7" w:rsidP="00D11DA7">
      <w:pPr>
        <w:jc w:val="both"/>
        <w:rPr>
          <w:spacing w:val="-3"/>
          <w:lang w:val="uk-UA"/>
        </w:rPr>
      </w:pPr>
      <w:r>
        <w:rPr>
          <w:spacing w:val="-7"/>
          <w:lang w:val="uk-UA"/>
        </w:rPr>
        <w:t>Композиторські</w:t>
      </w:r>
      <w:r>
        <w:rPr>
          <w:lang w:val="uk-UA"/>
        </w:rPr>
        <w:tab/>
      </w:r>
      <w:r>
        <w:rPr>
          <w:spacing w:val="-8"/>
          <w:lang w:val="uk-UA"/>
        </w:rPr>
        <w:t>праці</w:t>
      </w:r>
      <w:r>
        <w:rPr>
          <w:lang w:val="uk-UA"/>
        </w:rPr>
        <w:tab/>
      </w:r>
      <w:r>
        <w:rPr>
          <w:spacing w:val="-6"/>
          <w:lang w:val="uk-UA"/>
        </w:rPr>
        <w:t xml:space="preserve">С. Гулака-Артемовського, </w:t>
      </w:r>
      <w:r>
        <w:rPr>
          <w:lang w:val="uk-UA"/>
        </w:rPr>
        <w:tab/>
      </w:r>
      <w:r>
        <w:rPr>
          <w:spacing w:val="-6"/>
          <w:lang w:val="uk-UA"/>
        </w:rPr>
        <w:t xml:space="preserve">П.Ніщинського, </w:t>
      </w:r>
      <w:r>
        <w:rPr>
          <w:spacing w:val="-4"/>
          <w:lang w:val="uk-UA"/>
        </w:rPr>
        <w:t xml:space="preserve">П. Сокальського, М. Аркаса, М. Вербицького, А. Вахнянина та ін. Розвиток хорового </w:t>
      </w:r>
      <w:r>
        <w:rPr>
          <w:spacing w:val="-3"/>
          <w:lang w:val="uk-UA"/>
        </w:rPr>
        <w:t xml:space="preserve">мистецтва (М. Леонтович, Л. Ревуцький, Б. Лятошинський). Хорові товариства "Торбан", "Баян". Філармонічне товариство - 1842 р. в Одесі. Оперні театри в Одесі </w:t>
      </w:r>
      <w:r>
        <w:rPr>
          <w:spacing w:val="-2"/>
          <w:lang w:val="uk-UA"/>
        </w:rPr>
        <w:t>з 1811 р., з 1867 р. у Києві, з 1874 р.-у Харкові. Кобзарське мистецтво.</w:t>
      </w:r>
    </w:p>
    <w:p w:rsidR="00D11DA7" w:rsidRDefault="00D11DA7" w:rsidP="00D11DA7">
      <w:pPr>
        <w:jc w:val="both"/>
        <w:rPr>
          <w:spacing w:val="-5"/>
          <w:lang w:val="uk-UA"/>
        </w:rPr>
      </w:pPr>
      <w:r>
        <w:rPr>
          <w:spacing w:val="-3"/>
          <w:lang w:val="uk-UA"/>
        </w:rPr>
        <w:t xml:space="preserve">Активізація діяльності музичних гуртків і товариств, хоровий рух. Оперні </w:t>
      </w:r>
      <w:r>
        <w:rPr>
          <w:lang w:val="uk-UA"/>
        </w:rPr>
        <w:t xml:space="preserve">співаки І. Алчевський, Є. Гушалевич, С. Крушельницькнф. О. Мишута, </w:t>
      </w:r>
      <w:r>
        <w:rPr>
          <w:spacing w:val="-5"/>
          <w:lang w:val="uk-UA"/>
        </w:rPr>
        <w:t xml:space="preserve">М. Менцінський. Музично-драматична школа ім. М. Лисенка. Творчі здобутки </w:t>
      </w:r>
      <w:r>
        <w:rPr>
          <w:spacing w:val="-4"/>
          <w:lang w:val="uk-UA"/>
        </w:rPr>
        <w:t>українських композиторів М. Вербицького, С. Воробкевича, П. Ніщинського.</w:t>
      </w:r>
    </w:p>
    <w:p w:rsidR="00D11DA7" w:rsidRDefault="00D11DA7" w:rsidP="00D11DA7">
      <w:pPr>
        <w:jc w:val="both"/>
        <w:rPr>
          <w:spacing w:val="-5"/>
          <w:lang w:val="uk-UA"/>
        </w:rPr>
      </w:pPr>
    </w:p>
    <w:p w:rsidR="00D11DA7" w:rsidRDefault="00DD156F" w:rsidP="00D11DA7">
      <w:pPr>
        <w:jc w:val="both"/>
        <w:rPr>
          <w:b/>
          <w:bCs/>
          <w:spacing w:val="-4"/>
          <w:lang w:val="uk-UA"/>
        </w:rPr>
      </w:pPr>
      <w:r>
        <w:rPr>
          <w:b/>
          <w:bCs/>
          <w:spacing w:val="-4"/>
          <w:lang w:val="uk-UA"/>
        </w:rPr>
        <w:lastRenderedPageBreak/>
        <w:t>Семінарське заняття № 8</w:t>
      </w:r>
    </w:p>
    <w:p w:rsidR="00D11DA7" w:rsidRDefault="00D11DA7" w:rsidP="00D11DA7">
      <w:pPr>
        <w:jc w:val="both"/>
        <w:rPr>
          <w:b/>
          <w:bCs/>
          <w:spacing w:val="-4"/>
          <w:lang w:val="uk-UA"/>
        </w:rPr>
      </w:pPr>
    </w:p>
    <w:p w:rsidR="00D11DA7" w:rsidRDefault="00D11DA7" w:rsidP="00D11DA7">
      <w:pPr>
        <w:jc w:val="both"/>
        <w:rPr>
          <w:spacing w:val="-8"/>
          <w:lang w:val="uk-UA"/>
        </w:rPr>
      </w:pPr>
      <w:r>
        <w:rPr>
          <w:spacing w:val="-4"/>
          <w:lang w:val="uk-UA"/>
        </w:rPr>
        <w:t>ТЕМА: На зламі століть</w:t>
      </w:r>
    </w:p>
    <w:p w:rsidR="00D11DA7" w:rsidRDefault="00D11DA7" w:rsidP="00D11DA7">
      <w:pPr>
        <w:jc w:val="both"/>
        <w:rPr>
          <w:lang w:val="uk-UA"/>
        </w:rPr>
      </w:pPr>
      <w:r>
        <w:rPr>
          <w:spacing w:val="-8"/>
          <w:lang w:val="uk-UA"/>
        </w:rPr>
        <w:t>План.</w:t>
      </w:r>
    </w:p>
    <w:p w:rsidR="00D11DA7" w:rsidRDefault="00D11DA7" w:rsidP="00D11DA7">
      <w:pPr>
        <w:jc w:val="both"/>
        <w:rPr>
          <w:spacing w:val="-4"/>
          <w:lang w:val="uk-UA"/>
        </w:rPr>
      </w:pPr>
      <w:r>
        <w:rPr>
          <w:lang w:val="uk-UA"/>
        </w:rPr>
        <w:t xml:space="preserve">Відродження нації в українській естетичній традиції кінець </w:t>
      </w:r>
      <w:r>
        <w:t xml:space="preserve">XIX </w:t>
      </w:r>
      <w:r>
        <w:rPr>
          <w:lang w:val="uk-UA"/>
        </w:rPr>
        <w:t xml:space="preserve">- початок </w:t>
      </w:r>
      <w:r>
        <w:t xml:space="preserve">XX </w:t>
      </w:r>
      <w:r>
        <w:rPr>
          <w:lang w:val="uk-UA"/>
        </w:rPr>
        <w:t>ст.</w:t>
      </w:r>
    </w:p>
    <w:p w:rsidR="00D11DA7" w:rsidRDefault="00D11DA7" w:rsidP="00D11DA7">
      <w:pPr>
        <w:jc w:val="both"/>
        <w:rPr>
          <w:spacing w:val="-4"/>
          <w:lang w:val="uk-UA"/>
        </w:rPr>
      </w:pPr>
      <w:r>
        <w:rPr>
          <w:spacing w:val="-4"/>
          <w:lang w:val="uk-UA"/>
        </w:rPr>
        <w:t>Гуманізм українського неоромантизму.</w:t>
      </w:r>
    </w:p>
    <w:p w:rsidR="00D11DA7" w:rsidRDefault="00D11DA7" w:rsidP="00D11DA7">
      <w:pPr>
        <w:jc w:val="both"/>
        <w:rPr>
          <w:spacing w:val="-7"/>
          <w:lang w:val="uk-UA"/>
        </w:rPr>
      </w:pPr>
      <w:r>
        <w:rPr>
          <w:spacing w:val="-4"/>
          <w:lang w:val="uk-UA"/>
        </w:rPr>
        <w:t>Український авангард 1900-1910 рр.</w:t>
      </w:r>
    </w:p>
    <w:p w:rsidR="00D11DA7" w:rsidRDefault="00D11DA7" w:rsidP="00D11DA7">
      <w:pPr>
        <w:jc w:val="both"/>
        <w:rPr>
          <w:spacing w:val="-7"/>
          <w:lang w:val="uk-UA"/>
        </w:rPr>
      </w:pPr>
    </w:p>
    <w:p w:rsidR="00D11DA7" w:rsidRDefault="00D11DA7" w:rsidP="00D11DA7">
      <w:pPr>
        <w:jc w:val="both"/>
        <w:rPr>
          <w:spacing w:val="-5"/>
          <w:lang w:val="uk-UA"/>
        </w:rPr>
      </w:pPr>
      <w:r>
        <w:rPr>
          <w:spacing w:val="-7"/>
          <w:lang w:val="uk-UA"/>
        </w:rPr>
        <w:t>ПИТАННЯ ДО САМОКОНТРОЛЮ</w:t>
      </w:r>
    </w:p>
    <w:p w:rsidR="00D11DA7" w:rsidRDefault="00D11DA7" w:rsidP="00D11DA7">
      <w:pPr>
        <w:jc w:val="both"/>
        <w:rPr>
          <w:lang w:val="uk-UA"/>
        </w:rPr>
      </w:pPr>
      <w:r>
        <w:rPr>
          <w:spacing w:val="-5"/>
          <w:lang w:val="uk-UA"/>
        </w:rPr>
        <w:t xml:space="preserve">У чому виявилась національна своєрідність української культури зазначеного </w:t>
      </w:r>
      <w:r>
        <w:rPr>
          <w:lang w:val="uk-UA"/>
        </w:rPr>
        <w:t>періоду?</w:t>
      </w:r>
    </w:p>
    <w:p w:rsidR="00D11DA7" w:rsidRDefault="00D11DA7" w:rsidP="00D11DA7">
      <w:pPr>
        <w:jc w:val="both"/>
        <w:rPr>
          <w:spacing w:val="-4"/>
          <w:lang w:val="uk-UA"/>
        </w:rPr>
      </w:pPr>
      <w:r>
        <w:rPr>
          <w:lang w:val="uk-UA"/>
        </w:rPr>
        <w:t xml:space="preserve">Охарактеризуйте основні стилі та напрямки літератури та мистецтва на початку </w:t>
      </w:r>
      <w:r>
        <w:t xml:space="preserve">XX </w:t>
      </w:r>
      <w:r>
        <w:rPr>
          <w:lang w:val="uk-UA"/>
        </w:rPr>
        <w:t>ст.</w:t>
      </w:r>
    </w:p>
    <w:p w:rsidR="00D11DA7" w:rsidRDefault="00D11DA7" w:rsidP="00D11DA7">
      <w:pPr>
        <w:jc w:val="both"/>
        <w:rPr>
          <w:lang w:val="uk-UA"/>
        </w:rPr>
      </w:pPr>
      <w:r>
        <w:rPr>
          <w:spacing w:val="-4"/>
          <w:lang w:val="uk-UA"/>
        </w:rPr>
        <w:t xml:space="preserve">Основні екзистенційні проблеми у художній традиції початку </w:t>
      </w:r>
      <w:r>
        <w:rPr>
          <w:spacing w:val="-4"/>
        </w:rPr>
        <w:t xml:space="preserve">XX </w:t>
      </w:r>
      <w:r>
        <w:rPr>
          <w:spacing w:val="-4"/>
          <w:lang w:val="uk-UA"/>
        </w:rPr>
        <w:t>ст.</w:t>
      </w:r>
    </w:p>
    <w:p w:rsidR="00D11DA7" w:rsidRDefault="00D11DA7" w:rsidP="00D11DA7">
      <w:pPr>
        <w:jc w:val="both"/>
        <w:rPr>
          <w:lang w:val="uk-UA"/>
        </w:rPr>
      </w:pPr>
    </w:p>
    <w:p w:rsidR="00D11DA7" w:rsidRDefault="00D11DA7" w:rsidP="00D11DA7">
      <w:pPr>
        <w:jc w:val="both"/>
        <w:rPr>
          <w:lang w:val="uk-UA"/>
        </w:rPr>
      </w:pPr>
      <w:r>
        <w:rPr>
          <w:lang w:val="uk-UA"/>
        </w:rPr>
        <w:t>СЛОВНИКОВА РОБОТА</w:t>
      </w:r>
    </w:p>
    <w:p w:rsidR="00D11DA7" w:rsidRDefault="00D11DA7" w:rsidP="00D11DA7">
      <w:pPr>
        <w:jc w:val="both"/>
        <w:rPr>
          <w:spacing w:val="-6"/>
          <w:lang w:val="uk-UA"/>
        </w:rPr>
      </w:pPr>
      <w:r>
        <w:rPr>
          <w:lang w:val="uk-UA"/>
        </w:rPr>
        <w:t xml:space="preserve"> Е</w:t>
      </w:r>
      <w:r>
        <w:rPr>
          <w:spacing w:val="-5"/>
          <w:lang w:val="uk-UA"/>
        </w:rPr>
        <w:t>кзистенціоналізм, символізм, авангардизм, футуризм, модерн, кубізм, еклектика</w:t>
      </w:r>
    </w:p>
    <w:p w:rsidR="00D11DA7" w:rsidRDefault="00D11DA7" w:rsidP="00D11DA7">
      <w:pPr>
        <w:jc w:val="both"/>
        <w:rPr>
          <w:spacing w:val="-6"/>
          <w:lang w:val="uk-UA"/>
        </w:rPr>
      </w:pPr>
    </w:p>
    <w:p w:rsidR="00D11DA7" w:rsidRDefault="00D11DA7" w:rsidP="00D11DA7">
      <w:pPr>
        <w:jc w:val="both"/>
        <w:rPr>
          <w:b/>
          <w:bCs/>
          <w:lang w:val="uk-UA"/>
        </w:rPr>
      </w:pPr>
      <w:r>
        <w:rPr>
          <w:b/>
          <w:bCs/>
          <w:lang w:val="uk-UA"/>
        </w:rPr>
        <w:t>Орієнтовні теми для індивідуальних та колективних проектів:</w:t>
      </w:r>
    </w:p>
    <w:p w:rsidR="00D11DA7" w:rsidRDefault="00D11DA7" w:rsidP="00D11DA7">
      <w:pPr>
        <w:jc w:val="both"/>
        <w:rPr>
          <w:b/>
          <w:bCs/>
          <w:lang w:val="uk-UA"/>
        </w:rPr>
      </w:pPr>
      <w:r>
        <w:rPr>
          <w:b/>
          <w:bCs/>
          <w:lang w:val="uk-UA"/>
        </w:rPr>
        <w:t>1.</w:t>
      </w:r>
      <w:r>
        <w:rPr>
          <w:lang w:val="uk-UA"/>
        </w:rPr>
        <w:t xml:space="preserve"> </w:t>
      </w:r>
      <w:r>
        <w:rPr>
          <w:b/>
          <w:bCs/>
          <w:lang w:val="uk-UA"/>
        </w:rPr>
        <w:t>Підготувати повідомлення:</w:t>
      </w:r>
      <w:r>
        <w:rPr>
          <w:lang w:val="uk-UA"/>
        </w:rPr>
        <w:t xml:space="preserve"> "Архітектура Херсона на межі століть"</w:t>
      </w:r>
    </w:p>
    <w:p w:rsidR="00D11DA7" w:rsidRDefault="00D11DA7" w:rsidP="00D11DA7">
      <w:pPr>
        <w:jc w:val="both"/>
        <w:rPr>
          <w:b/>
          <w:bCs/>
          <w:lang w:val="uk-UA"/>
        </w:rPr>
      </w:pPr>
      <w:r>
        <w:rPr>
          <w:b/>
          <w:bCs/>
          <w:lang w:val="uk-UA"/>
        </w:rPr>
        <w:t xml:space="preserve">2. Пояснити </w:t>
      </w:r>
      <w:r>
        <w:rPr>
          <w:lang w:val="uk-UA"/>
        </w:rPr>
        <w:t>вплив літератури і мистецтва на формування національної свідомості на межі століть .</w:t>
      </w:r>
    </w:p>
    <w:p w:rsidR="00D11DA7" w:rsidRDefault="00D11DA7" w:rsidP="00D11DA7">
      <w:pPr>
        <w:jc w:val="both"/>
        <w:rPr>
          <w:lang w:val="uk-UA"/>
        </w:rPr>
      </w:pPr>
      <w:r>
        <w:rPr>
          <w:b/>
          <w:bCs/>
          <w:lang w:val="uk-UA"/>
        </w:rPr>
        <w:t>3.</w:t>
      </w:r>
      <w:r>
        <w:rPr>
          <w:lang w:val="uk-UA"/>
        </w:rPr>
        <w:t xml:space="preserve"> </w:t>
      </w:r>
      <w:r>
        <w:rPr>
          <w:b/>
          <w:bCs/>
          <w:lang w:val="uk-UA"/>
        </w:rPr>
        <w:t>Підготувати повідомлення:</w:t>
      </w:r>
      <w:r>
        <w:rPr>
          <w:lang w:val="uk-UA"/>
        </w:rPr>
        <w:t xml:space="preserve"> "Школа українських монументалістів Михайла Бойчука"</w:t>
      </w:r>
    </w:p>
    <w:p w:rsidR="00D11DA7" w:rsidRDefault="00D11DA7" w:rsidP="00D11DA7">
      <w:pPr>
        <w:jc w:val="both"/>
        <w:rPr>
          <w:lang w:val="uk-UA"/>
        </w:rPr>
      </w:pPr>
    </w:p>
    <w:p w:rsidR="00D11DA7" w:rsidRDefault="00D11DA7" w:rsidP="00D11DA7">
      <w:pPr>
        <w:jc w:val="both"/>
        <w:rPr>
          <w:spacing w:val="-3"/>
          <w:lang w:val="uk-UA"/>
        </w:rPr>
      </w:pPr>
      <w:r>
        <w:rPr>
          <w:spacing w:val="-6"/>
          <w:lang w:val="uk-UA"/>
        </w:rPr>
        <w:t>ЛІТЕРАТУРА</w:t>
      </w:r>
    </w:p>
    <w:p w:rsidR="00D11DA7" w:rsidRDefault="00D11DA7" w:rsidP="00D11DA7">
      <w:pPr>
        <w:jc w:val="both"/>
        <w:rPr>
          <w:spacing w:val="-4"/>
          <w:lang w:val="uk-UA"/>
        </w:rPr>
      </w:pPr>
      <w:r>
        <w:rPr>
          <w:spacing w:val="-3"/>
          <w:lang w:val="uk-UA"/>
        </w:rPr>
        <w:t>Касьянов Г. Українська інтелігенція на рубежі ХІХ-ХХ ст. - К., 1993.</w:t>
      </w:r>
    </w:p>
    <w:p w:rsidR="00D11DA7" w:rsidRDefault="00D11DA7" w:rsidP="00D11DA7">
      <w:pPr>
        <w:jc w:val="both"/>
        <w:rPr>
          <w:spacing w:val="-3"/>
          <w:lang w:val="uk-UA"/>
        </w:rPr>
      </w:pPr>
      <w:r>
        <w:rPr>
          <w:spacing w:val="-4"/>
          <w:lang w:val="uk-UA"/>
        </w:rPr>
        <w:t>Павличко С. Дискус модернізму в українській літературі. - К., 1997.</w:t>
      </w:r>
    </w:p>
    <w:p w:rsidR="00D11DA7" w:rsidRDefault="00D11DA7" w:rsidP="00D11DA7">
      <w:pPr>
        <w:jc w:val="both"/>
        <w:rPr>
          <w:lang w:val="uk-UA"/>
        </w:rPr>
      </w:pPr>
      <w:r>
        <w:rPr>
          <w:spacing w:val="-3"/>
          <w:lang w:val="uk-UA"/>
        </w:rPr>
        <w:t>Курбас Л. Березіль: Із творчої спадщини. - К., 1988.</w:t>
      </w:r>
    </w:p>
    <w:p w:rsidR="00D11DA7" w:rsidRDefault="00D11DA7" w:rsidP="00D11DA7">
      <w:pPr>
        <w:jc w:val="both"/>
        <w:rPr>
          <w:lang w:val="uk-UA"/>
        </w:rPr>
      </w:pPr>
      <w:r>
        <w:rPr>
          <w:lang w:val="uk-UA"/>
        </w:rPr>
        <w:t xml:space="preserve"> Цирк, утопія і страх: урбанізм у поезії українського авангарду </w:t>
      </w:r>
      <w:r>
        <w:t>//</w:t>
      </w:r>
      <w:r>
        <w:rPr>
          <w:lang w:val="uk-UA"/>
        </w:rPr>
        <w:t>Українська культура. Щомісячний всеукраїнський журнал. №4, 2014</w:t>
      </w:r>
      <w:r w:rsidRPr="00D11DA7">
        <w:t xml:space="preserve">/ - </w:t>
      </w:r>
      <w:r>
        <w:rPr>
          <w:lang w:val="en-US"/>
        </w:rPr>
        <w:t>C</w:t>
      </w:r>
      <w:r>
        <w:rPr>
          <w:lang w:val="uk-UA"/>
        </w:rPr>
        <w:t>.58-63.</w:t>
      </w:r>
    </w:p>
    <w:p w:rsidR="00D11DA7" w:rsidRDefault="00D11DA7" w:rsidP="00D11DA7">
      <w:pPr>
        <w:jc w:val="both"/>
        <w:rPr>
          <w:lang w:val="uk-UA"/>
        </w:rPr>
      </w:pPr>
      <w:r>
        <w:rPr>
          <w:lang w:val="uk-UA"/>
        </w:rPr>
        <w:t>Художня культура України. - К.:Ранок, 2010. - С.153-172.</w:t>
      </w:r>
    </w:p>
    <w:p w:rsidR="00D11DA7" w:rsidRDefault="00D11DA7" w:rsidP="00D11DA7">
      <w:pPr>
        <w:jc w:val="both"/>
        <w:rPr>
          <w:lang w:val="uk-UA"/>
        </w:rPr>
      </w:pPr>
    </w:p>
    <w:p w:rsidR="00D11DA7" w:rsidRDefault="00D11DA7" w:rsidP="00D11DA7">
      <w:pPr>
        <w:jc w:val="both"/>
        <w:rPr>
          <w:b/>
          <w:bCs/>
          <w:spacing w:val="-4"/>
          <w:lang w:val="uk-UA"/>
        </w:rPr>
      </w:pPr>
      <w:r>
        <w:rPr>
          <w:b/>
          <w:bCs/>
          <w:spacing w:val="-4"/>
          <w:lang w:val="uk-UA"/>
        </w:rPr>
        <w:t>Методичні рекомендації</w:t>
      </w:r>
    </w:p>
    <w:p w:rsidR="00D11DA7" w:rsidRDefault="00D11DA7" w:rsidP="00D11DA7">
      <w:pPr>
        <w:jc w:val="both"/>
        <w:rPr>
          <w:spacing w:val="-5"/>
          <w:lang w:val="uk-UA"/>
        </w:rPr>
      </w:pPr>
      <w:r>
        <w:rPr>
          <w:spacing w:val="-5"/>
          <w:lang w:val="uk-UA"/>
        </w:rPr>
        <w:t>Кінець 19 початок 20 ст. відзначається активізацією революційного процесу. В Україну широким потоком входили передові ідеї наукової і філософської думки. Діяльність прихильників "чистого" мистецтва і ідейно-революційного спрямування.</w:t>
      </w:r>
    </w:p>
    <w:p w:rsidR="00D11DA7" w:rsidRDefault="00D11DA7" w:rsidP="00D11DA7">
      <w:pPr>
        <w:jc w:val="both"/>
        <w:rPr>
          <w:spacing w:val="-5"/>
          <w:lang w:val="uk-UA"/>
        </w:rPr>
      </w:pPr>
      <w:r>
        <w:rPr>
          <w:spacing w:val="-5"/>
          <w:lang w:val="uk-UA"/>
        </w:rPr>
        <w:t xml:space="preserve">Діяльність Харківського та Київського Товариства письменності. Створення з </w:t>
      </w:r>
      <w:r>
        <w:rPr>
          <w:lang w:val="uk-UA"/>
        </w:rPr>
        <w:t xml:space="preserve">1905 р. мереж "Просвіт", "Українських клубів". Наукове товариство ім. </w:t>
      </w:r>
      <w:r>
        <w:rPr>
          <w:spacing w:val="-3"/>
          <w:lang w:val="uk-UA"/>
        </w:rPr>
        <w:t xml:space="preserve">Т. Шевченка. Тенденції до національного самовизначення в дослідженнях з </w:t>
      </w:r>
      <w:r>
        <w:rPr>
          <w:spacing w:val="-4"/>
          <w:lang w:val="uk-UA"/>
        </w:rPr>
        <w:t>фольклористики й етнографії. Поширення ідеї національного відродження.</w:t>
      </w:r>
    </w:p>
    <w:p w:rsidR="00D11DA7" w:rsidRDefault="00D11DA7" w:rsidP="00D11DA7">
      <w:pPr>
        <w:jc w:val="both"/>
        <w:rPr>
          <w:spacing w:val="-4"/>
          <w:lang w:val="uk-UA"/>
        </w:rPr>
      </w:pPr>
      <w:r>
        <w:rPr>
          <w:spacing w:val="-5"/>
          <w:lang w:val="uk-UA"/>
        </w:rPr>
        <w:t xml:space="preserve">Еволюція української культури цього періоду. Формування неоромантичної </w:t>
      </w:r>
      <w:r>
        <w:rPr>
          <w:spacing w:val="-1"/>
          <w:lang w:val="uk-UA"/>
        </w:rPr>
        <w:t xml:space="preserve">гуманістичної концепції у творчості О. Кобилянської, М. Лисенка, Л. Степового, </w:t>
      </w:r>
      <w:r>
        <w:rPr>
          <w:lang w:val="uk-UA"/>
        </w:rPr>
        <w:t>В. Сокальського, І. Франка та ін.</w:t>
      </w:r>
    </w:p>
    <w:p w:rsidR="00D11DA7" w:rsidRDefault="00D11DA7" w:rsidP="00D11DA7">
      <w:pPr>
        <w:jc w:val="both"/>
        <w:rPr>
          <w:spacing w:val="-4"/>
          <w:lang w:val="uk-UA"/>
        </w:rPr>
      </w:pPr>
      <w:r>
        <w:rPr>
          <w:spacing w:val="-4"/>
          <w:lang w:val="uk-UA"/>
        </w:rPr>
        <w:t>Неоромантичні концепції і традиції театру корифеїв.</w:t>
      </w:r>
    </w:p>
    <w:p w:rsidR="00D11DA7" w:rsidRDefault="00D11DA7" w:rsidP="00D11DA7">
      <w:pPr>
        <w:jc w:val="both"/>
        <w:rPr>
          <w:spacing w:val="-3"/>
          <w:lang w:val="uk-UA"/>
        </w:rPr>
      </w:pPr>
      <w:r>
        <w:rPr>
          <w:spacing w:val="-4"/>
          <w:lang w:val="uk-UA"/>
        </w:rPr>
        <w:t xml:space="preserve">Український авангард 1900-1910-х рр. Новаторські ідеї, прийоми, програма </w:t>
      </w:r>
      <w:r>
        <w:rPr>
          <w:lang w:val="uk-UA"/>
        </w:rPr>
        <w:t>творчого пошуку молодих українських митців.</w:t>
      </w:r>
    </w:p>
    <w:p w:rsidR="00D11DA7" w:rsidRDefault="00D11DA7" w:rsidP="00D11DA7">
      <w:pPr>
        <w:jc w:val="both"/>
        <w:rPr>
          <w:spacing w:val="-5"/>
          <w:lang w:val="uk-UA"/>
        </w:rPr>
      </w:pPr>
      <w:r>
        <w:rPr>
          <w:spacing w:val="-3"/>
          <w:lang w:val="uk-UA"/>
        </w:rPr>
        <w:t xml:space="preserve">Діяльність "Молодої Музи" (1906р.). Творчість М. Вороного, А. Кримського, </w:t>
      </w:r>
      <w:r>
        <w:t xml:space="preserve">X. </w:t>
      </w:r>
      <w:r>
        <w:rPr>
          <w:lang w:val="uk-UA"/>
        </w:rPr>
        <w:t>Алчевського, О. Кандиби.</w:t>
      </w:r>
    </w:p>
    <w:p w:rsidR="00D11DA7" w:rsidRDefault="00D11DA7" w:rsidP="00D11DA7">
      <w:pPr>
        <w:jc w:val="both"/>
        <w:rPr>
          <w:lang w:val="uk-UA"/>
        </w:rPr>
      </w:pPr>
      <w:r>
        <w:rPr>
          <w:spacing w:val="-5"/>
          <w:lang w:val="uk-UA"/>
        </w:rPr>
        <w:t xml:space="preserve">Авангардні пошуки В. Кандинського, К. Малевича, М. Синякової, М. Бойчука, </w:t>
      </w:r>
      <w:r>
        <w:rPr>
          <w:lang w:val="uk-UA"/>
        </w:rPr>
        <w:t>В. Єрмілова.</w:t>
      </w:r>
    </w:p>
    <w:p w:rsidR="00D11DA7" w:rsidRDefault="00D11DA7" w:rsidP="00D11DA7">
      <w:pPr>
        <w:jc w:val="both"/>
        <w:rPr>
          <w:spacing w:val="-4"/>
          <w:lang w:val="uk-UA"/>
        </w:rPr>
      </w:pPr>
      <w:r>
        <w:rPr>
          <w:lang w:val="uk-UA"/>
        </w:rPr>
        <w:t>Село Чернянка Херсонської губернії - "мекка" вітчизняного футуризму.</w:t>
      </w:r>
    </w:p>
    <w:p w:rsidR="00D11DA7" w:rsidRDefault="00D11DA7" w:rsidP="00D11DA7">
      <w:pPr>
        <w:jc w:val="both"/>
        <w:rPr>
          <w:spacing w:val="-5"/>
          <w:lang w:val="uk-UA"/>
        </w:rPr>
      </w:pPr>
      <w:r>
        <w:rPr>
          <w:spacing w:val="-4"/>
          <w:lang w:val="uk-UA"/>
        </w:rPr>
        <w:t>Ідеї національного й соціального відродження на засадах культуротворення.</w:t>
      </w:r>
    </w:p>
    <w:p w:rsidR="00D11DA7" w:rsidRDefault="00DD156F" w:rsidP="00D11DA7">
      <w:pPr>
        <w:jc w:val="both"/>
        <w:rPr>
          <w:spacing w:val="-5"/>
          <w:lang w:val="uk-UA"/>
        </w:rPr>
      </w:pPr>
      <w:r>
        <w:rPr>
          <w:spacing w:val="-5"/>
          <w:lang w:val="uk-UA"/>
        </w:rPr>
        <w:lastRenderedPageBreak/>
        <w:t>ІІ семестр</w:t>
      </w:r>
    </w:p>
    <w:p w:rsidR="00D11DA7" w:rsidRDefault="00D11DA7" w:rsidP="00D11DA7">
      <w:pPr>
        <w:jc w:val="both"/>
        <w:rPr>
          <w:lang w:val="uk-UA"/>
        </w:rPr>
      </w:pPr>
    </w:p>
    <w:p w:rsidR="00D11DA7" w:rsidRDefault="00DD156F" w:rsidP="00D11DA7">
      <w:pPr>
        <w:jc w:val="both"/>
        <w:rPr>
          <w:b/>
          <w:bCs/>
          <w:spacing w:val="-5"/>
          <w:lang w:val="uk-UA"/>
        </w:rPr>
      </w:pPr>
      <w:r>
        <w:rPr>
          <w:b/>
          <w:bCs/>
          <w:spacing w:val="-5"/>
          <w:lang w:val="uk-UA"/>
        </w:rPr>
        <w:t>Семінарське заняття № 1</w:t>
      </w:r>
    </w:p>
    <w:p w:rsidR="00D11DA7" w:rsidRDefault="00D11DA7" w:rsidP="00D11DA7">
      <w:pPr>
        <w:jc w:val="both"/>
        <w:rPr>
          <w:b/>
          <w:bCs/>
          <w:spacing w:val="-5"/>
          <w:lang w:val="uk-UA"/>
        </w:rPr>
      </w:pPr>
    </w:p>
    <w:p w:rsidR="00D11DA7" w:rsidRDefault="00D11DA7" w:rsidP="00D11DA7">
      <w:pPr>
        <w:jc w:val="both"/>
        <w:rPr>
          <w:spacing w:val="-9"/>
          <w:lang w:val="uk-UA"/>
        </w:rPr>
      </w:pPr>
      <w:r>
        <w:rPr>
          <w:spacing w:val="-4"/>
          <w:lang w:val="uk-UA"/>
        </w:rPr>
        <w:t>ТЕМА: Художня культура України /1917-1920 рр./</w:t>
      </w:r>
    </w:p>
    <w:p w:rsidR="00D11DA7" w:rsidRDefault="00D11DA7" w:rsidP="00D11DA7">
      <w:pPr>
        <w:jc w:val="both"/>
        <w:rPr>
          <w:spacing w:val="-20"/>
          <w:lang w:val="uk-UA"/>
        </w:rPr>
      </w:pPr>
      <w:r>
        <w:rPr>
          <w:spacing w:val="-9"/>
          <w:lang w:val="uk-UA"/>
        </w:rPr>
        <w:t>План</w:t>
      </w:r>
    </w:p>
    <w:p w:rsidR="00D11DA7" w:rsidRDefault="00D11DA7" w:rsidP="00D11DA7">
      <w:pPr>
        <w:jc w:val="both"/>
        <w:rPr>
          <w:spacing w:val="-5"/>
          <w:lang w:val="uk-UA"/>
        </w:rPr>
      </w:pPr>
      <w:r>
        <w:rPr>
          <w:spacing w:val="-20"/>
          <w:lang w:val="uk-UA"/>
        </w:rPr>
        <w:t>Загальна історико-культурна характеристика періоду</w:t>
      </w:r>
    </w:p>
    <w:p w:rsidR="00D11DA7" w:rsidRDefault="00D11DA7" w:rsidP="00D11DA7">
      <w:pPr>
        <w:jc w:val="both"/>
        <w:rPr>
          <w:spacing w:val="-4"/>
          <w:lang w:val="uk-UA"/>
        </w:rPr>
      </w:pPr>
      <w:r>
        <w:rPr>
          <w:spacing w:val="-5"/>
          <w:lang w:val="uk-UA"/>
        </w:rPr>
        <w:t>Успіхи і труднощі освіти і науки в УНР</w:t>
      </w:r>
    </w:p>
    <w:p w:rsidR="00D11DA7" w:rsidRDefault="00D11DA7" w:rsidP="00D11DA7">
      <w:pPr>
        <w:jc w:val="both"/>
        <w:rPr>
          <w:spacing w:val="-5"/>
          <w:lang w:val="uk-UA"/>
        </w:rPr>
      </w:pPr>
      <w:r>
        <w:rPr>
          <w:spacing w:val="-4"/>
          <w:lang w:val="uk-UA"/>
        </w:rPr>
        <w:t>Літературні процеси в революційний період.</w:t>
      </w:r>
    </w:p>
    <w:p w:rsidR="00D11DA7" w:rsidRDefault="00D11DA7" w:rsidP="00D11DA7">
      <w:pPr>
        <w:jc w:val="both"/>
        <w:rPr>
          <w:spacing w:val="-7"/>
          <w:lang w:val="uk-UA"/>
        </w:rPr>
      </w:pPr>
      <w:r>
        <w:rPr>
          <w:spacing w:val="-5"/>
          <w:lang w:val="uk-UA"/>
        </w:rPr>
        <w:t>Українське мистецтво в період державнотворчих процесів.</w:t>
      </w:r>
    </w:p>
    <w:p w:rsidR="00D11DA7" w:rsidRDefault="00D11DA7" w:rsidP="00D11DA7">
      <w:pPr>
        <w:jc w:val="both"/>
        <w:rPr>
          <w:spacing w:val="-7"/>
          <w:lang w:val="uk-UA"/>
        </w:rPr>
      </w:pPr>
    </w:p>
    <w:p w:rsidR="00D11DA7" w:rsidRDefault="00D11DA7" w:rsidP="00D11DA7">
      <w:pPr>
        <w:jc w:val="both"/>
        <w:rPr>
          <w:spacing w:val="-4"/>
          <w:lang w:val="uk-UA"/>
        </w:rPr>
      </w:pPr>
      <w:r>
        <w:rPr>
          <w:spacing w:val="-7"/>
          <w:lang w:val="uk-UA"/>
        </w:rPr>
        <w:t>ПИТАННЯ ДО САМОКОНТРОЛЮ</w:t>
      </w:r>
    </w:p>
    <w:p w:rsidR="00D11DA7" w:rsidRDefault="00D11DA7" w:rsidP="00D11DA7">
      <w:pPr>
        <w:jc w:val="both"/>
        <w:rPr>
          <w:spacing w:val="-5"/>
          <w:lang w:val="uk-UA"/>
        </w:rPr>
      </w:pPr>
      <w:r>
        <w:rPr>
          <w:spacing w:val="-4"/>
          <w:lang w:val="uk-UA"/>
        </w:rPr>
        <w:t>Статут Української академії наук.</w:t>
      </w:r>
    </w:p>
    <w:p w:rsidR="00D11DA7" w:rsidRDefault="00D11DA7" w:rsidP="00D11DA7">
      <w:pPr>
        <w:jc w:val="both"/>
        <w:rPr>
          <w:spacing w:val="-11"/>
          <w:lang w:val="uk-UA"/>
        </w:rPr>
      </w:pPr>
      <w:r>
        <w:rPr>
          <w:spacing w:val="-5"/>
          <w:lang w:val="uk-UA"/>
        </w:rPr>
        <w:t>Діяльність Пролеткульту.</w:t>
      </w:r>
    </w:p>
    <w:p w:rsidR="00D11DA7" w:rsidRDefault="00D11DA7" w:rsidP="00D11DA7">
      <w:pPr>
        <w:jc w:val="both"/>
        <w:rPr>
          <w:spacing w:val="-11"/>
          <w:lang w:val="uk-UA"/>
        </w:rPr>
      </w:pPr>
      <w:r>
        <w:rPr>
          <w:spacing w:val="-11"/>
          <w:lang w:val="uk-UA"/>
        </w:rPr>
        <w:t>Українська інтелігенція і уряди УРСР та А.Денікіна</w:t>
      </w:r>
    </w:p>
    <w:p w:rsidR="00D11DA7" w:rsidRDefault="00D11DA7" w:rsidP="00D11DA7">
      <w:pPr>
        <w:jc w:val="both"/>
        <w:rPr>
          <w:spacing w:val="-11"/>
          <w:lang w:val="uk-UA"/>
        </w:rPr>
      </w:pPr>
    </w:p>
    <w:p w:rsidR="00D11DA7" w:rsidRDefault="00D11DA7" w:rsidP="00D11DA7">
      <w:pPr>
        <w:jc w:val="both"/>
        <w:rPr>
          <w:spacing w:val="-5"/>
          <w:lang w:val="uk-UA"/>
        </w:rPr>
      </w:pPr>
      <w:r>
        <w:rPr>
          <w:lang w:val="uk-UA"/>
        </w:rPr>
        <w:t xml:space="preserve">СЛОВНИКОВА РОБОТА </w:t>
      </w:r>
    </w:p>
    <w:p w:rsidR="00D11DA7" w:rsidRDefault="00D11DA7" w:rsidP="00D11DA7">
      <w:pPr>
        <w:jc w:val="both"/>
        <w:rPr>
          <w:b/>
          <w:bCs/>
          <w:lang w:val="uk-UA"/>
        </w:rPr>
      </w:pPr>
      <w:r>
        <w:rPr>
          <w:spacing w:val="-5"/>
          <w:lang w:val="uk-UA"/>
        </w:rPr>
        <w:t>Жанр, еміграція, військовий комунізм, революція, примітивізм</w:t>
      </w:r>
    </w:p>
    <w:p w:rsidR="00D11DA7" w:rsidRDefault="00D11DA7" w:rsidP="00D11DA7">
      <w:pPr>
        <w:jc w:val="both"/>
        <w:rPr>
          <w:b/>
          <w:bCs/>
          <w:lang w:val="uk-UA"/>
        </w:rPr>
      </w:pPr>
    </w:p>
    <w:p w:rsidR="00D11DA7" w:rsidRDefault="00D11DA7" w:rsidP="00D11DA7">
      <w:pPr>
        <w:jc w:val="both"/>
        <w:rPr>
          <w:b/>
          <w:bCs/>
          <w:lang w:val="uk-UA"/>
        </w:rPr>
      </w:pPr>
      <w:r>
        <w:rPr>
          <w:b/>
          <w:bCs/>
          <w:lang w:val="uk-UA"/>
        </w:rPr>
        <w:t>Орієнтовні теми для індивідуальних та колективних проектів:</w:t>
      </w:r>
    </w:p>
    <w:p w:rsidR="00D11DA7" w:rsidRDefault="00D11DA7" w:rsidP="00D11DA7">
      <w:pPr>
        <w:jc w:val="both"/>
        <w:rPr>
          <w:b/>
          <w:bCs/>
          <w:lang w:val="uk-UA"/>
        </w:rPr>
      </w:pPr>
      <w:r>
        <w:rPr>
          <w:b/>
          <w:bCs/>
          <w:lang w:val="uk-UA"/>
        </w:rPr>
        <w:t>1.</w:t>
      </w:r>
      <w:r>
        <w:rPr>
          <w:lang w:val="uk-UA"/>
        </w:rPr>
        <w:t xml:space="preserve"> </w:t>
      </w:r>
      <w:r>
        <w:rPr>
          <w:b/>
          <w:bCs/>
          <w:lang w:val="uk-UA"/>
        </w:rPr>
        <w:t>Підготувати повідомлення:</w:t>
      </w:r>
      <w:r>
        <w:rPr>
          <w:lang w:val="uk-UA"/>
        </w:rPr>
        <w:t xml:space="preserve"> "Історико-культурне значення політики гетьмана П.Скоропадського 1918р."</w:t>
      </w:r>
    </w:p>
    <w:p w:rsidR="00D11DA7" w:rsidRDefault="00D11DA7" w:rsidP="00D11DA7">
      <w:pPr>
        <w:jc w:val="both"/>
        <w:rPr>
          <w:b/>
          <w:bCs/>
          <w:lang w:val="uk-UA"/>
        </w:rPr>
      </w:pPr>
      <w:r>
        <w:rPr>
          <w:b/>
          <w:bCs/>
          <w:lang w:val="uk-UA"/>
        </w:rPr>
        <w:t xml:space="preserve">2. Пояснити </w:t>
      </w:r>
      <w:r>
        <w:rPr>
          <w:lang w:val="uk-UA"/>
        </w:rPr>
        <w:t>політику радянської держави щодо розвитку культури (лікбез, пролеткульт, агіттеатр)</w:t>
      </w:r>
    </w:p>
    <w:p w:rsidR="00D11DA7" w:rsidRDefault="00D11DA7" w:rsidP="00D11DA7">
      <w:pPr>
        <w:jc w:val="both"/>
        <w:rPr>
          <w:b/>
          <w:bCs/>
          <w:lang w:val="uk-UA"/>
        </w:rPr>
      </w:pPr>
      <w:r>
        <w:rPr>
          <w:b/>
          <w:bCs/>
          <w:lang w:val="uk-UA"/>
        </w:rPr>
        <w:t>3.</w:t>
      </w:r>
      <w:r>
        <w:rPr>
          <w:lang w:val="uk-UA"/>
        </w:rPr>
        <w:t xml:space="preserve"> </w:t>
      </w:r>
      <w:r>
        <w:rPr>
          <w:b/>
          <w:bCs/>
          <w:lang w:val="uk-UA"/>
        </w:rPr>
        <w:t>Підготувати повідомлення:</w:t>
      </w:r>
      <w:r>
        <w:rPr>
          <w:lang w:val="uk-UA"/>
        </w:rPr>
        <w:t xml:space="preserve"> "Зародження українського кіно"</w:t>
      </w:r>
    </w:p>
    <w:p w:rsidR="00D11DA7" w:rsidRDefault="00D11DA7" w:rsidP="00D11DA7">
      <w:pPr>
        <w:jc w:val="both"/>
      </w:pPr>
      <w:r>
        <w:rPr>
          <w:b/>
          <w:bCs/>
          <w:lang w:val="uk-UA"/>
        </w:rPr>
        <w:t>4. Зробити презентацію за вибором: «</w:t>
      </w:r>
      <w:r>
        <w:rPr>
          <w:lang w:val="uk-UA"/>
        </w:rPr>
        <w:t>В.Винниченко - драматург, політик, особистість» або «Молода муза», «Українська хата» - перші прояви модернізму в українській культурі»</w:t>
      </w:r>
    </w:p>
    <w:p w:rsidR="00D11DA7" w:rsidRDefault="00D11DA7" w:rsidP="00D11DA7">
      <w:pPr>
        <w:jc w:val="both"/>
      </w:pPr>
    </w:p>
    <w:p w:rsidR="00D11DA7" w:rsidRDefault="00D11DA7" w:rsidP="00D11DA7">
      <w:pPr>
        <w:jc w:val="both"/>
        <w:rPr>
          <w:i/>
          <w:iCs/>
        </w:rPr>
      </w:pPr>
      <w:r>
        <w:rPr>
          <w:i/>
          <w:iCs/>
          <w:spacing w:val="-6"/>
          <w:lang w:val="uk-UA"/>
        </w:rPr>
        <w:t>ЛІТЕРАТУРА</w:t>
      </w:r>
    </w:p>
    <w:p w:rsidR="00D11DA7" w:rsidRDefault="00D11DA7" w:rsidP="00D11DA7">
      <w:pPr>
        <w:jc w:val="both"/>
        <w:rPr>
          <w:i/>
          <w:iCs/>
        </w:rPr>
      </w:pPr>
    </w:p>
    <w:p w:rsidR="00D11DA7" w:rsidRDefault="00D11DA7" w:rsidP="00D11DA7">
      <w:pPr>
        <w:jc w:val="both"/>
        <w:rPr>
          <w:lang w:val="uk-UA"/>
        </w:rPr>
      </w:pPr>
      <w:r>
        <w:rPr>
          <w:spacing w:val="-3"/>
          <w:lang w:val="uk-UA"/>
        </w:rPr>
        <w:t xml:space="preserve">Касьянов Г. Українська інтелігенція на рубежі ХІХ-ХХ ст. - К., 1993. </w:t>
      </w:r>
    </w:p>
    <w:p w:rsidR="00D11DA7" w:rsidRDefault="00D11DA7" w:rsidP="00D11DA7">
      <w:pPr>
        <w:jc w:val="both"/>
        <w:rPr>
          <w:lang w:val="uk-UA"/>
        </w:rPr>
      </w:pPr>
      <w:r>
        <w:rPr>
          <w:lang w:val="uk-UA"/>
        </w:rPr>
        <w:t>Винниченко В. О морали господствующей и морали угнетённ</w:t>
      </w:r>
      <w:r>
        <w:t>ы</w:t>
      </w:r>
      <w:r>
        <w:rPr>
          <w:lang w:val="uk-UA"/>
        </w:rPr>
        <w:t xml:space="preserve">х. Открытое письмо к читателям и критикам.- Львів. 1911. </w:t>
      </w:r>
    </w:p>
    <w:p w:rsidR="00D11DA7" w:rsidRDefault="00D11DA7" w:rsidP="00D11DA7">
      <w:pPr>
        <w:jc w:val="both"/>
        <w:rPr>
          <w:lang w:val="uk-UA"/>
        </w:rPr>
      </w:pPr>
      <w:r>
        <w:rPr>
          <w:lang w:val="uk-UA"/>
        </w:rPr>
        <w:t xml:space="preserve">Красильникова О. Українська сценографія 1920-х рр. в системі </w:t>
      </w:r>
      <w:r>
        <w:rPr>
          <w:i/>
          <w:iCs/>
          <w:lang w:val="uk-UA"/>
        </w:rPr>
        <w:t>класичного авангарду</w:t>
      </w:r>
      <w:r>
        <w:t xml:space="preserve">// </w:t>
      </w:r>
      <w:r>
        <w:rPr>
          <w:lang w:val="uk-UA"/>
        </w:rPr>
        <w:t xml:space="preserve">Сучасність. 1993.-№ 12. </w:t>
      </w:r>
    </w:p>
    <w:p w:rsidR="00D11DA7" w:rsidRDefault="00D11DA7" w:rsidP="00D11DA7">
      <w:pPr>
        <w:jc w:val="both"/>
        <w:rPr>
          <w:lang w:val="uk-UA"/>
        </w:rPr>
      </w:pPr>
      <w:r>
        <w:rPr>
          <w:lang w:val="uk-UA"/>
        </w:rPr>
        <w:t xml:space="preserve">Г.Лужницький. Праукраїнський театр. </w:t>
      </w:r>
      <w:r>
        <w:t>//</w:t>
      </w:r>
      <w:r>
        <w:rPr>
          <w:lang w:val="uk-UA"/>
        </w:rPr>
        <w:t xml:space="preserve"> Записки Наукового товариства імені Тараса Шевченка. – Нью-Йорк-Париж, 1956, с.60-73</w:t>
      </w:r>
    </w:p>
    <w:p w:rsidR="00D11DA7" w:rsidRDefault="00D11DA7" w:rsidP="00D11DA7">
      <w:pPr>
        <w:jc w:val="both"/>
        <w:rPr>
          <w:spacing w:val="-4"/>
          <w:lang w:val="uk-UA"/>
        </w:rPr>
      </w:pPr>
      <w:r>
        <w:rPr>
          <w:lang w:val="uk-UA"/>
        </w:rPr>
        <w:t>Художня культура України. - К.:Ранок, 2010. - С.153-172.</w:t>
      </w:r>
    </w:p>
    <w:p w:rsidR="00D11DA7" w:rsidRDefault="00D11DA7" w:rsidP="00D11DA7">
      <w:pPr>
        <w:jc w:val="both"/>
        <w:rPr>
          <w:spacing w:val="-4"/>
          <w:lang w:val="uk-UA"/>
        </w:rPr>
      </w:pPr>
    </w:p>
    <w:p w:rsidR="00D11DA7" w:rsidRDefault="00D11DA7" w:rsidP="00D11DA7">
      <w:pPr>
        <w:jc w:val="both"/>
      </w:pPr>
      <w:r>
        <w:rPr>
          <w:b/>
          <w:bCs/>
          <w:spacing w:val="-4"/>
          <w:lang w:val="uk-UA"/>
        </w:rPr>
        <w:t>Методичні рекомендації</w:t>
      </w:r>
    </w:p>
    <w:p w:rsidR="00D11DA7" w:rsidRDefault="00D11DA7" w:rsidP="00D11DA7">
      <w:pPr>
        <w:jc w:val="both"/>
        <w:rPr>
          <w:spacing w:val="-5"/>
          <w:lang w:val="uk-UA"/>
        </w:rPr>
      </w:pPr>
      <w:r>
        <w:rPr>
          <w:spacing w:val="-5"/>
          <w:lang w:val="uk-UA"/>
        </w:rPr>
        <w:t>Революційні події в Росії, їх вплив на національно-політичне життя в Україні. Центральна Рада, уряд П.Скоропадського, Директорія. Участь митців у державнотворчих процесах.</w:t>
      </w:r>
    </w:p>
    <w:p w:rsidR="00D11DA7" w:rsidRDefault="00D11DA7" w:rsidP="00D11DA7">
      <w:pPr>
        <w:jc w:val="both"/>
        <w:rPr>
          <w:spacing w:val="-4"/>
          <w:lang w:val="uk-UA"/>
        </w:rPr>
      </w:pPr>
      <w:r>
        <w:rPr>
          <w:spacing w:val="-5"/>
          <w:lang w:val="uk-UA"/>
        </w:rPr>
        <w:t>Просвітницька робота Союзу Визволення України.</w:t>
      </w:r>
    </w:p>
    <w:p w:rsidR="00D11DA7" w:rsidRDefault="00D11DA7" w:rsidP="00D11DA7">
      <w:pPr>
        <w:jc w:val="both"/>
        <w:rPr>
          <w:spacing w:val="-5"/>
          <w:lang w:val="uk-UA"/>
        </w:rPr>
      </w:pPr>
      <w:r>
        <w:rPr>
          <w:spacing w:val="-4"/>
          <w:lang w:val="uk-UA"/>
        </w:rPr>
        <w:t xml:space="preserve">Діяльність товариства шкільної освіти. Відкриття у вузах кафедр української мови. І Український педагогічний з'їзд в Києві, з'їзд "Просвіт". Роль Гетьманського </w:t>
      </w:r>
      <w:r>
        <w:rPr>
          <w:spacing w:val="-5"/>
          <w:lang w:val="uk-UA"/>
        </w:rPr>
        <w:t>уряду у розбудові вищої школи. Заснування Української академії наук.</w:t>
      </w:r>
    </w:p>
    <w:p w:rsidR="00D11DA7" w:rsidRDefault="00D11DA7" w:rsidP="00D11DA7">
      <w:pPr>
        <w:jc w:val="both"/>
        <w:rPr>
          <w:spacing w:val="-2"/>
          <w:lang w:val="uk-UA"/>
        </w:rPr>
      </w:pPr>
      <w:r>
        <w:rPr>
          <w:spacing w:val="-5"/>
          <w:lang w:val="uk-UA"/>
        </w:rPr>
        <w:t xml:space="preserve">Революційні події і зміст літературно-мистецького життя. Діяльність </w:t>
      </w:r>
      <w:r>
        <w:rPr>
          <w:lang w:val="uk-UA"/>
        </w:rPr>
        <w:t>літераторів-модерністів. Неокласики М. Рильський, М. Зеров, П. Пилипович, М. Драй-Хмара, О. Бургардт. Діяльність Пролеткульту.</w:t>
      </w:r>
    </w:p>
    <w:p w:rsidR="00D11DA7" w:rsidRDefault="00D11DA7" w:rsidP="00D11DA7">
      <w:pPr>
        <w:jc w:val="both"/>
        <w:rPr>
          <w:spacing w:val="-6"/>
          <w:lang w:val="uk-UA"/>
        </w:rPr>
      </w:pPr>
      <w:r>
        <w:rPr>
          <w:spacing w:val="-2"/>
          <w:lang w:val="uk-UA"/>
        </w:rPr>
        <w:lastRenderedPageBreak/>
        <w:t xml:space="preserve">Відкриття в 1918 році театрів - Державного драматичного, Державного </w:t>
      </w:r>
      <w:r>
        <w:rPr>
          <w:lang w:val="uk-UA"/>
        </w:rPr>
        <w:t>народного, Молодого. Основоположник нового напрямку в українському театральному мистецтві Лесь Курбас.</w:t>
      </w:r>
    </w:p>
    <w:p w:rsidR="00D11DA7" w:rsidRDefault="00D11DA7" w:rsidP="00D11DA7">
      <w:pPr>
        <w:jc w:val="both"/>
        <w:rPr>
          <w:lang w:val="uk-UA"/>
        </w:rPr>
      </w:pPr>
      <w:r>
        <w:rPr>
          <w:spacing w:val="-6"/>
          <w:lang w:val="uk-UA"/>
        </w:rPr>
        <w:t xml:space="preserve">Музична спадщина Я. Степового, К. Стеценка, М. Леонтовича, П. Демуцького, </w:t>
      </w:r>
      <w:r>
        <w:rPr>
          <w:spacing w:val="-1"/>
          <w:lang w:val="uk-UA"/>
        </w:rPr>
        <w:t xml:space="preserve">В. Косенка, М. Ревуцького, Г. Верьовки, Б. Лятошинського. Створення нових </w:t>
      </w:r>
      <w:r>
        <w:rPr>
          <w:lang w:val="uk-UA"/>
        </w:rPr>
        <w:t>творчих колективів.</w:t>
      </w:r>
    </w:p>
    <w:p w:rsidR="00D11DA7" w:rsidRDefault="00D11DA7" w:rsidP="00D11DA7">
      <w:pPr>
        <w:jc w:val="both"/>
        <w:rPr>
          <w:lang w:val="uk-UA"/>
        </w:rPr>
      </w:pPr>
    </w:p>
    <w:p w:rsidR="00D11DA7" w:rsidRDefault="00D11DA7" w:rsidP="00D11DA7">
      <w:pPr>
        <w:jc w:val="both"/>
        <w:rPr>
          <w:lang w:val="uk-UA"/>
        </w:rPr>
      </w:pPr>
    </w:p>
    <w:p w:rsidR="00D11DA7" w:rsidRDefault="00D11DA7" w:rsidP="00D11DA7">
      <w:pPr>
        <w:jc w:val="both"/>
      </w:pPr>
      <w:r>
        <w:rPr>
          <w:b/>
          <w:bCs/>
        </w:rPr>
        <w:t xml:space="preserve">Семінарське заняття № </w:t>
      </w:r>
      <w:r w:rsidR="00DD156F">
        <w:rPr>
          <w:b/>
          <w:bCs/>
          <w:lang w:val="uk-UA"/>
        </w:rPr>
        <w:t>2</w:t>
      </w:r>
    </w:p>
    <w:p w:rsidR="00D11DA7" w:rsidRDefault="00D11DA7" w:rsidP="00D11DA7">
      <w:pPr>
        <w:jc w:val="both"/>
      </w:pPr>
      <w:r>
        <w:t xml:space="preserve">ТЕМА: Культура України </w:t>
      </w:r>
      <w:proofErr w:type="gramStart"/>
      <w:r>
        <w:t>в</w:t>
      </w:r>
      <w:proofErr w:type="gramEnd"/>
      <w:r>
        <w:t xml:space="preserve"> період </w:t>
      </w:r>
      <w:r>
        <w:rPr>
          <w:lang w:val="uk-UA"/>
        </w:rPr>
        <w:t>зміцнення</w:t>
      </w:r>
      <w:r>
        <w:t xml:space="preserve"> радянської влади</w:t>
      </w:r>
    </w:p>
    <w:p w:rsidR="00D11DA7" w:rsidRDefault="00D11DA7" w:rsidP="00D11DA7">
      <w:pPr>
        <w:jc w:val="both"/>
        <w:rPr>
          <w:lang w:val="uk-UA"/>
        </w:rPr>
      </w:pPr>
      <w:r>
        <w:t>План</w:t>
      </w:r>
    </w:p>
    <w:p w:rsidR="00D11DA7" w:rsidRDefault="00D11DA7" w:rsidP="00D11DA7">
      <w:pPr>
        <w:jc w:val="both"/>
        <w:rPr>
          <w:lang w:val="uk-UA"/>
        </w:rPr>
      </w:pPr>
      <w:r>
        <w:rPr>
          <w:lang w:val="uk-UA"/>
        </w:rPr>
        <w:t xml:space="preserve">1. </w:t>
      </w:r>
      <w:r w:rsidRPr="003966E3">
        <w:rPr>
          <w:lang w:val="uk-UA"/>
        </w:rPr>
        <w:t>Політика українізації, основні напрямки її здійснення в Україні.</w:t>
      </w:r>
    </w:p>
    <w:p w:rsidR="00D11DA7" w:rsidRDefault="00D11DA7" w:rsidP="00D11DA7">
      <w:pPr>
        <w:jc w:val="both"/>
        <w:rPr>
          <w:lang w:val="uk-UA"/>
        </w:rPr>
      </w:pPr>
      <w:r>
        <w:rPr>
          <w:lang w:val="uk-UA"/>
        </w:rPr>
        <w:t>2. Мистецькі товариства і спілки 20-30-х.рр.</w:t>
      </w:r>
    </w:p>
    <w:p w:rsidR="00D11DA7" w:rsidRDefault="00D11DA7" w:rsidP="00D11DA7">
      <w:pPr>
        <w:jc w:val="both"/>
        <w:rPr>
          <w:lang w:val="uk-UA"/>
        </w:rPr>
      </w:pPr>
      <w:r>
        <w:rPr>
          <w:lang w:val="uk-UA"/>
        </w:rPr>
        <w:t>3. "Розстріляне відродження" та його значення для української культури.</w:t>
      </w:r>
    </w:p>
    <w:p w:rsidR="00D11DA7" w:rsidRDefault="00D11DA7" w:rsidP="00D11DA7">
      <w:pPr>
        <w:jc w:val="both"/>
      </w:pPr>
      <w:r>
        <w:rPr>
          <w:lang w:val="uk-UA"/>
        </w:rPr>
        <w:t>4. Утвердження компартійного монопольного керівництва культурою.</w:t>
      </w:r>
    </w:p>
    <w:p w:rsidR="00D11DA7" w:rsidRDefault="00D11DA7" w:rsidP="00D11DA7">
      <w:pPr>
        <w:jc w:val="both"/>
      </w:pPr>
    </w:p>
    <w:p w:rsidR="00D11DA7" w:rsidRDefault="00D11DA7" w:rsidP="00D11DA7">
      <w:pPr>
        <w:jc w:val="both"/>
        <w:rPr>
          <w:lang w:val="uk-UA"/>
        </w:rPr>
      </w:pPr>
      <w:r>
        <w:t xml:space="preserve">ПИТАННЯ </w:t>
      </w:r>
      <w:proofErr w:type="gramStart"/>
      <w:r>
        <w:t>ДО</w:t>
      </w:r>
      <w:proofErr w:type="gramEnd"/>
      <w:r>
        <w:t xml:space="preserve"> САМОКОНТРОЛЮ</w:t>
      </w:r>
    </w:p>
    <w:p w:rsidR="00D11DA7" w:rsidRDefault="00D11DA7" w:rsidP="00D11DA7">
      <w:pPr>
        <w:jc w:val="both"/>
        <w:rPr>
          <w:lang w:val="uk-UA"/>
        </w:rPr>
      </w:pPr>
    </w:p>
    <w:p w:rsidR="00D11DA7" w:rsidRDefault="00D11DA7" w:rsidP="00D11DA7">
      <w:pPr>
        <w:jc w:val="both"/>
        <w:rPr>
          <w:lang w:val="uk-UA"/>
        </w:rPr>
      </w:pPr>
      <w:r>
        <w:rPr>
          <w:lang w:val="uk-UA"/>
        </w:rPr>
        <w:t>1.У чому полягає відмінність українського модернізму від модерну західноєвропейського</w:t>
      </w:r>
      <w:r>
        <w:t>.</w:t>
      </w:r>
    </w:p>
    <w:p w:rsidR="00D11DA7" w:rsidRDefault="00D11DA7" w:rsidP="00D11DA7">
      <w:pPr>
        <w:jc w:val="both"/>
        <w:rPr>
          <w:lang w:val="uk-UA"/>
        </w:rPr>
      </w:pPr>
      <w:r>
        <w:rPr>
          <w:lang w:val="uk-UA"/>
        </w:rPr>
        <w:t>2.</w:t>
      </w:r>
      <w:r>
        <w:t>Творчі здобутки об'єднання сучасних митців України (ОСМУ).</w:t>
      </w:r>
    </w:p>
    <w:p w:rsidR="00D11DA7" w:rsidRDefault="00D11DA7" w:rsidP="00D11DA7">
      <w:pPr>
        <w:jc w:val="both"/>
        <w:rPr>
          <w:lang w:val="uk-UA"/>
        </w:rPr>
      </w:pPr>
      <w:r>
        <w:rPr>
          <w:lang w:val="uk-UA"/>
        </w:rPr>
        <w:t>3.</w:t>
      </w:r>
      <w:r>
        <w:t>Розвиток модерної музики В. Косенко.</w:t>
      </w:r>
    </w:p>
    <w:p w:rsidR="00D11DA7" w:rsidRDefault="00D11DA7" w:rsidP="00D11DA7">
      <w:pPr>
        <w:jc w:val="both"/>
        <w:rPr>
          <w:lang w:val="uk-UA"/>
        </w:rPr>
      </w:pPr>
      <w:r>
        <w:rPr>
          <w:lang w:val="uk-UA"/>
        </w:rPr>
        <w:t>4.Який вплив мала «українізація» на розвиток української культури 20-х рр. ХХ ст.</w:t>
      </w:r>
    </w:p>
    <w:p w:rsidR="00D11DA7" w:rsidRPr="00893F30" w:rsidRDefault="00D11DA7" w:rsidP="00D11DA7">
      <w:pPr>
        <w:jc w:val="both"/>
        <w:rPr>
          <w:lang w:val="uk-UA"/>
        </w:rPr>
      </w:pPr>
      <w:r>
        <w:rPr>
          <w:lang w:val="uk-UA"/>
        </w:rPr>
        <w:t>5.Національно-релігійне життя  (УАПЦ).</w:t>
      </w:r>
    </w:p>
    <w:p w:rsidR="00D11DA7" w:rsidRPr="00D11DA7" w:rsidRDefault="00D11DA7" w:rsidP="00D11DA7">
      <w:pPr>
        <w:jc w:val="both"/>
        <w:rPr>
          <w:lang w:val="uk-UA"/>
        </w:rPr>
      </w:pPr>
      <w:r>
        <w:rPr>
          <w:lang w:val="uk-UA"/>
        </w:rPr>
        <w:t xml:space="preserve">6. </w:t>
      </w:r>
      <w:r w:rsidRPr="00D11DA7">
        <w:rPr>
          <w:lang w:val="uk-UA"/>
        </w:rPr>
        <w:t>Характерні риси розвитку української музики і пісні 20-х років.</w:t>
      </w:r>
    </w:p>
    <w:p w:rsidR="00D11DA7" w:rsidRDefault="00D11DA7" w:rsidP="00D11DA7">
      <w:pPr>
        <w:jc w:val="both"/>
      </w:pPr>
      <w:r>
        <w:rPr>
          <w:lang w:val="uk-UA"/>
        </w:rPr>
        <w:t xml:space="preserve">7. </w:t>
      </w:r>
      <w:r>
        <w:t xml:space="preserve">Які процеси відбувалися в літературному, </w:t>
      </w:r>
      <w:proofErr w:type="gramStart"/>
      <w:r>
        <w:t>театральному</w:t>
      </w:r>
      <w:proofErr w:type="gramEnd"/>
      <w:r>
        <w:t xml:space="preserve">, образотворчому мистецтві України в 20-х роках </w:t>
      </w:r>
      <w:r>
        <w:rPr>
          <w:lang w:val="en-US"/>
        </w:rPr>
        <w:t>XX</w:t>
      </w:r>
      <w:r>
        <w:t xml:space="preserve"> ст.</w:t>
      </w:r>
    </w:p>
    <w:p w:rsidR="00D11DA7" w:rsidRPr="00893F30" w:rsidRDefault="00D11DA7" w:rsidP="00D11DA7">
      <w:pPr>
        <w:jc w:val="both"/>
        <w:rPr>
          <w:lang w:val="uk-UA"/>
        </w:rPr>
      </w:pPr>
    </w:p>
    <w:p w:rsidR="00D11DA7" w:rsidRPr="00893F30" w:rsidRDefault="00D11DA7" w:rsidP="00D11DA7">
      <w:pPr>
        <w:jc w:val="both"/>
        <w:rPr>
          <w:lang w:val="uk-UA"/>
        </w:rPr>
      </w:pPr>
      <w:r w:rsidRPr="00893F30">
        <w:rPr>
          <w:lang w:val="uk-UA"/>
        </w:rPr>
        <w:t>СЛОВНИКОВА РОБОТА</w:t>
      </w:r>
    </w:p>
    <w:p w:rsidR="00D11DA7" w:rsidRPr="00893F30" w:rsidRDefault="00D11DA7" w:rsidP="00D11DA7">
      <w:pPr>
        <w:jc w:val="both"/>
        <w:rPr>
          <w:lang w:val="uk-UA"/>
        </w:rPr>
      </w:pPr>
      <w:r w:rsidRPr="00893F30">
        <w:rPr>
          <w:lang w:val="uk-UA"/>
        </w:rPr>
        <w:t xml:space="preserve"> </w:t>
      </w:r>
      <w:r>
        <w:rPr>
          <w:lang w:val="uk-UA"/>
        </w:rPr>
        <w:t>НЕП, Вапліте, репресія, розстріляне відродження, тиранія</w:t>
      </w:r>
    </w:p>
    <w:p w:rsidR="00D11DA7" w:rsidRPr="00893F30" w:rsidRDefault="00D11DA7" w:rsidP="00D11DA7">
      <w:pPr>
        <w:jc w:val="both"/>
        <w:rPr>
          <w:lang w:val="uk-UA"/>
        </w:rPr>
      </w:pPr>
    </w:p>
    <w:p w:rsidR="00D11DA7" w:rsidRDefault="00D11DA7" w:rsidP="00D11DA7">
      <w:pPr>
        <w:jc w:val="both"/>
        <w:rPr>
          <w:b/>
          <w:bCs/>
          <w:lang w:val="uk-UA"/>
        </w:rPr>
      </w:pPr>
      <w:r>
        <w:rPr>
          <w:b/>
          <w:bCs/>
          <w:lang w:val="uk-UA"/>
        </w:rPr>
        <w:t>Орієнтовні теми для індивідуальних та колективних проектів:</w:t>
      </w:r>
    </w:p>
    <w:p w:rsidR="00D11DA7" w:rsidRDefault="00D11DA7" w:rsidP="00D11DA7">
      <w:pPr>
        <w:jc w:val="both"/>
        <w:rPr>
          <w:b/>
          <w:bCs/>
          <w:lang w:val="uk-UA"/>
        </w:rPr>
      </w:pPr>
      <w:r>
        <w:rPr>
          <w:b/>
          <w:bCs/>
          <w:lang w:val="uk-UA"/>
        </w:rPr>
        <w:t>1.</w:t>
      </w:r>
      <w:r>
        <w:rPr>
          <w:lang w:val="uk-UA"/>
        </w:rPr>
        <w:t xml:space="preserve"> </w:t>
      </w:r>
      <w:r>
        <w:rPr>
          <w:b/>
          <w:bCs/>
          <w:lang w:val="uk-UA"/>
        </w:rPr>
        <w:t>Підготувати повідомлення:</w:t>
      </w:r>
      <w:r>
        <w:rPr>
          <w:lang w:val="uk-UA"/>
        </w:rPr>
        <w:t xml:space="preserve"> "Репоесії 20-30-х рр. в Україні."</w:t>
      </w:r>
    </w:p>
    <w:p w:rsidR="00D11DA7" w:rsidRDefault="00D11DA7" w:rsidP="00D11DA7">
      <w:pPr>
        <w:jc w:val="both"/>
        <w:rPr>
          <w:b/>
          <w:bCs/>
          <w:lang w:val="uk-UA"/>
        </w:rPr>
      </w:pPr>
      <w:r>
        <w:rPr>
          <w:b/>
          <w:bCs/>
          <w:lang w:val="uk-UA"/>
        </w:rPr>
        <w:t xml:space="preserve">2. Пояснити </w:t>
      </w:r>
      <w:r>
        <w:rPr>
          <w:lang w:val="uk-UA"/>
        </w:rPr>
        <w:t>політику 30-х рр. радянської держави під назвою "культурна революція"</w:t>
      </w:r>
    </w:p>
    <w:p w:rsidR="00D11DA7" w:rsidRDefault="00D11DA7" w:rsidP="00D11DA7">
      <w:pPr>
        <w:jc w:val="both"/>
        <w:rPr>
          <w:b/>
          <w:bCs/>
          <w:lang w:val="uk-UA"/>
        </w:rPr>
      </w:pPr>
      <w:r>
        <w:rPr>
          <w:b/>
          <w:bCs/>
          <w:lang w:val="uk-UA"/>
        </w:rPr>
        <w:t>3.</w:t>
      </w:r>
      <w:r>
        <w:rPr>
          <w:lang w:val="uk-UA"/>
        </w:rPr>
        <w:t xml:space="preserve"> </w:t>
      </w:r>
      <w:r>
        <w:rPr>
          <w:b/>
          <w:bCs/>
          <w:lang w:val="uk-UA"/>
        </w:rPr>
        <w:t>Підготувати повідомлення:</w:t>
      </w:r>
      <w:r>
        <w:rPr>
          <w:lang w:val="uk-UA"/>
        </w:rPr>
        <w:t xml:space="preserve"> "Таланти що втратила Україна" (про видатних представників укра\нсько\ еміграції 10-30-х рр. ХХ ст.)</w:t>
      </w:r>
    </w:p>
    <w:p w:rsidR="00D11DA7" w:rsidRDefault="00D11DA7" w:rsidP="00D11DA7">
      <w:pPr>
        <w:jc w:val="both"/>
        <w:rPr>
          <w:lang w:val="uk-UA"/>
        </w:rPr>
      </w:pPr>
      <w:r>
        <w:rPr>
          <w:b/>
          <w:bCs/>
          <w:lang w:val="uk-UA"/>
        </w:rPr>
        <w:t xml:space="preserve">4. Прочитати і зробити мистецький аналіз творів: </w:t>
      </w:r>
      <w:r>
        <w:rPr>
          <w:lang w:val="uk-UA"/>
        </w:rPr>
        <w:t>Ю. Яновський "Чотири шаблі", О.Корнійчук „Загибель ескадри"  або кіносценарії О. Довженка.</w:t>
      </w:r>
    </w:p>
    <w:p w:rsidR="00D11DA7" w:rsidRDefault="00D11DA7" w:rsidP="00D11DA7">
      <w:pPr>
        <w:jc w:val="both"/>
        <w:rPr>
          <w:lang w:val="uk-UA"/>
        </w:rPr>
      </w:pPr>
    </w:p>
    <w:p w:rsidR="00D11DA7" w:rsidRDefault="00D11DA7" w:rsidP="00D11DA7">
      <w:pPr>
        <w:jc w:val="both"/>
      </w:pPr>
      <w:r>
        <w:t>ЛІТЕРАТУРА</w:t>
      </w:r>
    </w:p>
    <w:p w:rsidR="00D11DA7" w:rsidRDefault="00D11DA7" w:rsidP="00D11DA7">
      <w:pPr>
        <w:jc w:val="both"/>
      </w:pPr>
      <w:r>
        <w:t>Бокань В., Польовий Л. Історія культури України. - К., 1998.</w:t>
      </w:r>
    </w:p>
    <w:p w:rsidR="00D11DA7" w:rsidRDefault="00D11DA7" w:rsidP="00D11DA7">
      <w:pPr>
        <w:jc w:val="both"/>
      </w:pPr>
      <w:r>
        <w:t>Виноградова З.Т, Українське радянське мистецтво 1918-1920 рр. - К., 1980-1984,</w:t>
      </w:r>
    </w:p>
    <w:p w:rsidR="00D11DA7" w:rsidRDefault="00D11DA7" w:rsidP="00D11DA7">
      <w:pPr>
        <w:jc w:val="both"/>
        <w:rPr>
          <w:lang w:val="uk-UA"/>
        </w:rPr>
      </w:pPr>
      <w:r>
        <w:t>Історія української літератури: У 2 т. - К., 1996.</w:t>
      </w:r>
    </w:p>
    <w:p w:rsidR="00D11DA7" w:rsidRDefault="00D11DA7" w:rsidP="00D11DA7">
      <w:pPr>
        <w:jc w:val="both"/>
        <w:rPr>
          <w:lang w:val="uk-UA"/>
        </w:rPr>
      </w:pPr>
      <w:r>
        <w:rPr>
          <w:lang w:val="uk-UA"/>
        </w:rPr>
        <w:t xml:space="preserve">Семчишин М. Тисяча років української культури. - Ню Йорк — Париж — Сидней — Торонто. Видавництво: J.K. Print Center, 1985.- 579 с. </w:t>
      </w:r>
    </w:p>
    <w:p w:rsidR="00D11DA7" w:rsidRDefault="00D11DA7" w:rsidP="00D11DA7">
      <w:pPr>
        <w:jc w:val="both"/>
      </w:pPr>
      <w:r>
        <w:rPr>
          <w:lang w:val="uk-UA"/>
        </w:rPr>
        <w:t xml:space="preserve">Художня культура України. - К.:Ранок, 2010. </w:t>
      </w:r>
    </w:p>
    <w:p w:rsidR="00D11DA7" w:rsidRDefault="00D11DA7" w:rsidP="00D11DA7">
      <w:pPr>
        <w:jc w:val="both"/>
      </w:pPr>
    </w:p>
    <w:p w:rsidR="00D11DA7" w:rsidRDefault="00D11DA7" w:rsidP="00D11DA7">
      <w:pPr>
        <w:jc w:val="both"/>
        <w:rPr>
          <w:b/>
          <w:bCs/>
        </w:rPr>
      </w:pPr>
      <w:r>
        <w:rPr>
          <w:b/>
          <w:bCs/>
        </w:rPr>
        <w:br w:type="page"/>
      </w:r>
      <w:r>
        <w:rPr>
          <w:b/>
          <w:bCs/>
        </w:rPr>
        <w:lastRenderedPageBreak/>
        <w:t>Методичні рекомендації</w:t>
      </w:r>
    </w:p>
    <w:p w:rsidR="00D11DA7" w:rsidRDefault="00D11DA7" w:rsidP="00D11DA7">
      <w:pPr>
        <w:jc w:val="both"/>
      </w:pPr>
      <w:r>
        <w:t xml:space="preserve">Встановлення радянської влади в Україні. </w:t>
      </w:r>
      <w:r>
        <w:rPr>
          <w:lang w:val="en-US"/>
        </w:rPr>
        <w:t>XII</w:t>
      </w:r>
      <w:r>
        <w:t xml:space="preserve"> з'їзд РК</w:t>
      </w:r>
      <w:proofErr w:type="gramStart"/>
      <w:r>
        <w:t>П(</w:t>
      </w:r>
      <w:proofErr w:type="gramEnd"/>
      <w:r>
        <w:t>б) (1923 р.) про політику коренізації. Українізація. Постанова Наркомосвіти 1919 р. "Про вибори шкільних працівників". Запровадження всеобучу. Семирічна трудова школа</w:t>
      </w:r>
      <w:r>
        <w:rPr>
          <w:lang w:val="uk-UA"/>
        </w:rPr>
        <w:t xml:space="preserve">. </w:t>
      </w:r>
      <w:r>
        <w:t>Становлення української радянської літератури. Творча діяльність А. Головко, П. Панч, М. Ірчан, І. Дніпровського, Івана Ле, М. Бажана, Ю. Яновського та інших.</w:t>
      </w:r>
      <w:r>
        <w:rPr>
          <w:lang w:val="uk-UA"/>
        </w:rPr>
        <w:t xml:space="preserve"> Професійні літературні та мистецькі об'єднання ("Плуг", "Гарт", Вільна академія   пролетарської  літератури   (ВАПЛІТЕ)   -   ідейний   лідер   Микола Хвильовий, перший президент - Микола Яловий. </w:t>
      </w:r>
      <w:proofErr w:type="gramStart"/>
      <w:r>
        <w:t>"Молодняк", Всеукраїнська спілка пролетарських письменників "Аспіс", "Ланка", "Марс").</w:t>
      </w:r>
      <w:proofErr w:type="gramEnd"/>
      <w:r>
        <w:t xml:space="preserve"> Експресіоністична образність </w:t>
      </w:r>
      <w:proofErr w:type="gramStart"/>
      <w:r>
        <w:t>в</w:t>
      </w:r>
      <w:proofErr w:type="gramEnd"/>
      <w:r>
        <w:t xml:space="preserve"> прозі В. Винниченка („Сонячна машина"), М.Хвильового („Вальдшнепи"). Провісник </w:t>
      </w:r>
      <w:proofErr w:type="gramStart"/>
      <w:r>
        <w:t>л</w:t>
      </w:r>
      <w:proofErr w:type="gramEnd"/>
      <w:r>
        <w:t xml:space="preserve">ітератури абсурду в Україні „Сфінкс" О. Близька. Творчість В. Сосюри. </w:t>
      </w:r>
      <w:proofErr w:type="gramStart"/>
      <w:r>
        <w:t>Майстер батального жанру М. Самокиш „В'їзд Б. Хмельницького до Києва".</w:t>
      </w:r>
      <w:proofErr w:type="gramEnd"/>
      <w:r>
        <w:t xml:space="preserve"> Портретист Михайло Жук.</w:t>
      </w:r>
    </w:p>
    <w:p w:rsidR="00D11DA7" w:rsidRDefault="00D11DA7" w:rsidP="00D11DA7">
      <w:pPr>
        <w:jc w:val="both"/>
      </w:pPr>
    </w:p>
    <w:p w:rsidR="00D11DA7" w:rsidRDefault="00D11DA7" w:rsidP="00D11DA7">
      <w:pPr>
        <w:jc w:val="both"/>
      </w:pPr>
      <w:r>
        <w:t xml:space="preserve">Творчість композиторів Г. Верьовки, П. Козицького, Л. Ревуцького. Створення хорової капели „Думка" (1920р.). Музичне товариство ім. М. Леонтовича Б. Лятошинський </w:t>
      </w:r>
      <w:proofErr w:type="gramStart"/>
      <w:r>
        <w:t>-р</w:t>
      </w:r>
      <w:proofErr w:type="gramEnd"/>
      <w:r>
        <w:t>епрезентація напряму модернізму в українській музиці. Опера „Золотий обруч" (1930).</w:t>
      </w:r>
      <w:r>
        <w:rPr>
          <w:lang w:val="uk-UA"/>
        </w:rPr>
        <w:t xml:space="preserve"> </w:t>
      </w:r>
      <w:r>
        <w:t>Автор першого українського балету „Пан Каньовський" (1930) М. Вериківський.</w:t>
      </w:r>
      <w:r>
        <w:rPr>
          <w:lang w:val="uk-UA"/>
        </w:rPr>
        <w:t xml:space="preserve"> </w:t>
      </w:r>
      <w:r>
        <w:t>Театр "Березіль", творчість Леся Курбаса.</w:t>
      </w:r>
    </w:p>
    <w:p w:rsidR="00D11DA7" w:rsidRDefault="00D11DA7" w:rsidP="00D11DA7">
      <w:pPr>
        <w:jc w:val="both"/>
      </w:pPr>
      <w:r>
        <w:t>Створення Всеукраїнського фотокіноуправління. Кіностудії України. Популярні українські реалістичні фільми 20-х років "Два дні" режисера Г. Стабового, "Тарас Шевченко" П. Чардині</w:t>
      </w:r>
      <w:proofErr w:type="gramStart"/>
      <w:r>
        <w:t>на</w:t>
      </w:r>
      <w:proofErr w:type="gramEnd"/>
      <w:r>
        <w:t>. Перший фільм О. Довженка "Звенигора"(1928). Відкриття першої раді</w:t>
      </w:r>
      <w:proofErr w:type="gramStart"/>
      <w:r>
        <w:t>останції у</w:t>
      </w:r>
      <w:proofErr w:type="gramEnd"/>
      <w:r>
        <w:t xml:space="preserve"> Харкові у 1924 р.</w:t>
      </w:r>
    </w:p>
    <w:p w:rsidR="00D11DA7" w:rsidRDefault="00D11DA7" w:rsidP="00D11DA7">
      <w:pPr>
        <w:jc w:val="both"/>
      </w:pPr>
      <w:r>
        <w:t xml:space="preserve">Суперечливий характер </w:t>
      </w:r>
      <w:proofErr w:type="gramStart"/>
      <w:r>
        <w:t>культурного</w:t>
      </w:r>
      <w:proofErr w:type="gramEnd"/>
      <w:r>
        <w:t xml:space="preserve"> будівництва 30-х років. Репресії</w:t>
      </w:r>
      <w:r>
        <w:rPr>
          <w:lang w:val="uk-UA"/>
        </w:rPr>
        <w:t xml:space="preserve"> </w:t>
      </w:r>
      <w:r>
        <w:t>- невід'ємна частина сталінської „культурної політики".</w:t>
      </w:r>
    </w:p>
    <w:p w:rsidR="00D11DA7" w:rsidRDefault="00D11DA7" w:rsidP="00D11DA7">
      <w:pPr>
        <w:jc w:val="both"/>
      </w:pPr>
      <w:r>
        <w:t xml:space="preserve">Досягнення української історичної прози 30-х років: „Людолови" </w:t>
      </w:r>
      <w:proofErr w:type="gramStart"/>
      <w:r>
        <w:t>З</w:t>
      </w:r>
      <w:proofErr w:type="gramEnd"/>
      <w:r>
        <w:t xml:space="preserve">інаїди Тулуб, „Наливайко" Івана Ле. </w:t>
      </w:r>
      <w:proofErr w:type="gramStart"/>
      <w:r>
        <w:t>П</w:t>
      </w:r>
      <w:proofErr w:type="gramEnd"/>
      <w:r>
        <w:t xml:space="preserve">'єси О.Корнійчука „Загибель ескадри", „В степах України". </w:t>
      </w:r>
      <w:proofErr w:type="gramStart"/>
      <w:r>
        <w:t>Перший</w:t>
      </w:r>
      <w:proofErr w:type="gramEnd"/>
      <w:r>
        <w:t xml:space="preserve"> з'їзд письменників та утворення Спілки радянських письменників України. Вихід громадсько-політичних та літературних журналів „Літературна критика", "Украї</w:t>
      </w:r>
      <w:proofErr w:type="gramStart"/>
      <w:r>
        <w:t>на</w:t>
      </w:r>
      <w:proofErr w:type="gramEnd"/>
      <w:r>
        <w:t>". "Розстрі</w:t>
      </w:r>
      <w:proofErr w:type="gramStart"/>
      <w:r>
        <w:t>ляне</w:t>
      </w:r>
      <w:proofErr w:type="gramEnd"/>
      <w:r>
        <w:t xml:space="preserve"> відродження". Перенесення у 1934 році столиці до Києва. Формування особливого </w:t>
      </w:r>
      <w:proofErr w:type="gramStart"/>
      <w:r>
        <w:t>арх</w:t>
      </w:r>
      <w:proofErr w:type="gramEnd"/>
      <w:r>
        <w:t>ітектурного канону радянського будівництва - „радянського псевдокласицизму". Оголошення конструктивізму космополітичним стилем.</w:t>
      </w:r>
    </w:p>
    <w:p w:rsidR="00D11DA7" w:rsidRDefault="00D11DA7" w:rsidP="00D11DA7">
      <w:pPr>
        <w:jc w:val="both"/>
      </w:pPr>
      <w:r>
        <w:t xml:space="preserve">1938 </w:t>
      </w:r>
      <w:proofErr w:type="gramStart"/>
      <w:r>
        <w:t>р</w:t>
      </w:r>
      <w:proofErr w:type="gramEnd"/>
      <w:r>
        <w:t xml:space="preserve">ік - Перший з'їзд художників України. Популярність тематичної картини, героями яких стають сучасники події сьогодення. Ф.Кричевський „Переможці Врангеля", О. Шовкуненко „Будівництво домни № </w:t>
      </w:r>
      <w:proofErr w:type="gramStart"/>
      <w:r>
        <w:t>З</w:t>
      </w:r>
      <w:proofErr w:type="gramEnd"/>
      <w:r>
        <w:t>", М. Бурачек</w:t>
      </w:r>
    </w:p>
    <w:p w:rsidR="00D11DA7" w:rsidRDefault="00D11DA7" w:rsidP="00D11DA7">
      <w:pPr>
        <w:jc w:val="both"/>
      </w:pPr>
      <w:r>
        <w:t>,Дорога в колгосп" та ін. Розвиток монументальної скульптури. Творчість М. Манізера, А. Страхова, Ю. Білостоцького.</w:t>
      </w:r>
    </w:p>
    <w:p w:rsidR="00D11DA7" w:rsidRDefault="00D11DA7" w:rsidP="00D11DA7">
      <w:pPr>
        <w:jc w:val="both"/>
      </w:pPr>
      <w:r>
        <w:t>Розвиток народних художніх промислів. Опішнянські гончари, решетилівські вишивальниці. Основоположник декоративного живописного натюрморту в українському народному мистецтві - Катерина</w:t>
      </w:r>
      <w:proofErr w:type="gramStart"/>
      <w:r>
        <w:t xml:space="preserve"> Б</w:t>
      </w:r>
      <w:proofErr w:type="gramEnd"/>
      <w:r>
        <w:t>ілбкур.</w:t>
      </w:r>
    </w:p>
    <w:p w:rsidR="00D11DA7" w:rsidRDefault="00D11DA7" w:rsidP="00D11DA7">
      <w:pPr>
        <w:jc w:val="both"/>
      </w:pPr>
      <w:r>
        <w:t xml:space="preserve">Ліквідація у 1933 році театру „Березіль". У 1937 році в Україні діяло 84 професійних театри. Київський драматичний театр ім. І. Франка </w:t>
      </w:r>
      <w:proofErr w:type="gramStart"/>
      <w:r>
        <w:t>п</w:t>
      </w:r>
      <w:proofErr w:type="gramEnd"/>
      <w:r>
        <w:t>ід керівництвом Г. Юра. Творчість акторів Ю. Шумського, Н. Ужвій, А. Бучми, О. Ватулі, Ф. Барвінського та ін.</w:t>
      </w:r>
    </w:p>
    <w:p w:rsidR="00D11DA7" w:rsidRDefault="00D11DA7" w:rsidP="00D11DA7">
      <w:pPr>
        <w:jc w:val="both"/>
      </w:pPr>
    </w:p>
    <w:p w:rsidR="00D11DA7" w:rsidRDefault="00D11DA7" w:rsidP="00D11DA7">
      <w:pPr>
        <w:jc w:val="both"/>
      </w:pPr>
      <w:r>
        <w:rPr>
          <w:b/>
          <w:bCs/>
        </w:rPr>
        <w:t xml:space="preserve">Семінарське заняття № </w:t>
      </w:r>
      <w:r w:rsidR="00DD156F">
        <w:rPr>
          <w:b/>
          <w:bCs/>
          <w:lang w:val="uk-UA"/>
        </w:rPr>
        <w:t>3</w:t>
      </w:r>
    </w:p>
    <w:p w:rsidR="00D11DA7" w:rsidRDefault="00D11DA7" w:rsidP="00D11DA7">
      <w:pPr>
        <w:jc w:val="both"/>
        <w:rPr>
          <w:lang w:val="uk-UA"/>
        </w:rPr>
      </w:pPr>
    </w:p>
    <w:p w:rsidR="00D11DA7" w:rsidRDefault="00D11DA7" w:rsidP="00D11DA7">
      <w:pPr>
        <w:jc w:val="both"/>
      </w:pPr>
      <w:r>
        <w:t xml:space="preserve">ТЕМА: Культура України в роки </w:t>
      </w:r>
      <w:r>
        <w:rPr>
          <w:lang w:val="uk-UA"/>
        </w:rPr>
        <w:t xml:space="preserve">ІІ </w:t>
      </w:r>
      <w:proofErr w:type="gramStart"/>
      <w:r>
        <w:rPr>
          <w:lang w:val="uk-UA"/>
        </w:rPr>
        <w:t>Св</w:t>
      </w:r>
      <w:proofErr w:type="gramEnd"/>
      <w:r>
        <w:rPr>
          <w:lang w:val="uk-UA"/>
        </w:rPr>
        <w:t xml:space="preserve">ітової </w:t>
      </w:r>
      <w:r>
        <w:t xml:space="preserve">війни </w:t>
      </w:r>
    </w:p>
    <w:p w:rsidR="00D11DA7" w:rsidRDefault="00D11DA7" w:rsidP="00D11DA7">
      <w:pPr>
        <w:jc w:val="both"/>
        <w:rPr>
          <w:lang w:val="uk-UA"/>
        </w:rPr>
      </w:pPr>
      <w:r>
        <w:t>План</w:t>
      </w:r>
    </w:p>
    <w:p w:rsidR="00D11DA7" w:rsidRDefault="00D11DA7" w:rsidP="00D11DA7">
      <w:pPr>
        <w:jc w:val="both"/>
        <w:rPr>
          <w:lang w:val="uk-UA"/>
        </w:rPr>
      </w:pPr>
      <w:r>
        <w:rPr>
          <w:lang w:val="uk-UA"/>
        </w:rPr>
        <w:t xml:space="preserve">1. </w:t>
      </w:r>
      <w:r>
        <w:t>Роль  радіо  і  преси  в  мобілізації народу  на боротьбу  з  німецько-фашистськими загарбниками.</w:t>
      </w:r>
    </w:p>
    <w:p w:rsidR="00D11DA7" w:rsidRDefault="00D11DA7" w:rsidP="00D11DA7">
      <w:pPr>
        <w:jc w:val="both"/>
        <w:rPr>
          <w:lang w:val="uk-UA"/>
        </w:rPr>
      </w:pPr>
      <w:r>
        <w:rPr>
          <w:lang w:val="uk-UA"/>
        </w:rPr>
        <w:lastRenderedPageBreak/>
        <w:t xml:space="preserve">2. </w:t>
      </w:r>
      <w:r>
        <w:t>Внесок творчої діяльності письменників у розгром ворога.</w:t>
      </w:r>
    </w:p>
    <w:p w:rsidR="00D11DA7" w:rsidRDefault="00D11DA7" w:rsidP="00D11DA7">
      <w:pPr>
        <w:jc w:val="both"/>
        <w:rPr>
          <w:lang w:val="uk-UA"/>
        </w:rPr>
      </w:pPr>
      <w:r>
        <w:rPr>
          <w:lang w:val="uk-UA"/>
        </w:rPr>
        <w:t xml:space="preserve">3. </w:t>
      </w:r>
      <w:r>
        <w:t xml:space="preserve">Працівники театру і </w:t>
      </w:r>
      <w:proofErr w:type="gramStart"/>
      <w:r>
        <w:t>к</w:t>
      </w:r>
      <w:proofErr w:type="gramEnd"/>
      <w:r>
        <w:t>іно в роки другої світової війни.</w:t>
      </w:r>
    </w:p>
    <w:p w:rsidR="00D11DA7" w:rsidRDefault="00D11DA7" w:rsidP="00D11DA7">
      <w:pPr>
        <w:jc w:val="both"/>
      </w:pPr>
      <w:r>
        <w:rPr>
          <w:lang w:val="uk-UA"/>
        </w:rPr>
        <w:t xml:space="preserve">4. </w:t>
      </w:r>
      <w:r>
        <w:t>Перебудови художнього життя (образотворче мистецтво) в роки війни.</w:t>
      </w:r>
    </w:p>
    <w:p w:rsidR="00D11DA7" w:rsidRDefault="00D11DA7" w:rsidP="00D11DA7">
      <w:pPr>
        <w:jc w:val="both"/>
      </w:pPr>
    </w:p>
    <w:p w:rsidR="00D11DA7" w:rsidRDefault="00D11DA7" w:rsidP="00D11DA7">
      <w:pPr>
        <w:jc w:val="both"/>
      </w:pPr>
      <w:r>
        <w:t>СЛОВНИКОВА РОБОТА.</w:t>
      </w:r>
    </w:p>
    <w:p w:rsidR="00D11DA7" w:rsidRDefault="00D11DA7" w:rsidP="00D11DA7">
      <w:pPr>
        <w:jc w:val="both"/>
      </w:pPr>
      <w:r>
        <w:t xml:space="preserve"> Ведизм, монументальне мистецтво, перформенс, </w:t>
      </w:r>
      <w:r>
        <w:rPr>
          <w:lang w:val="uk-UA"/>
        </w:rPr>
        <w:t xml:space="preserve">тоталітаризм, </w:t>
      </w:r>
      <w:r>
        <w:t xml:space="preserve">сюрреалізм. </w:t>
      </w:r>
    </w:p>
    <w:p w:rsidR="00D11DA7" w:rsidRDefault="00D11DA7" w:rsidP="00D11DA7">
      <w:pPr>
        <w:jc w:val="both"/>
      </w:pPr>
    </w:p>
    <w:p w:rsidR="00D11DA7" w:rsidRDefault="00D11DA7" w:rsidP="00D11DA7">
      <w:pPr>
        <w:jc w:val="both"/>
      </w:pPr>
      <w:r>
        <w:t>ЛІТЕРАТУРА</w:t>
      </w:r>
    </w:p>
    <w:p w:rsidR="00D11DA7" w:rsidRDefault="00D11DA7" w:rsidP="00D11DA7">
      <w:pPr>
        <w:jc w:val="both"/>
      </w:pPr>
      <w:r>
        <w:t>Бокань В., Польовий Л. Історія культури України. - К., 1998.</w:t>
      </w:r>
    </w:p>
    <w:p w:rsidR="00D11DA7" w:rsidRDefault="00D11DA7" w:rsidP="00D11DA7">
      <w:pPr>
        <w:jc w:val="both"/>
      </w:pPr>
      <w:r>
        <w:t>Історія України. - Львів, 1996.</w:t>
      </w:r>
    </w:p>
    <w:p w:rsidR="00D11DA7" w:rsidRDefault="00D11DA7" w:rsidP="00D11DA7">
      <w:pPr>
        <w:jc w:val="both"/>
        <w:rPr>
          <w:lang w:val="uk-UA"/>
        </w:rPr>
      </w:pPr>
      <w:r>
        <w:t>Левченко М. Українська художня культура. - Херсон, 2002.</w:t>
      </w:r>
    </w:p>
    <w:p w:rsidR="00D11DA7" w:rsidRDefault="00D11DA7" w:rsidP="00D11DA7">
      <w:pPr>
        <w:jc w:val="both"/>
        <w:rPr>
          <w:lang w:val="uk-UA"/>
        </w:rPr>
      </w:pPr>
      <w:r>
        <w:rPr>
          <w:lang w:val="uk-UA"/>
        </w:rPr>
        <w:t>Художня культура України. - К.:Ранок, 2010. - С.129-139.</w:t>
      </w:r>
    </w:p>
    <w:p w:rsidR="00D11DA7" w:rsidRDefault="00D11DA7" w:rsidP="00D11DA7">
      <w:pPr>
        <w:jc w:val="both"/>
        <w:rPr>
          <w:lang w:val="uk-UA"/>
        </w:rPr>
      </w:pPr>
    </w:p>
    <w:p w:rsidR="00D11DA7" w:rsidRDefault="00D11DA7" w:rsidP="00D11DA7">
      <w:pPr>
        <w:jc w:val="both"/>
      </w:pPr>
      <w:r>
        <w:rPr>
          <w:b/>
          <w:bCs/>
        </w:rPr>
        <w:t>Методичні рекомендації</w:t>
      </w:r>
    </w:p>
    <w:p w:rsidR="00D11DA7" w:rsidRDefault="00D11DA7" w:rsidP="00D11DA7">
      <w:pPr>
        <w:jc w:val="both"/>
      </w:pPr>
      <w:r>
        <w:t>Роль преси і раді</w:t>
      </w:r>
      <w:proofErr w:type="gramStart"/>
      <w:r>
        <w:t>о</w:t>
      </w:r>
      <w:proofErr w:type="gramEnd"/>
      <w:r>
        <w:t xml:space="preserve"> у мобілізації народу на боротьбу з фашистами. Створення Українського державного видавництва. Друк літературних творів </w:t>
      </w:r>
      <w:proofErr w:type="gramStart"/>
      <w:r>
        <w:t>в</w:t>
      </w:r>
      <w:proofErr w:type="gramEnd"/>
      <w:r>
        <w:t xml:space="preserve"> громадсько-політичних журналах „Українська література", „Україна", „Перець". Розповсюдження газет „Радянська Україна", „Література і мистецтво", "</w:t>
      </w:r>
      <w:proofErr w:type="gramStart"/>
      <w:r>
        <w:t>Партизанська</w:t>
      </w:r>
      <w:proofErr w:type="gramEnd"/>
      <w:r>
        <w:t xml:space="preserve"> правда", „Народний месник" в тилу ворога. Діяльність з листопада 1941 року української радіостанції ім. Т.Шевченка в Саратові, „Радянська Украї</w:t>
      </w:r>
      <w:proofErr w:type="gramStart"/>
      <w:r>
        <w:t>на</w:t>
      </w:r>
      <w:proofErr w:type="gramEnd"/>
      <w:r>
        <w:t>" в Москві.</w:t>
      </w:r>
    </w:p>
    <w:p w:rsidR="00D11DA7" w:rsidRDefault="00D11DA7" w:rsidP="00D11DA7">
      <w:pPr>
        <w:jc w:val="both"/>
        <w:rPr>
          <w:lang w:val="uk-UA"/>
        </w:rPr>
      </w:pPr>
      <w:r>
        <w:t>Творчі здобутки українських театральних колективі</w:t>
      </w:r>
      <w:proofErr w:type="gramStart"/>
      <w:r>
        <w:t>в</w:t>
      </w:r>
      <w:proofErr w:type="gramEnd"/>
      <w:r>
        <w:t xml:space="preserve"> на фронтах. Діяльність 108 концертних бригад.</w:t>
      </w:r>
      <w:r>
        <w:rPr>
          <w:lang w:val="uk-UA"/>
        </w:rPr>
        <w:t xml:space="preserve"> </w:t>
      </w:r>
      <w:r>
        <w:t xml:space="preserve">Відкриття </w:t>
      </w:r>
      <w:proofErr w:type="gramStart"/>
      <w:r>
        <w:t>студ</w:t>
      </w:r>
      <w:proofErr w:type="gramEnd"/>
      <w:r>
        <w:t>ій художніх фільмів: Київської в Ашхабаді, Одеської в Ташкенті. Діяльність студії „Київтехфільм". Постановки фільмів „Олександр Пархоменко" Л.Лукова, „Як гартувалася сталь" М.Донського, „</w:t>
      </w:r>
      <w:proofErr w:type="gramStart"/>
      <w:r>
        <w:t>Партизани в</w:t>
      </w:r>
      <w:proofErr w:type="gramEnd"/>
      <w:r>
        <w:t xml:space="preserve"> степах України" І.Савченка. Фільм „Райдуга" М.Донського за сценарієм В.Василевської- лауреат </w:t>
      </w:r>
      <w:proofErr w:type="gramStart"/>
      <w:r>
        <w:t>прем</w:t>
      </w:r>
      <w:proofErr w:type="gramEnd"/>
      <w:r>
        <w:t>ії „Оскар". Створення 500 номерів кіножурналів та документальних фільмів: „День війни", „Народні месники", „ Чорноморці", „Битва за Кавказ" та ін. Вихід у 1943 р. першого номеру кіножурналу „Радянська Украї</w:t>
      </w:r>
      <w:proofErr w:type="gramStart"/>
      <w:r>
        <w:t>на</w:t>
      </w:r>
      <w:proofErr w:type="gramEnd"/>
      <w:r>
        <w:t xml:space="preserve">". Документальний фільм О.Довженка „Битва за </w:t>
      </w:r>
      <w:proofErr w:type="gramStart"/>
      <w:r>
        <w:t>нашу</w:t>
      </w:r>
      <w:proofErr w:type="gramEnd"/>
      <w:r>
        <w:t xml:space="preserve"> Радянську Україну". Робота художників О.Будникова, М.Огнівцева П.Пархета у фронтових газетах. Розвиток графіки - плакат і сатиричний малюнок. Художники-сатирики К.Агніт-Скледзевський, В.Гливенко, О.Козюренко, В.Литвиненко.</w:t>
      </w:r>
    </w:p>
    <w:p w:rsidR="00D11DA7" w:rsidRDefault="00D11DA7" w:rsidP="00D11DA7">
      <w:pPr>
        <w:jc w:val="both"/>
        <w:rPr>
          <w:lang w:val="uk-UA"/>
        </w:rPr>
      </w:pPr>
      <w:r>
        <w:rPr>
          <w:lang w:val="uk-UA"/>
        </w:rPr>
        <w:t xml:space="preserve">Українська радянська інтелігенція віддавала всі сили боротьбі з фашизмом. Під гаслом </w:t>
      </w:r>
      <w:r>
        <w:t>«</w:t>
      </w:r>
      <w:r>
        <w:rPr>
          <w:lang w:val="uk-UA"/>
        </w:rPr>
        <w:t>Все для фронту, все для перемоги</w:t>
      </w:r>
      <w:r>
        <w:t xml:space="preserve">» </w:t>
      </w:r>
      <w:r>
        <w:rPr>
          <w:lang w:val="uk-UA"/>
        </w:rPr>
        <w:t xml:space="preserve">розгортали свою діяльність в евакуації вчені, працівники культури. Патріотичним пафосом, вірою в перемогу сповнені твори письменників України — М. Бажана, П. Тичини, М. Рильського, В. Сосюри, А. Малишка, Ю. Яновського та ін. У воєнні роки одним з головних жанрів стала публіцистика. Офіційні органи, зокрема Спілка письменників України, деякі редакції знаходились в Уфі. Там видавався тижневик </w:t>
      </w:r>
      <w:r>
        <w:t>«</w:t>
      </w:r>
      <w:r>
        <w:rPr>
          <w:lang w:val="uk-UA"/>
        </w:rPr>
        <w:t>Література і мистецтво</w:t>
      </w:r>
      <w:r>
        <w:t xml:space="preserve">», </w:t>
      </w:r>
      <w:r>
        <w:rPr>
          <w:lang w:val="uk-UA"/>
        </w:rPr>
        <w:t xml:space="preserve">з 1943 р. відновився випуск журналів </w:t>
      </w:r>
      <w:r>
        <w:t>«</w:t>
      </w:r>
      <w:r>
        <w:rPr>
          <w:lang w:val="uk-UA"/>
        </w:rPr>
        <w:t>Україна</w:t>
      </w:r>
      <w:r>
        <w:t xml:space="preserve">» </w:t>
      </w:r>
      <w:r>
        <w:rPr>
          <w:lang w:val="uk-UA"/>
        </w:rPr>
        <w:t xml:space="preserve">і </w:t>
      </w:r>
      <w:r>
        <w:t>«</w:t>
      </w:r>
      <w:r>
        <w:rPr>
          <w:lang w:val="uk-UA"/>
        </w:rPr>
        <w:t>Перець</w:t>
      </w:r>
      <w:r>
        <w:t xml:space="preserve">». </w:t>
      </w:r>
      <w:r>
        <w:rPr>
          <w:lang w:val="uk-UA"/>
        </w:rPr>
        <w:t xml:space="preserve">Було випущено декілька книг, зокрема </w:t>
      </w:r>
      <w:r>
        <w:t>«</w:t>
      </w:r>
      <w:r>
        <w:rPr>
          <w:lang w:val="uk-UA"/>
        </w:rPr>
        <w:t>Україна в огні</w:t>
      </w:r>
      <w:r>
        <w:t xml:space="preserve">» </w:t>
      </w:r>
      <w:r>
        <w:rPr>
          <w:lang w:val="uk-UA"/>
        </w:rPr>
        <w:t xml:space="preserve">О. Довженка, «Ніч перед боєм» О. Довженка, «Земля батьків» Ю. Яновського, «Золоті ворота» Л. Смілянського, «Кров України» В. Собка, сатиричні і гумористичні оповідання Остапа Вишні. Із фронтової дійсності взяті сюжети оповідань і новел І. Ле, Л. Первомайського, П. Панча, А. Головка. </w:t>
      </w:r>
      <w:r>
        <w:t xml:space="preserve"> </w:t>
      </w:r>
      <w:r>
        <w:rPr>
          <w:lang w:val="uk-UA"/>
        </w:rPr>
        <w:t xml:space="preserve">З Москви українською мовою вела передачі радіостанція </w:t>
      </w:r>
      <w:r>
        <w:t>«</w:t>
      </w:r>
      <w:r>
        <w:rPr>
          <w:lang w:val="uk-UA"/>
        </w:rPr>
        <w:t>Радянська Україна</w:t>
      </w:r>
      <w:r>
        <w:t>» (</w:t>
      </w:r>
      <w:r>
        <w:rPr>
          <w:lang w:val="uk-UA"/>
        </w:rPr>
        <w:t>П.Панч, О.Копиленко, Д.Білоус). У Саратові була організована робота радіостанції ім. Т.Шевченка (Я.Галан, К.Гордієнко, В.Владко). Діяла пересувна прифронтова радіостанція «Дніпро».</w:t>
      </w:r>
    </w:p>
    <w:p w:rsidR="00D11DA7" w:rsidRDefault="00D11DA7" w:rsidP="00D11DA7">
      <w:pPr>
        <w:jc w:val="both"/>
        <w:rPr>
          <w:lang w:val="uk-UA"/>
        </w:rPr>
      </w:pPr>
      <w:r>
        <w:rPr>
          <w:lang w:val="uk-UA"/>
        </w:rPr>
        <w:t xml:space="preserve">Провідними темами у творчості композиторів періоду війни були патріотизм, кантата-симфонія А.Штогаренка «Україно моя», «Український квінтет» Б.Лятошинського, опера М.Вериківського «Наймичка», але найбільшу увагу приділяли створенню масової бойової пісні. </w:t>
      </w:r>
    </w:p>
    <w:p w:rsidR="00D11DA7" w:rsidRDefault="00D11DA7" w:rsidP="00D11DA7">
      <w:pPr>
        <w:jc w:val="both"/>
        <w:rPr>
          <w:lang w:val="uk-UA"/>
        </w:rPr>
      </w:pPr>
      <w:r>
        <w:rPr>
          <w:lang w:val="uk-UA"/>
        </w:rPr>
        <w:lastRenderedPageBreak/>
        <w:t>У галузі живопису плідно працювали О. Шовкуненко, К. Трохименко, С. Беседін, М. Глущенко, М.Дерегус та ін. У радянському тилу продовжували творчу діяльність 42 українських театральних колективи. Київський театр опери та балету ім. Т.Шевченка послав на фронт 22 бригади, які дали 920 концертів. Всього театри України послали на фронт 108 концертних бригад, які несли воїнам українську пісню, танці, музику, їхні виступи бачили і слухали сотні тисяч бійців. Велику роботу проводила українська радіостанція ім. Т.Г.Шевченка під керівництвом Ю. Шумського, яка транслювала виступи українських акторів.</w:t>
      </w:r>
    </w:p>
    <w:p w:rsidR="00D11DA7" w:rsidRDefault="00D11DA7" w:rsidP="00D11DA7">
      <w:pPr>
        <w:jc w:val="both"/>
        <w:rPr>
          <w:lang w:val="uk-UA"/>
        </w:rPr>
      </w:pPr>
      <w:r>
        <w:rPr>
          <w:lang w:val="uk-UA"/>
        </w:rPr>
        <w:t>Трагічною помилкою стали спроби налагодити видавничу діяльність, оживити літературне життя в умовах окупації у Києві, Харкові, Львові. Деякі письменники - члени ОУН, вважали, що співпраця з окупаційною гітлерівською владою ослабить тиск на національну культуру. Однак ці надії не виправдалися. Так, у Києві були закриті «Українське слово»  і «Литаври», а їх організатори О.Теліга та І.Ірлявський страчені фашистським гестапо.</w:t>
      </w:r>
    </w:p>
    <w:p w:rsidR="00D11DA7" w:rsidRDefault="00D11DA7" w:rsidP="00D11DA7">
      <w:pPr>
        <w:jc w:val="both"/>
        <w:rPr>
          <w:lang w:val="uk-UA"/>
        </w:rPr>
      </w:pPr>
    </w:p>
    <w:p w:rsidR="00D11DA7" w:rsidRPr="00DD156F" w:rsidRDefault="00D11DA7" w:rsidP="00D11DA7">
      <w:pPr>
        <w:jc w:val="both"/>
        <w:rPr>
          <w:b/>
          <w:bCs/>
          <w:lang w:val="uk-UA"/>
        </w:rPr>
      </w:pPr>
      <w:r>
        <w:rPr>
          <w:b/>
          <w:bCs/>
        </w:rPr>
        <w:t xml:space="preserve">Семінарське заняття № </w:t>
      </w:r>
      <w:r w:rsidR="00DD156F">
        <w:rPr>
          <w:b/>
          <w:bCs/>
          <w:lang w:val="uk-UA"/>
        </w:rPr>
        <w:t>4</w:t>
      </w:r>
    </w:p>
    <w:p w:rsidR="00D11DA7" w:rsidRPr="009B48ED" w:rsidRDefault="00D11DA7" w:rsidP="00D11DA7">
      <w:pPr>
        <w:jc w:val="both"/>
        <w:rPr>
          <w:lang w:val="uk-UA"/>
        </w:rPr>
      </w:pPr>
    </w:p>
    <w:p w:rsidR="00D11DA7" w:rsidRDefault="00D11DA7" w:rsidP="00D11DA7">
      <w:pPr>
        <w:jc w:val="both"/>
      </w:pPr>
      <w:r>
        <w:t xml:space="preserve">ТЕМА: Українське художнє життя </w:t>
      </w:r>
      <w:r>
        <w:rPr>
          <w:lang w:val="uk-UA"/>
        </w:rPr>
        <w:t>ІІ половини</w:t>
      </w:r>
      <w:r>
        <w:t xml:space="preserve">. </w:t>
      </w:r>
      <w:proofErr w:type="gramStart"/>
      <w:r>
        <w:rPr>
          <w:lang w:val="en-US"/>
        </w:rPr>
        <w:t>XX</w:t>
      </w:r>
      <w:r>
        <w:t xml:space="preserve"> ст.</w:t>
      </w:r>
      <w:proofErr w:type="gramEnd"/>
      <w:r>
        <w:t xml:space="preserve">     </w:t>
      </w:r>
    </w:p>
    <w:p w:rsidR="00D11DA7" w:rsidRDefault="00D11DA7" w:rsidP="00D11DA7">
      <w:pPr>
        <w:jc w:val="both"/>
      </w:pPr>
      <w:r>
        <w:t xml:space="preserve"> План</w:t>
      </w:r>
    </w:p>
    <w:p w:rsidR="00D11DA7" w:rsidRDefault="00D11DA7" w:rsidP="00D11DA7">
      <w:pPr>
        <w:jc w:val="both"/>
      </w:pPr>
      <w:r>
        <w:t>1. Сутність "відлиги", "застою" і "перебудови"</w:t>
      </w:r>
    </w:p>
    <w:p w:rsidR="00D11DA7" w:rsidRDefault="00D11DA7" w:rsidP="00D11DA7">
      <w:pPr>
        <w:jc w:val="both"/>
        <w:rPr>
          <w:lang w:val="uk-UA"/>
        </w:rPr>
      </w:pPr>
      <w:r>
        <w:t xml:space="preserve">2. </w:t>
      </w:r>
      <w:r>
        <w:rPr>
          <w:lang w:val="uk-UA"/>
        </w:rPr>
        <w:t>Провідні тенденції в українській культурі. Шістдесятництво та дисиденство.</w:t>
      </w:r>
    </w:p>
    <w:p w:rsidR="00D11DA7" w:rsidRDefault="00D11DA7" w:rsidP="00D11DA7">
      <w:pPr>
        <w:jc w:val="both"/>
      </w:pPr>
      <w:r>
        <w:rPr>
          <w:lang w:val="uk-UA"/>
        </w:rPr>
        <w:t>3. Література ІІ половини ХХст.</w:t>
      </w:r>
    </w:p>
    <w:p w:rsidR="00D11DA7" w:rsidRDefault="00D11DA7" w:rsidP="00D11DA7">
      <w:pPr>
        <w:jc w:val="both"/>
      </w:pPr>
      <w:r>
        <w:t xml:space="preserve"> </w:t>
      </w:r>
    </w:p>
    <w:p w:rsidR="00D11DA7" w:rsidRDefault="00D11DA7" w:rsidP="00D11DA7">
      <w:pPr>
        <w:jc w:val="both"/>
        <w:rPr>
          <w:lang w:val="uk-UA"/>
        </w:rPr>
      </w:pPr>
      <w:r>
        <w:t>СЛОВНИКОВА РОБОТА</w:t>
      </w:r>
    </w:p>
    <w:p w:rsidR="00D11DA7" w:rsidRDefault="00D11DA7" w:rsidP="00D11DA7">
      <w:pPr>
        <w:jc w:val="both"/>
        <w:rPr>
          <w:lang w:val="uk-UA"/>
        </w:rPr>
      </w:pPr>
      <w:r>
        <w:rPr>
          <w:lang w:val="uk-UA"/>
        </w:rPr>
        <w:t>соціалістичний реалізм, сюрреалізм, поетичне кіно, байка, критика</w:t>
      </w:r>
      <w:r>
        <w:tab/>
      </w:r>
    </w:p>
    <w:p w:rsidR="00E8221A" w:rsidRDefault="00E8221A" w:rsidP="00D11DA7">
      <w:pPr>
        <w:jc w:val="both"/>
        <w:rPr>
          <w:lang w:val="uk-UA"/>
        </w:rPr>
      </w:pPr>
    </w:p>
    <w:p w:rsidR="00D11DA7" w:rsidRPr="009B48ED" w:rsidRDefault="00D11DA7" w:rsidP="00D11DA7">
      <w:pPr>
        <w:jc w:val="both"/>
        <w:rPr>
          <w:lang w:val="uk-UA"/>
        </w:rPr>
      </w:pPr>
      <w:r>
        <w:t>ЛІТЕРАТУРА</w:t>
      </w:r>
    </w:p>
    <w:p w:rsidR="00D11DA7" w:rsidRDefault="00D11DA7" w:rsidP="00D11DA7">
      <w:pPr>
        <w:jc w:val="both"/>
      </w:pPr>
      <w:r>
        <w:t>Бокань В., Польовий Л. Історія культури України. - К., 1998.</w:t>
      </w:r>
    </w:p>
    <w:p w:rsidR="00D11DA7" w:rsidRDefault="00D11DA7" w:rsidP="00D11DA7">
      <w:pPr>
        <w:jc w:val="both"/>
      </w:pPr>
      <w:r>
        <w:t>Історія України. - Львів, 1996.</w:t>
      </w:r>
    </w:p>
    <w:p w:rsidR="00D11DA7" w:rsidRDefault="00D11DA7" w:rsidP="00D11DA7">
      <w:pPr>
        <w:jc w:val="both"/>
        <w:rPr>
          <w:lang w:val="uk-UA"/>
        </w:rPr>
      </w:pPr>
      <w:r>
        <w:t>Левченко М. Українська художня культура. - Херсон, 2002.</w:t>
      </w:r>
    </w:p>
    <w:p w:rsidR="00D11DA7" w:rsidRDefault="00D11DA7" w:rsidP="00D11DA7">
      <w:pPr>
        <w:jc w:val="both"/>
        <w:rPr>
          <w:lang w:val="uk-UA"/>
        </w:rPr>
      </w:pPr>
      <w:r>
        <w:rPr>
          <w:lang w:val="uk-UA"/>
        </w:rPr>
        <w:t>Художня культура України. - К.:Ранок, 2010. - С.129-139.</w:t>
      </w:r>
    </w:p>
    <w:p w:rsidR="00D11DA7" w:rsidRDefault="00D11DA7" w:rsidP="00D11DA7">
      <w:pPr>
        <w:jc w:val="both"/>
        <w:rPr>
          <w:lang w:val="uk-UA"/>
        </w:rPr>
      </w:pPr>
    </w:p>
    <w:p w:rsidR="00D11DA7" w:rsidRDefault="00D11DA7" w:rsidP="00D11DA7">
      <w:pPr>
        <w:jc w:val="both"/>
      </w:pPr>
      <w:r>
        <w:t>Методичні рекомендації.</w:t>
      </w:r>
    </w:p>
    <w:p w:rsidR="00D11DA7" w:rsidRDefault="00D11DA7" w:rsidP="00D11DA7">
      <w:pPr>
        <w:jc w:val="both"/>
      </w:pPr>
    </w:p>
    <w:p w:rsidR="00D11DA7" w:rsidRDefault="00D11DA7" w:rsidP="00D11DA7">
      <w:pPr>
        <w:jc w:val="both"/>
      </w:pPr>
      <w:r>
        <w:t xml:space="preserve">Впровадження політики </w:t>
      </w:r>
      <w:proofErr w:type="gramStart"/>
      <w:r>
        <w:t>морально-пол</w:t>
      </w:r>
      <w:proofErr w:type="gramEnd"/>
      <w:r>
        <w:t xml:space="preserve">ітичних репресій. Лібералізація суспільного життя </w:t>
      </w:r>
      <w:proofErr w:type="gramStart"/>
      <w:r>
        <w:t>п</w:t>
      </w:r>
      <w:proofErr w:type="gramEnd"/>
      <w:r>
        <w:t>ісля смерті И.Сталіна.</w:t>
      </w:r>
      <w:r>
        <w:rPr>
          <w:lang w:val="uk-UA"/>
        </w:rPr>
        <w:t xml:space="preserve"> </w:t>
      </w:r>
      <w:r>
        <w:t xml:space="preserve">Поширення в Україні руху </w:t>
      </w:r>
      <w:proofErr w:type="gramStart"/>
      <w:r>
        <w:t>за</w:t>
      </w:r>
      <w:proofErr w:type="gramEnd"/>
      <w:r>
        <w:t xml:space="preserve"> відбудову зруйнованих шкіл. Перехід у 1953 році до обов'язкової семирічної освіти та скасування плати за навчання. Відкриття вечірніх шкіл. Підготовка вчителів </w:t>
      </w:r>
      <w:proofErr w:type="gramStart"/>
      <w:r>
        <w:t>в</w:t>
      </w:r>
      <w:proofErr w:type="gramEnd"/>
      <w:r>
        <w:t xml:space="preserve"> учительських (педагогічних) інститутах. Організація роботи з підготовки педагогічних кадрів </w:t>
      </w:r>
      <w:proofErr w:type="gramStart"/>
      <w:r>
        <w:t>в</w:t>
      </w:r>
      <w:proofErr w:type="gramEnd"/>
      <w:r>
        <w:t xml:space="preserve"> Херсонському педагогічному інституті ім. Н.К. Крупської. Формування освітньої системи в Західній Україні.</w:t>
      </w:r>
    </w:p>
    <w:p w:rsidR="00D11DA7" w:rsidRDefault="00D11DA7" w:rsidP="00D11DA7">
      <w:pPr>
        <w:jc w:val="both"/>
      </w:pPr>
      <w:r>
        <w:t xml:space="preserve">Розширення мережі науково-дослідних установ, збільшення чисельності наукових кадрів. Розвиток ракетної техніки, космонавтики, використання атомної енергії. Генеральний конструктор </w:t>
      </w:r>
      <w:proofErr w:type="gramStart"/>
      <w:r>
        <w:t>косм</w:t>
      </w:r>
      <w:proofErr w:type="gramEnd"/>
      <w:r>
        <w:t xml:space="preserve">ічних кораблів (1956р.) український вчений С. Корольов. Діяльність Інституту фізики </w:t>
      </w:r>
      <w:proofErr w:type="gramStart"/>
      <w:r>
        <w:t>п</w:t>
      </w:r>
      <w:proofErr w:type="gramEnd"/>
      <w:r>
        <w:t>ід керівництвом М. Пасічника.</w:t>
      </w:r>
    </w:p>
    <w:p w:rsidR="00D11DA7" w:rsidRDefault="00D11DA7" w:rsidP="00D11DA7">
      <w:pPr>
        <w:jc w:val="both"/>
      </w:pPr>
      <w:r>
        <w:t>Видання 20-томного зібрання творі</w:t>
      </w:r>
      <w:proofErr w:type="gramStart"/>
      <w:r>
        <w:t>в</w:t>
      </w:r>
      <w:proofErr w:type="gramEnd"/>
      <w:r>
        <w:t xml:space="preserve"> І.Франка. </w:t>
      </w:r>
      <w:proofErr w:type="gramStart"/>
      <w:r>
        <w:t>Досл</w:t>
      </w:r>
      <w:proofErr w:type="gramEnd"/>
      <w:r>
        <w:t>ідження в Інституті ім. О. Потебні фонетичної системи, граматичної будови, і лексичного складу сучасної української літературної мови. Постанова ЦККП( б)У від 27 серпня 1947 року</w:t>
      </w:r>
      <w:proofErr w:type="gramStart"/>
      <w:r>
        <w:t xml:space="preserve"> „П</w:t>
      </w:r>
      <w:proofErr w:type="gramEnd"/>
      <w:r>
        <w:t>ро політичні помилки і незадовільну роботу Інституту історії України Академії наук УРСР".</w:t>
      </w:r>
    </w:p>
    <w:p w:rsidR="00D11DA7" w:rsidRDefault="00D11DA7" w:rsidP="00D11DA7">
      <w:pPr>
        <w:jc w:val="both"/>
      </w:pPr>
      <w:r>
        <w:t>Контроль з боку партійних органі</w:t>
      </w:r>
      <w:proofErr w:type="gramStart"/>
      <w:r>
        <w:t>в</w:t>
      </w:r>
      <w:proofErr w:type="gramEnd"/>
      <w:r>
        <w:t xml:space="preserve"> за діячами літератури. Діяльність першого секретаря ЦКК</w:t>
      </w:r>
      <w:proofErr w:type="gramStart"/>
      <w:r>
        <w:t>П(</w:t>
      </w:r>
      <w:proofErr w:type="gramEnd"/>
      <w:r>
        <w:t xml:space="preserve">б)У Л.Кагановича у політичних репресіях проти українських діячів науки, культури і </w:t>
      </w:r>
      <w:r>
        <w:lastRenderedPageBreak/>
        <w:t xml:space="preserve">мистецтва. </w:t>
      </w:r>
      <w:proofErr w:type="gramStart"/>
      <w:r>
        <w:t>Вилучення з бібліотек у 1954 році творів М. Скрипника, П. Любченка, С. Єфремова, О. Олеся, В. Еллана-Блакитного, М. Зерова та ін. Ідеї гуманізму, почуття патріотизму, любові до Батьківщини у творах „Прометей" А. Малишка, „Прапороносці" О. Гончара, „В дні   війни"   М.   Бажана,   „Шляхи   світання",   М.   Стельмаха,   „Жива   вода"</w:t>
      </w:r>
      <w:proofErr w:type="gramEnd"/>
    </w:p>
    <w:p w:rsidR="00D11DA7" w:rsidRDefault="00D11DA7" w:rsidP="00D11DA7">
      <w:pPr>
        <w:jc w:val="both"/>
      </w:pPr>
      <w:r>
        <w:t>Ю. Яновського, „Гомоніла Україна" П.Панча. Сатира Остапа Вишні та С. Олійника. Романи „Вир" Г.Тютюнника, „Правда і кривда" М.Стельмаха,</w:t>
      </w:r>
      <w:proofErr w:type="gramStart"/>
      <w:r>
        <w:t xml:space="preserve"> ,</w:t>
      </w:r>
      <w:proofErr w:type="gramEnd"/>
      <w:r>
        <w:t>Дикий мед" Л.Первомайського, „Крапля крові" Ю.Мушкетика. Значні досягнення у поетичній творчості. Твори молодих поетів: В.Симоненка, Ліни Костенко</w:t>
      </w:r>
      <w:proofErr w:type="gramStart"/>
      <w:r>
        <w:t>, І.</w:t>
      </w:r>
      <w:proofErr w:type="gramEnd"/>
      <w:r>
        <w:t>Драча, В.Коротича. Створення у 1956 році комісії щодо впорядкування посмертної спадщини. Творчість шестидесятників. Праця</w:t>
      </w:r>
      <w:proofErr w:type="gramStart"/>
      <w:r>
        <w:t xml:space="preserve"> І.</w:t>
      </w:r>
      <w:proofErr w:type="gramEnd"/>
      <w:r>
        <w:t>Дзюби „Інтернаціоналізм чи русифікація". Репресії 1965-1966 рр., посилення ідеологічного тиску на інтелігенцію. Поява самвидаву. Тві</w:t>
      </w:r>
      <w:proofErr w:type="gramStart"/>
      <w:r>
        <w:t>р</w:t>
      </w:r>
      <w:proofErr w:type="gramEnd"/>
      <w:r>
        <w:t xml:space="preserve"> „Лихо з розуму" В.Чорновола про жертви репресій 1965-1966 рр.</w:t>
      </w:r>
    </w:p>
    <w:p w:rsidR="00D11DA7" w:rsidRDefault="00D11DA7" w:rsidP="00D11DA7">
      <w:pPr>
        <w:jc w:val="both"/>
      </w:pPr>
    </w:p>
    <w:p w:rsidR="00D11DA7" w:rsidRDefault="00D11DA7" w:rsidP="00D11DA7">
      <w:pPr>
        <w:jc w:val="both"/>
      </w:pPr>
      <w:r>
        <w:rPr>
          <w:b/>
          <w:bCs/>
        </w:rPr>
        <w:t xml:space="preserve">Семінарське заняття № </w:t>
      </w:r>
      <w:r w:rsidR="00E8221A">
        <w:rPr>
          <w:b/>
          <w:bCs/>
          <w:lang w:val="uk-UA"/>
        </w:rPr>
        <w:t>5</w:t>
      </w:r>
    </w:p>
    <w:p w:rsidR="00D11DA7" w:rsidRDefault="00D11DA7" w:rsidP="00D11DA7">
      <w:pPr>
        <w:jc w:val="both"/>
        <w:rPr>
          <w:lang w:val="uk-UA"/>
        </w:rPr>
      </w:pPr>
    </w:p>
    <w:p w:rsidR="00D11DA7" w:rsidRDefault="00D11DA7" w:rsidP="00D11DA7">
      <w:pPr>
        <w:jc w:val="both"/>
      </w:pPr>
      <w:r>
        <w:t xml:space="preserve">ТЕМА: Українське </w:t>
      </w:r>
      <w:r>
        <w:rPr>
          <w:lang w:val="uk-UA"/>
        </w:rPr>
        <w:t>мистецтво ІІ половини</w:t>
      </w:r>
      <w:r>
        <w:t xml:space="preserve"> </w:t>
      </w:r>
      <w:r>
        <w:rPr>
          <w:lang w:val="en-US"/>
        </w:rPr>
        <w:t>XX</w:t>
      </w:r>
      <w:r>
        <w:t xml:space="preserve"> ст. </w:t>
      </w:r>
    </w:p>
    <w:p w:rsidR="00D11DA7" w:rsidRDefault="00D11DA7" w:rsidP="00D11DA7">
      <w:pPr>
        <w:jc w:val="both"/>
        <w:rPr>
          <w:lang w:val="uk-UA"/>
        </w:rPr>
      </w:pPr>
      <w:r>
        <w:t>План</w:t>
      </w:r>
    </w:p>
    <w:p w:rsidR="00D11DA7" w:rsidRDefault="00D11DA7" w:rsidP="00D11DA7">
      <w:pPr>
        <w:jc w:val="both"/>
        <w:rPr>
          <w:lang w:val="uk-UA"/>
        </w:rPr>
      </w:pPr>
      <w:r>
        <w:rPr>
          <w:lang w:val="uk-UA"/>
        </w:rPr>
        <w:t xml:space="preserve">1. </w:t>
      </w:r>
      <w:r w:rsidRPr="003966E3">
        <w:rPr>
          <w:lang w:val="uk-UA"/>
        </w:rPr>
        <w:t>Нові тенденції</w:t>
      </w:r>
      <w:r>
        <w:rPr>
          <w:lang w:val="uk-UA"/>
        </w:rPr>
        <w:t xml:space="preserve"> в</w:t>
      </w:r>
      <w:r w:rsidRPr="003966E3">
        <w:rPr>
          <w:lang w:val="uk-UA"/>
        </w:rPr>
        <w:t xml:space="preserve"> українській архітектурі</w:t>
      </w:r>
      <w:r>
        <w:rPr>
          <w:lang w:val="uk-UA"/>
        </w:rPr>
        <w:t>, ж</w:t>
      </w:r>
      <w:r w:rsidRPr="003966E3">
        <w:rPr>
          <w:lang w:val="uk-UA"/>
        </w:rPr>
        <w:t>ивопис</w:t>
      </w:r>
      <w:r>
        <w:rPr>
          <w:lang w:val="uk-UA"/>
        </w:rPr>
        <w:t>і</w:t>
      </w:r>
      <w:r w:rsidRPr="003966E3">
        <w:rPr>
          <w:lang w:val="uk-UA"/>
        </w:rPr>
        <w:t xml:space="preserve"> та скульптур</w:t>
      </w:r>
      <w:r>
        <w:rPr>
          <w:lang w:val="uk-UA"/>
        </w:rPr>
        <w:t>і</w:t>
      </w:r>
      <w:r w:rsidRPr="003966E3">
        <w:rPr>
          <w:lang w:val="uk-UA"/>
        </w:rPr>
        <w:t>.</w:t>
      </w:r>
    </w:p>
    <w:p w:rsidR="00D11DA7" w:rsidRDefault="00D11DA7" w:rsidP="00D11DA7">
      <w:pPr>
        <w:jc w:val="both"/>
        <w:rPr>
          <w:lang w:val="uk-UA"/>
        </w:rPr>
      </w:pPr>
      <w:r>
        <w:rPr>
          <w:lang w:val="uk-UA"/>
        </w:rPr>
        <w:t xml:space="preserve">2. </w:t>
      </w:r>
      <w:r>
        <w:t>Графіка. Книжкова графіка.</w:t>
      </w:r>
    </w:p>
    <w:p w:rsidR="00D11DA7" w:rsidRDefault="00D11DA7" w:rsidP="00D11DA7">
      <w:pPr>
        <w:jc w:val="both"/>
        <w:rPr>
          <w:lang w:val="uk-UA"/>
        </w:rPr>
      </w:pPr>
      <w:r>
        <w:rPr>
          <w:lang w:val="uk-UA"/>
        </w:rPr>
        <w:t xml:space="preserve">3. </w:t>
      </w:r>
      <w:r>
        <w:t>Фольклорний стиль в українському мистецтві.</w:t>
      </w:r>
    </w:p>
    <w:p w:rsidR="00D11DA7" w:rsidRDefault="00D11DA7" w:rsidP="00D11DA7">
      <w:pPr>
        <w:jc w:val="both"/>
      </w:pPr>
      <w:r>
        <w:rPr>
          <w:lang w:val="uk-UA"/>
        </w:rPr>
        <w:t xml:space="preserve">4. </w:t>
      </w:r>
      <w:r>
        <w:t>Індустріальні методи будівництва.</w:t>
      </w:r>
    </w:p>
    <w:p w:rsidR="00D11DA7" w:rsidRDefault="00D11DA7" w:rsidP="00D11DA7">
      <w:pPr>
        <w:jc w:val="both"/>
      </w:pPr>
    </w:p>
    <w:p w:rsidR="00D11DA7" w:rsidRDefault="00D11DA7" w:rsidP="00D11DA7">
      <w:pPr>
        <w:jc w:val="both"/>
      </w:pPr>
      <w:r>
        <w:t>СЛОВНИКОВА РОБОТА</w:t>
      </w:r>
    </w:p>
    <w:p w:rsidR="00D11DA7" w:rsidRDefault="00D11DA7" w:rsidP="00D11DA7">
      <w:pPr>
        <w:jc w:val="both"/>
        <w:rPr>
          <w:lang w:val="uk-UA"/>
        </w:rPr>
      </w:pPr>
      <w:r>
        <w:t xml:space="preserve">Раціоналізм, </w:t>
      </w:r>
      <w:r>
        <w:rPr>
          <w:lang w:val="uk-UA"/>
        </w:rPr>
        <w:t>конструктивізм, синтез, урбанізм, постмодернізм</w:t>
      </w:r>
    </w:p>
    <w:p w:rsidR="00E8221A" w:rsidRDefault="00E8221A" w:rsidP="00D11DA7">
      <w:pPr>
        <w:jc w:val="both"/>
        <w:rPr>
          <w:lang w:val="uk-UA"/>
        </w:rPr>
      </w:pPr>
    </w:p>
    <w:p w:rsidR="00D11DA7" w:rsidRDefault="00D11DA7" w:rsidP="00D11DA7">
      <w:pPr>
        <w:jc w:val="both"/>
      </w:pPr>
      <w:r>
        <w:t>ЛІТЕРАТУРА</w:t>
      </w:r>
    </w:p>
    <w:p w:rsidR="00D11DA7" w:rsidRDefault="00D11DA7" w:rsidP="00D11DA7">
      <w:pPr>
        <w:jc w:val="both"/>
      </w:pPr>
      <w:r>
        <w:t>Історія українського мистецтва: В 6 т. - К., 1966.</w:t>
      </w:r>
    </w:p>
    <w:p w:rsidR="00D11DA7" w:rsidRDefault="00D11DA7" w:rsidP="00D11DA7">
      <w:pPr>
        <w:jc w:val="both"/>
      </w:pPr>
      <w:r>
        <w:t>Нельговський Ю., Степовик Д. Та ін. Українське мистецтво. - К., 1976.</w:t>
      </w:r>
    </w:p>
    <w:p w:rsidR="00D11DA7" w:rsidRDefault="00D11DA7" w:rsidP="00D11DA7">
      <w:pPr>
        <w:jc w:val="both"/>
      </w:pPr>
      <w:r>
        <w:t>Попович М. Нарис історії культури України. - К., 1991.</w:t>
      </w:r>
    </w:p>
    <w:p w:rsidR="00D11DA7" w:rsidRDefault="00D11DA7" w:rsidP="00D11DA7">
      <w:pPr>
        <w:jc w:val="both"/>
        <w:rPr>
          <w:lang w:val="uk-UA"/>
        </w:rPr>
      </w:pPr>
      <w:r>
        <w:t>Левченко М. Українська художня культура. - Херсон, 2002.</w:t>
      </w:r>
    </w:p>
    <w:p w:rsidR="00D11DA7" w:rsidRDefault="00D11DA7" w:rsidP="00D11DA7">
      <w:pPr>
        <w:jc w:val="both"/>
        <w:rPr>
          <w:lang w:val="uk-UA"/>
        </w:rPr>
      </w:pPr>
      <w:r>
        <w:rPr>
          <w:lang w:val="uk-UA"/>
        </w:rPr>
        <w:t>Художня культура України. - К.:Ранок, 2010. - С.129-139.</w:t>
      </w:r>
    </w:p>
    <w:p w:rsidR="00D11DA7" w:rsidRDefault="00D11DA7" w:rsidP="00D11DA7">
      <w:pPr>
        <w:jc w:val="both"/>
        <w:rPr>
          <w:lang w:val="uk-UA"/>
        </w:rPr>
      </w:pPr>
    </w:p>
    <w:p w:rsidR="00D11DA7" w:rsidRPr="009B48ED" w:rsidRDefault="00D11DA7" w:rsidP="00D11DA7">
      <w:pPr>
        <w:jc w:val="both"/>
        <w:rPr>
          <w:b/>
          <w:lang w:val="uk-UA"/>
        </w:rPr>
      </w:pPr>
      <w:r w:rsidRPr="009B48ED">
        <w:rPr>
          <w:b/>
        </w:rPr>
        <w:t>Методичні рекомендації</w:t>
      </w:r>
      <w:r w:rsidRPr="009B48ED">
        <w:rPr>
          <w:b/>
          <w:lang w:val="uk-UA"/>
        </w:rPr>
        <w:t xml:space="preserve"> </w:t>
      </w:r>
    </w:p>
    <w:p w:rsidR="00D11DA7" w:rsidRPr="00893F30" w:rsidRDefault="00D11DA7" w:rsidP="00D11DA7">
      <w:pPr>
        <w:jc w:val="both"/>
        <w:rPr>
          <w:i/>
        </w:rPr>
      </w:pPr>
      <w:r w:rsidRPr="00893F30">
        <w:rPr>
          <w:i/>
          <w:lang w:val="uk-UA"/>
        </w:rPr>
        <w:t>М</w:t>
      </w:r>
      <w:r w:rsidRPr="00893F30">
        <w:rPr>
          <w:i/>
        </w:rPr>
        <w:t xml:space="preserve">асова житлова забудова 60-70 рр. Розробка типових проектів. Будівництво Палацу культури „Україна" - </w:t>
      </w:r>
      <w:proofErr w:type="gramStart"/>
      <w:r w:rsidRPr="00893F30">
        <w:rPr>
          <w:i/>
        </w:rPr>
        <w:t>арх</w:t>
      </w:r>
      <w:proofErr w:type="gramEnd"/>
      <w:r w:rsidRPr="00893F30">
        <w:rPr>
          <w:i/>
        </w:rPr>
        <w:t>ітектор Є.Маринченко, Будинок інститу</w:t>
      </w:r>
      <w:r w:rsidRPr="00893F30">
        <w:rPr>
          <w:i/>
          <w:lang w:val="uk-UA"/>
        </w:rPr>
        <w:t>ту</w:t>
      </w:r>
      <w:r w:rsidRPr="00893F30">
        <w:rPr>
          <w:i/>
        </w:rPr>
        <w:t xml:space="preserve"> технічної інформації - архітектори Л.Новиков, Ю.Броєв. Творчі здобутки В.Чеканюка, В.Пузиркова, М.Рябініна та ін. Розвиток декоративно-ужиткового мистецтва.</w:t>
      </w:r>
    </w:p>
    <w:p w:rsidR="00D11DA7" w:rsidRPr="00893F30" w:rsidRDefault="00D11DA7" w:rsidP="00D11DA7">
      <w:pPr>
        <w:jc w:val="both"/>
        <w:rPr>
          <w:lang w:val="uk-UA"/>
        </w:rPr>
      </w:pPr>
      <w:r w:rsidRPr="00893F30">
        <w:rPr>
          <w:lang w:val="uk-UA"/>
        </w:rPr>
        <w:t xml:space="preserve">Найбільше розвинений жанр </w:t>
      </w:r>
      <w:r>
        <w:rPr>
          <w:lang w:val="uk-UA"/>
        </w:rPr>
        <w:t xml:space="preserve">скульптури </w:t>
      </w:r>
      <w:r w:rsidRPr="00893F30">
        <w:rPr>
          <w:lang w:val="uk-UA"/>
        </w:rPr>
        <w:t>у С. УССР повоєнної доби і досі — портрет. Масово продукувалися портрети «вождів» і «героїв», у яких «документально вірно» передавалися риси портретованих.</w:t>
      </w:r>
    </w:p>
    <w:p w:rsidR="00D11DA7" w:rsidRPr="00893F30" w:rsidRDefault="00D11DA7" w:rsidP="00D11DA7">
      <w:pPr>
        <w:jc w:val="both"/>
        <w:rPr>
          <w:lang w:val="uk-UA"/>
        </w:rPr>
      </w:pPr>
      <w:r w:rsidRPr="00893F30">
        <w:rPr>
          <w:lang w:val="uk-UA"/>
        </w:rPr>
        <w:t xml:space="preserve">Більше індивідуальні портрети (гол. діячів науки, культури, мистецтва) дали І.Шаповал (акад. М.Стражеска, 1949), О.Ковальов (акад. В.Філатова, 1952 іБ.Хмельницького, 1954), Е.Фрідман (акад. Л.Булаховського, 1962), Галина Кальченко (1958–1975 створила цілу ґалерію портретів письм., музик і мистців; цікавіші Ванди Василевської, 1963, І.Кавалерідзе, 1967, Г.Косинки, 1969), М.Рябінін (Фіделя Кастро, 1967), І.Гончар (О.Гончара, 1949, М.Кривоноса, 1952),М. Лисенка (І.Мар'яненка, 1963), Я.Чайка (І.Айвазовського, 1954, А.Монастирського, 1959–1960), Галина Петрашевич (Н.Ужвій, 1947, О.Корнійчука, 1949,1951), В.Власов (С.Крушельницької, 1960). Ювілейні портрети створили І.Севера (І.Франка, 1955), Л. Біганич </w:t>
      </w:r>
      <w:r w:rsidRPr="00893F30">
        <w:rPr>
          <w:lang w:val="uk-UA"/>
        </w:rPr>
        <w:lastRenderedPageBreak/>
        <w:t>(Лесі Українки, 1959, М. Заньковецької, 1962), І. Салотос (1969) і Г.Кальченко (1972; два останні — Г.Сковороди), Я.Чайка (В.Стефаника, 1971) та багато ін.</w:t>
      </w:r>
    </w:p>
    <w:p w:rsidR="00D11DA7" w:rsidRPr="00893F30" w:rsidRDefault="00D11DA7" w:rsidP="00D11DA7">
      <w:pPr>
        <w:jc w:val="both"/>
        <w:rPr>
          <w:lang w:val="uk-UA"/>
        </w:rPr>
      </w:pPr>
      <w:r w:rsidRPr="00893F30">
        <w:rPr>
          <w:lang w:val="uk-UA"/>
        </w:rPr>
        <w:t>У ділянці монументальної С. створено чимало пам'ятників, насамперед воєнних і партійних діячів. Серед них — М.Щорсові у Києві (1954) роботи М.Лисенка, В.Бородая і М.Суходолова (схожий на відомі кондотьєрські пам'ятники Донателльо і Вероккіо з доби ренесансу). Риси помпезности мають пам'ятники ген. Ватутінові в Києві (1948) Є.Вучетича і низка пам'ятників «двічі героям Сов. Союзу», що їх за окремим указом Верховної Ради будували по містах і селах України. До найкращих з мистецького погляду належать пам'ятники: О.Пушкінові (1962) і М.Лисенкові (1965) у Києві О.Ковальова та модернішийТ.Шевченкові у Москві (1964), створений групою скульпторів (М. Грицюк, А.Фуженко, Ю.Синькевич) та архітектів (А.Сницарєв і Ю.Чеканюк). Варто відзначити пам'ятник І.Франкові перед Львівським Університетом роботи В.Борисенка, Д.Крвавича, Е.Миська, В.Одрехівського і Я.Чайки (1964). Ювілейні пам'ятники поставлено Т.Шевченкові в Канаді в Палермо (1951, М.Вронського) і в Торонто (1961; М.Ковтуна), В.Стефаникові перед бібліотекою у Львові (1971, В.Сколоздри, архітект М.Вендзилович) і Л.Українці у Києві (1973, Г.Кальченко).</w:t>
      </w:r>
    </w:p>
    <w:p w:rsidR="00D11DA7" w:rsidRPr="00893F30" w:rsidRDefault="00D11DA7" w:rsidP="00D11DA7">
      <w:pPr>
        <w:jc w:val="both"/>
        <w:rPr>
          <w:lang w:val="uk-UA"/>
        </w:rPr>
      </w:pPr>
      <w:r w:rsidRPr="00893F30">
        <w:rPr>
          <w:lang w:val="uk-UA"/>
        </w:rPr>
        <w:t>Окрему численну групу монументальної С. в УССР творили неперсональні пам'ятники і меморіальні ансамблі, присвячені іст. подіям, жертвам війни, ювілейним датам тощо (1971–1975 — понад 70), виконувані групами скульпторів і архітектів, через що втрачалися індивідуальні прикмети окремих мистців.</w:t>
      </w:r>
    </w:p>
    <w:p w:rsidR="00D11DA7" w:rsidRPr="00893F30" w:rsidRDefault="00D11DA7" w:rsidP="00D11DA7">
      <w:pPr>
        <w:jc w:val="both"/>
        <w:rPr>
          <w:lang w:val="uk-UA"/>
        </w:rPr>
      </w:pPr>
      <w:r w:rsidRPr="00893F30">
        <w:rPr>
          <w:lang w:val="uk-UA"/>
        </w:rPr>
        <w:t>У ділянці композиційної С. слід відзначити «Бокораша» В.Зноби (1957), «Олексу Довбуша» М.Рябініна і В.Сколоздри (1951), групову С. «Перед боєм» зБ.Хмельницьким, М.Кривоносом й І.Богуном (О.Супрун і А.Білостоцького, 1954) та ін. Серед молодшої генерації укр. мистців помітне було намагання модернізувати С., наприклад, праці Т.Бриж (серія до старослов. мітології: «Бог війни», «Бог землі, води», «Бог вогню», 1968–1970), Віри Шатух («Пам'ять»,1969), І.Чумака («Слово о полку Ігореві», 1966) та ін. на сучасні теми.</w:t>
      </w:r>
    </w:p>
    <w:p w:rsidR="00D11DA7" w:rsidRPr="00893F30" w:rsidRDefault="00D11DA7" w:rsidP="00D11DA7">
      <w:pPr>
        <w:jc w:val="both"/>
        <w:rPr>
          <w:lang w:val="uk-UA"/>
        </w:rPr>
      </w:pPr>
      <w:r w:rsidRPr="00893F30">
        <w:rPr>
          <w:lang w:val="uk-UA"/>
        </w:rPr>
        <w:t>Чимало скульпторів працювали в пластиці малих форм, зокрема в майоліці і теракоті: Б.Довгань («Волошки», 1960), В.Клоков («Біля струмка», 1962), О.Рапай-Маркіш («Чорт на козі», 1965, «Весілля», 1968), Я.Ражба («Мавка», 1960, «Теофан Грек», 1970, «Дон Кіхот і Санчо», 1971), В.Трегубова («Одарка», «Карась», 1970), В.Шатух («Приятелі», 1957) та ін.</w:t>
      </w:r>
    </w:p>
    <w:p w:rsidR="00D11DA7" w:rsidRPr="00893F30" w:rsidRDefault="00D11DA7" w:rsidP="00D11DA7">
      <w:pPr>
        <w:jc w:val="both"/>
        <w:rPr>
          <w:lang w:val="uk-UA"/>
        </w:rPr>
      </w:pPr>
      <w:r w:rsidRPr="00893F30">
        <w:rPr>
          <w:lang w:val="uk-UA"/>
        </w:rPr>
        <w:t>У 1970-х pp. помітне відродження медальерства в УССР (перша виставка медалей 1975 у Києві); серед ін. працювали у цій ділянці Г.Кальченко (медалі С.Гулака-Артемовського, Г.Сковороди, 1972; Л.Українки, 1974), Е.Мисько (І.Труша, 1969, О.Новаківського, В.Стефаника, 1972), О.Скобликов (М.Черемшини,1974), І.Хотінок («До 700-річчя Данте Аліґ'єрі», 1965; «До 200-річчя від дня народження І.Котляревського», 1969), та ін.</w:t>
      </w:r>
    </w:p>
    <w:p w:rsidR="00D11DA7" w:rsidRPr="00893F30" w:rsidRDefault="00D11DA7" w:rsidP="00D11DA7">
      <w:pPr>
        <w:jc w:val="both"/>
        <w:rPr>
          <w:lang w:val="uk-UA"/>
        </w:rPr>
      </w:pPr>
      <w:r w:rsidRPr="00893F30">
        <w:rPr>
          <w:lang w:val="uk-UA"/>
        </w:rPr>
        <w:t>С. укр. еміграції у перші pp. по війні через постійні переселенчі проблеми не мала тривалої бази для нормального розвитку; проте скульптори активно виявили себе за т. зв. «таборової доби», особливо на виставках у Мюнхені (1947) і Реґенсбурзі (1948): Г.Крук, С.Литвиненко, Б.Мухин, А.Павлось, М.Черешньовський, М.Дзиндра. Г.Крук залишився в Мюнхені і своїми Фігурними і портретними працями здобув визнання у нім. мист. колах. У Берліні працював В. Масютин, один з найяскравіших представників нац. мистецтва (залишив серію медалей-рельєфів укр. іст. постатей, бюсти гетьманів та сучасників). Усі ін., названі вище, у 1948–1950 виїхали до США.</w:t>
      </w:r>
    </w:p>
    <w:p w:rsidR="00D11DA7" w:rsidRPr="00893F30" w:rsidRDefault="00D11DA7" w:rsidP="00D11DA7">
      <w:pPr>
        <w:jc w:val="both"/>
        <w:rPr>
          <w:lang w:val="uk-UA"/>
        </w:rPr>
      </w:pPr>
      <w:r w:rsidRPr="00893F30">
        <w:rPr>
          <w:lang w:val="uk-UA"/>
        </w:rPr>
        <w:t>У США, у Нью-Йорку, жив О.Архипенко (1923–1964), засновник модерної світової С. Він шукав «праформи» у творах, доведених до максимальної простоти, до гри площ і ліній, опуклостей і вглиблень, як і кольорів, які він використовував у С., що межувала з абстракцією. Він творив і реальний портрет (портрети-пам'ятники Т.Шевченкові й І.Франкові в Парку народів у Клівленді, портрети укр. діячів). На поч. 1950-х pp. Архипенко виставляв у Німеччині, Італії, Швейцарії; 1969 музей Родена в Парижі влаштував ретроспективну посмертну виставку його творів, яку згодом перебрав Смітсонський музей у Вашингтоні.</w:t>
      </w:r>
    </w:p>
    <w:p w:rsidR="00D11DA7" w:rsidRPr="00893F30" w:rsidRDefault="00D11DA7" w:rsidP="00D11DA7">
      <w:pPr>
        <w:jc w:val="both"/>
        <w:rPr>
          <w:lang w:val="uk-UA"/>
        </w:rPr>
      </w:pPr>
      <w:r w:rsidRPr="00893F30">
        <w:rPr>
          <w:lang w:val="uk-UA"/>
        </w:rPr>
        <w:lastRenderedPageBreak/>
        <w:t>З 1948–1950 у Нью-Йорку працювали: С.Литвиненко, що дав цілу ґалерію скульптурних портретів сучасників, низку фігурних композицій і пам'ятників; М.Черешньовський, що до С. прийшов від дерев'яної різьби, досконалість якої характеристична для його творів (портрети, композиції, пам'ятники Л. Українки у Клівленді і Торонто).</w:t>
      </w:r>
    </w:p>
    <w:p w:rsidR="00D11DA7" w:rsidRPr="00893F30" w:rsidRDefault="00D11DA7" w:rsidP="00D11DA7">
      <w:pPr>
        <w:jc w:val="both"/>
        <w:rPr>
          <w:lang w:val="uk-UA"/>
        </w:rPr>
      </w:pPr>
      <w:r w:rsidRPr="00893F30">
        <w:rPr>
          <w:lang w:val="uk-UA"/>
        </w:rPr>
        <w:t>У Філадельфії працював О.Капшученко, автор невеликих груп реалістичних фігур, здебільша типів сучасного міста, часто з соц. забарвленням і гумористичним теплим ставленням до людини.</w:t>
      </w:r>
    </w:p>
    <w:p w:rsidR="00D11DA7" w:rsidRPr="00893F30" w:rsidRDefault="00D11DA7" w:rsidP="00D11DA7">
      <w:pPr>
        <w:jc w:val="both"/>
        <w:rPr>
          <w:lang w:val="uk-UA"/>
        </w:rPr>
      </w:pPr>
      <w:r w:rsidRPr="00893F30">
        <w:rPr>
          <w:lang w:val="uk-UA"/>
        </w:rPr>
        <w:t>Модерного вислову надавали своїй скульптурі, ґрунтуючися на фолкльорі і мітології, керамістка С.Ґеруляк у Нью-Йорку і Г.Пецух у Польщі.</w:t>
      </w:r>
    </w:p>
    <w:p w:rsidR="00D11DA7" w:rsidRPr="00893F30" w:rsidRDefault="00D11DA7" w:rsidP="00D11DA7">
      <w:pPr>
        <w:jc w:val="both"/>
        <w:rPr>
          <w:lang w:val="uk-UA"/>
        </w:rPr>
      </w:pPr>
      <w:r w:rsidRPr="00893F30">
        <w:rPr>
          <w:lang w:val="uk-UA"/>
        </w:rPr>
        <w:t>У ділянці скульптурного портрета працювали О.Лятуринська, Ф.Ємець (Каракас, Венесуела), В.Сім'янців (США), К.Бульдин (Буенос-Айрес).</w:t>
      </w:r>
    </w:p>
    <w:p w:rsidR="00D11DA7" w:rsidRPr="00893F30" w:rsidRDefault="00D11DA7" w:rsidP="00D11DA7">
      <w:pPr>
        <w:jc w:val="both"/>
        <w:rPr>
          <w:lang w:val="uk-UA"/>
        </w:rPr>
      </w:pPr>
      <w:r w:rsidRPr="00893F30">
        <w:rPr>
          <w:lang w:val="uk-UA"/>
        </w:rPr>
        <w:t>На відомого скульптора Канади вибився Л.Молодожанин (Лео Мол) (між його творами — портрети церк. і держ. діячів Європи, Канади і США, пам'ятники Шевченкові у Вашингтоні і Буенос-Айресі).</w:t>
      </w:r>
    </w:p>
    <w:p w:rsidR="00D11DA7" w:rsidRPr="00893F30" w:rsidRDefault="00D11DA7" w:rsidP="00D11DA7">
      <w:pPr>
        <w:jc w:val="both"/>
        <w:rPr>
          <w:lang w:val="uk-UA"/>
        </w:rPr>
      </w:pPr>
      <w:r w:rsidRPr="00893F30">
        <w:rPr>
          <w:lang w:val="uk-UA"/>
        </w:rPr>
        <w:t>У ділянці абстрактної С. у США і Канаді працювали К.Мілонадіс (кінетична С.), М.Урбан, М.Дзиндра, М.Гуненко, М.Голодик Микола Голодик — Головатий, В.Палійчук, В.Баляс, І.Букоємська, Р.Коваль, М.Бентов, І.Осадца, А.Перейма, Р.Костинюк, Е.Зеленак, П.Колісник та ін. молодші. У їх творчості відчутні різні сучасні стилі, від конструктивістичного до експресіоністичного. Деякі з названих мистців викладали в амер. високих мистецьких школах</w:t>
      </w:r>
    </w:p>
    <w:p w:rsidR="00D11DA7" w:rsidRPr="00893F30" w:rsidRDefault="00D11DA7" w:rsidP="00D11DA7">
      <w:pPr>
        <w:jc w:val="both"/>
        <w:rPr>
          <w:lang w:val="uk-UA"/>
        </w:rPr>
      </w:pPr>
      <w:r w:rsidRPr="00893F30">
        <w:rPr>
          <w:lang w:val="uk-UA"/>
        </w:rPr>
        <w:t>Український живопис 60—80 років 20 століття, характеризувався негативними тенденціями партійного диктатусоціалістичного реалізму, що насаджував народницький академічний стиль 19 століття, пропагандизм і догматичність. Крім того, згідно з гаслом про те, що мистецтво повинне бути зрозумілим «широким масам», на творчий експеримент, пошук нових форм була фактично накладена заборона. Водночас і далі творили такі видатні художники як Олексій Шовкуненко, Тетяна Яблонська, Садовського Віталія, Михайло Дерегус, Василь Касіян.</w:t>
      </w:r>
    </w:p>
    <w:p w:rsidR="00D11DA7" w:rsidRPr="00893F30" w:rsidRDefault="00D11DA7" w:rsidP="00D11DA7">
      <w:pPr>
        <w:jc w:val="both"/>
        <w:rPr>
          <w:lang w:val="uk-UA"/>
        </w:rPr>
      </w:pPr>
      <w:r w:rsidRPr="00893F30">
        <w:rPr>
          <w:lang w:val="uk-UA"/>
        </w:rPr>
        <w:t>Сьогодні твори Тетяни Яблонської, Івана Марчука, Феодосія Гуменюка, Садовського Віталія, Андрія Чебикіна,Олександра Бородая та інших відомі далеко за межами України.</w:t>
      </w:r>
    </w:p>
    <w:p w:rsidR="00D11DA7" w:rsidRPr="00893F30" w:rsidRDefault="00D11DA7" w:rsidP="00D11DA7">
      <w:pPr>
        <w:jc w:val="both"/>
        <w:rPr>
          <w:lang w:val="uk-UA"/>
        </w:rPr>
      </w:pPr>
      <w:r w:rsidRPr="00893F30">
        <w:rPr>
          <w:lang w:val="uk-UA"/>
        </w:rPr>
        <w:t>Поряд із канонічним та академічним малярством ще з княжих часів в Україні розвивається унікальний жанр «народної картини». Образи «Козака Мамая» та «Козака з бандурою» стали знаковими для українського мистецтва. Як елемент народного побуту, ці картини стали відображенням характеру та світогляду простого українського народу.</w:t>
      </w:r>
    </w:p>
    <w:p w:rsidR="00D11DA7" w:rsidRPr="00893F30" w:rsidRDefault="00D11DA7" w:rsidP="00D11DA7">
      <w:pPr>
        <w:jc w:val="both"/>
        <w:rPr>
          <w:lang w:val="uk-UA"/>
        </w:rPr>
      </w:pPr>
      <w:r w:rsidRPr="00893F30">
        <w:rPr>
          <w:lang w:val="uk-UA"/>
        </w:rPr>
        <w:t>20 століття подарувало ціле гроно талановитих майстрів народного живопису, які у своїй творчості розвивають барвисті й фантастичні образи, породжені уявою та реалізовані за законами стилістики народного малярства 18—19 століть і українського декоративного розпису. Це Ганна Собачко-Шостак, Параска Власенко, Наталя Вовк, Параска Хома, Марія Приймаченко, Никифор Дровняк, Катерина Білокур, Іван Сколоздря та ін.</w:t>
      </w:r>
    </w:p>
    <w:p w:rsidR="00D11DA7" w:rsidRPr="00893F30" w:rsidRDefault="00D11DA7" w:rsidP="00D11DA7">
      <w:pPr>
        <w:jc w:val="both"/>
        <w:rPr>
          <w:lang w:val="uk-UA"/>
        </w:rPr>
      </w:pPr>
      <w:r w:rsidRPr="00893F30">
        <w:rPr>
          <w:lang w:val="uk-UA"/>
        </w:rPr>
        <w:t>Після Другої світової війни національно-самобутні ретроспекції відбилися в архітектурній діяльності періоду післявоєнної відбудови міст і сіл України. Особливо це мало значний вплив на грандіозну відбудову Хрещатика (архітектори: О. Власов, А. Добровольський та ін.). Багаті традиції українського бароко, які використали автори в забудові столичної вулиці, гармонійно поєднані з міським рельєфом. В архітектурі будинків була активно застосована українська орнаментальна пластика та колорит.</w:t>
      </w:r>
    </w:p>
    <w:p w:rsidR="00D11DA7" w:rsidRPr="00893F30" w:rsidRDefault="00D11DA7" w:rsidP="00D11DA7">
      <w:pPr>
        <w:jc w:val="both"/>
        <w:rPr>
          <w:lang w:val="uk-UA"/>
        </w:rPr>
      </w:pPr>
      <w:r w:rsidRPr="00893F30">
        <w:rPr>
          <w:lang w:val="uk-UA"/>
        </w:rPr>
        <w:t xml:space="preserve">Форми і методи відбудови українських міст зруйнованих під час Другої світової війни визначалися двома головними чинниками: масштабами руйнувань та реальними можливостями радянської системи управління. Період 1946–1949 рр. характеризувався хаотичною відбудовою житла методами «народної будови» і тільки у 1949–1953 рр. можна казати про активну забудову центральних магістралей міст і в той же час наростання кризових явищ, дисонансом у діях великої кількості відомчих забудовників. У процесі </w:t>
      </w:r>
      <w:r w:rsidRPr="00893F30">
        <w:rPr>
          <w:lang w:val="uk-UA"/>
        </w:rPr>
        <w:lastRenderedPageBreak/>
        <w:t>відбудови центральних районів міст відбувалася зміна їх екстер'єру, втрата самобутнього, історичного вигляду. У центрах міст панував «сталінський ампір» чи «сталінське бароко». Масштаби робіт, централізація й уніфікація проектного забезпечення диктували вироблення спрощених, ти-пових проектів, полегшення прийому об'єктів державними комісіями, шаблонних комплектуючих для будинків, які будувалися поточно-швидкісними методами призвели до відсутності національних елементів у архітектурі.</w:t>
      </w:r>
    </w:p>
    <w:p w:rsidR="00D11DA7" w:rsidRPr="00893F30" w:rsidRDefault="00D11DA7" w:rsidP="00D11DA7">
      <w:pPr>
        <w:jc w:val="both"/>
        <w:rPr>
          <w:lang w:val="uk-UA"/>
        </w:rPr>
      </w:pPr>
      <w:r w:rsidRPr="00893F30">
        <w:rPr>
          <w:lang w:val="uk-UA"/>
        </w:rPr>
        <w:t>В 1960—70-ті роки з'являються перші прояви нової образності архітектури, використання сучасних індустріальних конструкцій та прогресивних будівельних матеріалів — Палац спорту в Києві (архітектори: Михайло Гречина, О. Заваров); наземні станції Київського метрополітену «Хрещатик» (архітектори: А. Добровольський, В. Єлізаров та ін.); «Університет» (архітектори: Г. Головко, М. Сиркін та ін.); готель «Тарасова гора» в м. Каневі (архітектори: Н. Чмутіна, Е. Гусєва, В. Штолько та ін.); Палац дітей та юнацтва у Києві (архітектори: Авраам Мілецький, Едуард Більський); кіноконцертний палац «Україна» (архітектори: Є. Маринченко та ін.). Оригінальністю та новизною форм позначена архітектура комплексу Київського національного університету ім. Т. Г. Шевченка (архітектори В. Ладний, А. Буділовський, Л. Коломієць та ін.).</w:t>
      </w:r>
    </w:p>
    <w:p w:rsidR="00D11DA7" w:rsidRDefault="00D11DA7" w:rsidP="00D11DA7">
      <w:pPr>
        <w:jc w:val="both"/>
        <w:rPr>
          <w:lang w:val="uk-UA"/>
        </w:rPr>
      </w:pPr>
    </w:p>
    <w:p w:rsidR="00D11DA7" w:rsidRDefault="00D11DA7" w:rsidP="00D11DA7">
      <w:pPr>
        <w:jc w:val="both"/>
      </w:pPr>
      <w:r>
        <w:t xml:space="preserve">Реформування суспільства </w:t>
      </w:r>
      <w:proofErr w:type="gramStart"/>
      <w:r>
        <w:t>п</w:t>
      </w:r>
      <w:proofErr w:type="gramEnd"/>
      <w:r>
        <w:t xml:space="preserve">ісля </w:t>
      </w:r>
      <w:r>
        <w:rPr>
          <w:lang w:val="en-US"/>
        </w:rPr>
        <w:t>XX</w:t>
      </w:r>
      <w:r>
        <w:t xml:space="preserve"> з'їзду КПРС. Утворення восьмирічних (обов'язкових) та одинадцятирічних шкіл. Впровадження з 1966 р. загальнообов'язкової середньої освіти. Політизація навчально-виховного процесу. Створення системи закладів професійно-технічного навчання. Удосконалення системи вищої та середньої </w:t>
      </w:r>
      <w:proofErr w:type="gramStart"/>
      <w:r>
        <w:t>спец</w:t>
      </w:r>
      <w:proofErr w:type="gramEnd"/>
      <w:r>
        <w:t>іальної школи.</w:t>
      </w:r>
    </w:p>
    <w:p w:rsidR="00D11DA7" w:rsidRDefault="00D11DA7" w:rsidP="00D11DA7">
      <w:pPr>
        <w:jc w:val="both"/>
      </w:pPr>
      <w:r>
        <w:t xml:space="preserve">Реформування у 60-80-ті роки української науки. Базовий центр наукових </w:t>
      </w:r>
      <w:proofErr w:type="gramStart"/>
      <w:r>
        <w:t>досл</w:t>
      </w:r>
      <w:proofErr w:type="gramEnd"/>
      <w:r>
        <w:t xml:space="preserve">іджень Українська Академія наук. Вихід у цей період наукових </w:t>
      </w:r>
      <w:proofErr w:type="gramStart"/>
      <w:r>
        <w:t>досл</w:t>
      </w:r>
      <w:proofErr w:type="gramEnd"/>
      <w:r>
        <w:t>іджень М.Брайчевського „Коли і як виник Київ", „Походження Русі". Праці Ю.Бадзьо, О.Апановича І.Бойка, І.Дзюби та ін. Вихід багатотомних праць „Історія Української РСР", „Історія мі</w:t>
      </w:r>
      <w:proofErr w:type="gramStart"/>
      <w:r>
        <w:t>ст</w:t>
      </w:r>
      <w:proofErr w:type="gramEnd"/>
      <w:r>
        <w:t xml:space="preserve"> і сіл Української РСР", „Історія українського мистецтва", „Словник українського мистецтва" тощо.</w:t>
      </w:r>
    </w:p>
    <w:p w:rsidR="00D11DA7" w:rsidRDefault="00D11DA7" w:rsidP="00D11DA7">
      <w:pPr>
        <w:jc w:val="both"/>
      </w:pPr>
      <w:r>
        <w:t>Створення українськими письменниками чимало прозаїчних творі</w:t>
      </w:r>
      <w:proofErr w:type="gramStart"/>
      <w:r>
        <w:t>в</w:t>
      </w:r>
      <w:proofErr w:type="gramEnd"/>
      <w:r>
        <w:t xml:space="preserve">. </w:t>
      </w:r>
    </w:p>
    <w:p w:rsidR="00D11DA7" w:rsidRDefault="00D11DA7" w:rsidP="00D11DA7">
      <w:pPr>
        <w:jc w:val="both"/>
      </w:pPr>
      <w:r>
        <w:t>Створення у 1963 році Спілки працівників кінематографії України. Творчість С.Параджанова, Ю.Іллєнка, Л.Осика, О.Фіалка, О.Савченка, К.Муратової, Л.Бикова.</w:t>
      </w:r>
    </w:p>
    <w:p w:rsidR="00D11DA7" w:rsidRDefault="00D11DA7" w:rsidP="00D11DA7">
      <w:pPr>
        <w:jc w:val="both"/>
      </w:pPr>
    </w:p>
    <w:p w:rsidR="00D11DA7" w:rsidRDefault="00D11DA7" w:rsidP="00D11DA7">
      <w:pPr>
        <w:jc w:val="both"/>
      </w:pPr>
      <w:r>
        <w:t xml:space="preserve">Активізація інтересу суспільства до </w:t>
      </w:r>
      <w:proofErr w:type="gramStart"/>
      <w:r>
        <w:t>театрального</w:t>
      </w:r>
      <w:proofErr w:type="gramEnd"/>
      <w:r>
        <w:t xml:space="preserve"> мистецтва. Вистави „Фауст і смерть" О.Левади, „Веселка" М.Зарудного, „Де твоє серце „ О.Коломійця. Посилення контролю за </w:t>
      </w:r>
      <w:proofErr w:type="gramStart"/>
      <w:r>
        <w:t>репертуарною</w:t>
      </w:r>
      <w:proofErr w:type="gramEnd"/>
      <w:r>
        <w:t xml:space="preserve"> політикою. Робота режисерів А.Скибенко, В.Афанасьєва, І.Равицького та ін. Високохудожні образи створювали актори Н.Ужвій, А.Роговцева, Д.Гнатюк, А.Солов</w:t>
      </w:r>
      <w:proofErr w:type="gramStart"/>
      <w:r>
        <w:t>"я</w:t>
      </w:r>
      <w:proofErr w:type="gramEnd"/>
      <w:r>
        <w:t>ненко, М.Кондратюк, Є,Мірошниченко.</w:t>
      </w:r>
    </w:p>
    <w:p w:rsidR="00D11DA7" w:rsidRDefault="00D11DA7" w:rsidP="00D11DA7">
      <w:pPr>
        <w:jc w:val="both"/>
      </w:pPr>
      <w:r>
        <w:t>Авангардна музика композиторів-щістдесятників Л.Грабовського, В.Годзяиького, В.Сильвестрова, В.Загоруєва. Друга симфонія Б.Яровинського. Симфонічні композиції Л.Колодуба, В.Губаренка, Я.Лапинського. Творчість В.Івасюка. Музика 70-80 рр. Л.Дичко, М.Скорика</w:t>
      </w:r>
      <w:proofErr w:type="gramStart"/>
      <w:r>
        <w:t>, Є.</w:t>
      </w:r>
      <w:proofErr w:type="gramEnd"/>
      <w:r>
        <w:t>Станковича.</w:t>
      </w:r>
    </w:p>
    <w:p w:rsidR="00D11DA7" w:rsidRDefault="00D11DA7" w:rsidP="00D11DA7">
      <w:pPr>
        <w:jc w:val="both"/>
      </w:pPr>
      <w:r>
        <w:t>Творчі здобутки 96 повоєнних театрів України. Фестиваль 1958 р.</w:t>
      </w:r>
      <w:proofErr w:type="gramStart"/>
      <w:r>
        <w:t xml:space="preserve"> .</w:t>
      </w:r>
      <w:proofErr w:type="gramEnd"/>
      <w:r>
        <w:t>.Перша Українська театральна весна."</w:t>
      </w:r>
    </w:p>
    <w:p w:rsidR="00D11DA7" w:rsidRDefault="00D11DA7" w:rsidP="00D11DA7">
      <w:pPr>
        <w:jc w:val="both"/>
      </w:pPr>
      <w:r>
        <w:t xml:space="preserve">Перші </w:t>
      </w:r>
      <w:proofErr w:type="gramStart"/>
      <w:r>
        <w:t>п</w:t>
      </w:r>
      <w:proofErr w:type="gramEnd"/>
      <w:r>
        <w:t xml:space="preserve">іслявоєнні фільми "Нескорені" В. Горбатова, В далекому плаванні", „Украдене щастя" тощо. Фільми режисерів О. Алова і В. Наумова „Тривожна </w:t>
      </w:r>
      <w:proofErr w:type="gramStart"/>
      <w:r>
        <w:t>молод</w:t>
      </w:r>
      <w:proofErr w:type="gramEnd"/>
      <w:r>
        <w:t xml:space="preserve">ість", „Весна на Зарічній вулиці" Ф. Миронера та М. Хуцієва. Кращий фільм 1956 року „Тарас Шевченко" І. Савченко. Фільми режисерів В. Івченка „Надзвичайна </w:t>
      </w:r>
      <w:proofErr w:type="gramStart"/>
      <w:r>
        <w:t>под</w:t>
      </w:r>
      <w:proofErr w:type="gramEnd"/>
      <w:r>
        <w:t>ія", „Григорій Сковорода" І. Кавалерідзе</w:t>
      </w:r>
    </w:p>
    <w:p w:rsidR="00D11DA7" w:rsidRDefault="00D11DA7" w:rsidP="00D11DA7">
      <w:pPr>
        <w:jc w:val="both"/>
      </w:pPr>
      <w:r>
        <w:t>Творчість композитора Б. Лятошинського. Друга симфонія і сюїта Г. Майбороди „Король Лі</w:t>
      </w:r>
      <w:proofErr w:type="gramStart"/>
      <w:r>
        <w:t>р</w:t>
      </w:r>
      <w:proofErr w:type="gramEnd"/>
      <w:r>
        <w:t xml:space="preserve">", ораторія „Жовтень" К. Данькевича, „Прикарпатська симфонія" С. Людкевича. Розвиток оперного мистецтва. Опери „Богдан Хмельницький" К. Данькевича, „Милана" Г. Майбороди, </w:t>
      </w:r>
      <w:r>
        <w:lastRenderedPageBreak/>
        <w:t xml:space="preserve">„Украдене щастя" Ю. Мейтуса. Балети „Маруся Богуславка" А. </w:t>
      </w:r>
      <w:proofErr w:type="gramStart"/>
      <w:r>
        <w:t>Св</w:t>
      </w:r>
      <w:proofErr w:type="gramEnd"/>
      <w:r>
        <w:t xml:space="preserve">єчникова, „Ростислава" Г. Жуковського, „Хустка Довбуша" А. Кос-Анатольського. Розвиток </w:t>
      </w:r>
      <w:proofErr w:type="gramStart"/>
      <w:r>
        <w:t>п</w:t>
      </w:r>
      <w:proofErr w:type="gramEnd"/>
      <w:r>
        <w:t>ісенного жанру. Створення нових оперет.</w:t>
      </w:r>
    </w:p>
    <w:p w:rsidR="00D11DA7" w:rsidRDefault="00D11DA7" w:rsidP="00D11DA7">
      <w:pPr>
        <w:jc w:val="both"/>
      </w:pPr>
      <w:r>
        <w:t xml:space="preserve">Зміни в </w:t>
      </w:r>
      <w:proofErr w:type="gramStart"/>
      <w:r>
        <w:t>арх</w:t>
      </w:r>
      <w:proofErr w:type="gramEnd"/>
      <w:r>
        <w:t>ітектурному мистецтві. Нові погляди на забудову міст. Будівництво (1951-1954 рр.) міста Нової Каховки.</w:t>
      </w:r>
    </w:p>
    <w:p w:rsidR="00D11DA7" w:rsidRDefault="00D11DA7" w:rsidP="00D11DA7">
      <w:pPr>
        <w:jc w:val="both"/>
        <w:rPr>
          <w:lang w:val="uk-UA"/>
        </w:rPr>
      </w:pPr>
      <w:r>
        <w:t>Творчість художників-фронтовиків. Історична тематика в роботах В. Задорожного, 1. Гончара, А. Білостоцького. Портретні роботи О. Шовкуненка. Українська театральна сценографія. Книжкова графіка В. Касіяна.</w:t>
      </w:r>
    </w:p>
    <w:p w:rsidR="00D11DA7" w:rsidRDefault="00D11DA7" w:rsidP="00D11DA7">
      <w:pPr>
        <w:jc w:val="both"/>
        <w:rPr>
          <w:lang w:val="uk-UA"/>
        </w:rPr>
      </w:pPr>
    </w:p>
    <w:p w:rsidR="00D11DA7" w:rsidRDefault="00D11DA7" w:rsidP="00D11DA7">
      <w:pPr>
        <w:jc w:val="both"/>
      </w:pPr>
      <w:r>
        <w:rPr>
          <w:b/>
          <w:bCs/>
        </w:rPr>
        <w:t xml:space="preserve">Семінарське заняття № </w:t>
      </w:r>
      <w:r w:rsidR="00E8221A">
        <w:rPr>
          <w:b/>
          <w:bCs/>
          <w:lang w:val="uk-UA"/>
        </w:rPr>
        <w:t>6</w:t>
      </w:r>
    </w:p>
    <w:p w:rsidR="00D11DA7" w:rsidRPr="00335BCD" w:rsidRDefault="00D11DA7" w:rsidP="00D11DA7">
      <w:pPr>
        <w:jc w:val="both"/>
        <w:rPr>
          <w:lang w:val="uk-UA"/>
        </w:rPr>
      </w:pPr>
      <w:r>
        <w:t xml:space="preserve">ТЕМА: </w:t>
      </w:r>
      <w:r>
        <w:rPr>
          <w:lang w:val="uk-UA"/>
        </w:rPr>
        <w:t>Особливості національно-культурного відродження на сучасному етапі розвитку України</w:t>
      </w:r>
    </w:p>
    <w:p w:rsidR="00D11DA7" w:rsidRDefault="00D11DA7" w:rsidP="00D11DA7">
      <w:pPr>
        <w:jc w:val="both"/>
        <w:rPr>
          <w:lang w:val="uk-UA"/>
        </w:rPr>
      </w:pPr>
      <w:r>
        <w:t>План</w:t>
      </w:r>
    </w:p>
    <w:p w:rsidR="00D11DA7" w:rsidRDefault="00D11DA7" w:rsidP="00D11DA7">
      <w:pPr>
        <w:numPr>
          <w:ilvl w:val="0"/>
          <w:numId w:val="30"/>
        </w:numPr>
        <w:jc w:val="both"/>
        <w:rPr>
          <w:lang w:val="uk-UA"/>
        </w:rPr>
      </w:pPr>
      <w:r>
        <w:rPr>
          <w:lang w:val="uk-UA"/>
        </w:rPr>
        <w:t>Культурні процеси в</w:t>
      </w:r>
      <w:r>
        <w:t xml:space="preserve"> Україн</w:t>
      </w:r>
      <w:r>
        <w:rPr>
          <w:lang w:val="uk-UA"/>
        </w:rPr>
        <w:t>і після здобуття</w:t>
      </w:r>
      <w:r>
        <w:t xml:space="preserve"> незалежності </w:t>
      </w:r>
    </w:p>
    <w:p w:rsidR="00D11DA7" w:rsidRDefault="00D11DA7" w:rsidP="00D11DA7">
      <w:pPr>
        <w:numPr>
          <w:ilvl w:val="0"/>
          <w:numId w:val="30"/>
        </w:numPr>
        <w:jc w:val="both"/>
        <w:rPr>
          <w:lang w:val="uk-UA"/>
        </w:rPr>
      </w:pPr>
      <w:r>
        <w:rPr>
          <w:lang w:val="uk-UA"/>
        </w:rPr>
        <w:t>Внесок херсонських митців в загальнокультурний розвиток</w:t>
      </w:r>
    </w:p>
    <w:p w:rsidR="00D11DA7" w:rsidRDefault="00D11DA7" w:rsidP="00D11DA7">
      <w:pPr>
        <w:numPr>
          <w:ilvl w:val="0"/>
          <w:numId w:val="30"/>
        </w:numPr>
        <w:jc w:val="both"/>
        <w:rPr>
          <w:lang w:val="uk-UA"/>
        </w:rPr>
      </w:pPr>
      <w:r>
        <w:rPr>
          <w:lang w:val="uk-UA"/>
        </w:rPr>
        <w:t>Особливості культурного відродження сьогодення</w:t>
      </w:r>
    </w:p>
    <w:p w:rsidR="00D11DA7" w:rsidRPr="00335BCD" w:rsidRDefault="00D11DA7" w:rsidP="00D11DA7">
      <w:pPr>
        <w:numPr>
          <w:ilvl w:val="0"/>
          <w:numId w:val="30"/>
        </w:numPr>
        <w:jc w:val="both"/>
        <w:rPr>
          <w:lang w:val="uk-UA"/>
        </w:rPr>
      </w:pPr>
      <w:r>
        <w:rPr>
          <w:lang w:val="uk-UA"/>
        </w:rPr>
        <w:t>Художня культура української діаспори</w:t>
      </w:r>
    </w:p>
    <w:p w:rsidR="00D11DA7" w:rsidRDefault="00D11DA7" w:rsidP="00D11DA7">
      <w:pPr>
        <w:jc w:val="both"/>
        <w:rPr>
          <w:lang w:val="uk-UA"/>
        </w:rPr>
      </w:pPr>
    </w:p>
    <w:p w:rsidR="00D11DA7" w:rsidRDefault="00D11DA7" w:rsidP="00D11DA7">
      <w:pPr>
        <w:jc w:val="both"/>
        <w:rPr>
          <w:lang w:val="uk-UA"/>
        </w:rPr>
      </w:pPr>
      <w:r>
        <w:t xml:space="preserve">СЛОВНИКОВА РОБОТА </w:t>
      </w:r>
    </w:p>
    <w:p w:rsidR="00D11DA7" w:rsidRDefault="00D11DA7" w:rsidP="00D11DA7">
      <w:pPr>
        <w:jc w:val="both"/>
        <w:rPr>
          <w:lang w:val="uk-UA"/>
        </w:rPr>
      </w:pPr>
      <w:r>
        <w:rPr>
          <w:lang w:val="uk-UA"/>
        </w:rPr>
        <w:t>Українська діаспора, культурна ідентифікація, зміст і форма, виховна функція культури, контркультура, матеріальна культура</w:t>
      </w:r>
    </w:p>
    <w:p w:rsidR="00E8221A" w:rsidRDefault="00E8221A" w:rsidP="00D11DA7">
      <w:pPr>
        <w:jc w:val="both"/>
        <w:rPr>
          <w:lang w:val="uk-UA"/>
        </w:rPr>
      </w:pPr>
    </w:p>
    <w:p w:rsidR="00D11DA7" w:rsidRPr="00EB798D" w:rsidRDefault="00D11DA7" w:rsidP="00D11DA7">
      <w:pPr>
        <w:jc w:val="both"/>
        <w:rPr>
          <w:lang w:val="uk-UA"/>
        </w:rPr>
      </w:pPr>
      <w:r w:rsidRPr="00EB798D">
        <w:rPr>
          <w:lang w:val="uk-UA"/>
        </w:rPr>
        <w:t>ЛІТЕРАТУРА</w:t>
      </w:r>
    </w:p>
    <w:p w:rsidR="00D11DA7" w:rsidRDefault="00D11DA7" w:rsidP="00D11DA7">
      <w:pPr>
        <w:jc w:val="both"/>
      </w:pPr>
      <w:r>
        <w:t xml:space="preserve">Гречанко В.А. Історія України. Всесвітня історія </w:t>
      </w:r>
      <w:r>
        <w:rPr>
          <w:lang w:val="en-US"/>
        </w:rPr>
        <w:t>XX</w:t>
      </w:r>
      <w:r>
        <w:t xml:space="preserve"> ст. - </w:t>
      </w:r>
      <w:r>
        <w:rPr>
          <w:lang w:val="en-US"/>
        </w:rPr>
        <w:t>X</w:t>
      </w:r>
      <w:r>
        <w:t>., 1998.</w:t>
      </w:r>
    </w:p>
    <w:p w:rsidR="00D11DA7" w:rsidRDefault="00D11DA7" w:rsidP="00D11DA7">
      <w:pPr>
        <w:jc w:val="both"/>
      </w:pPr>
      <w:r>
        <w:t>Донців П. Дві літератури нашої доби. - Львів, 1991.</w:t>
      </w:r>
    </w:p>
    <w:p w:rsidR="00D11DA7" w:rsidRPr="00EB798D" w:rsidRDefault="00D11DA7" w:rsidP="00D11DA7">
      <w:pPr>
        <w:jc w:val="both"/>
        <w:rPr>
          <w:lang w:val="uk-UA"/>
        </w:rPr>
      </w:pPr>
      <w:r w:rsidRPr="00EB798D">
        <w:rPr>
          <w:lang w:val="uk-UA"/>
        </w:rPr>
        <w:t>Історія українського мистецтва: В 6 т. - К., 1966.</w:t>
      </w:r>
    </w:p>
    <w:p w:rsidR="00D11DA7" w:rsidRPr="00EB798D" w:rsidRDefault="00D11DA7" w:rsidP="00D11DA7">
      <w:pPr>
        <w:jc w:val="both"/>
        <w:rPr>
          <w:lang w:val="uk-UA"/>
        </w:rPr>
      </w:pPr>
      <w:r w:rsidRPr="00EB798D">
        <w:rPr>
          <w:lang w:val="uk-UA"/>
        </w:rPr>
        <w:t>Нельговський Ю., Степовик Д. Та ін. Українське мистецтво. - К., 1976.</w:t>
      </w:r>
    </w:p>
    <w:p w:rsidR="00D11DA7" w:rsidRPr="00EB798D" w:rsidRDefault="00D11DA7" w:rsidP="00D11DA7">
      <w:pPr>
        <w:jc w:val="both"/>
        <w:rPr>
          <w:lang w:val="uk-UA"/>
        </w:rPr>
      </w:pPr>
      <w:r w:rsidRPr="00EB798D">
        <w:rPr>
          <w:lang w:val="uk-UA"/>
        </w:rPr>
        <w:t>Попович М. Нарис історії культури України. - К., 1991.</w:t>
      </w:r>
    </w:p>
    <w:p w:rsidR="00D11DA7" w:rsidRPr="00EB798D" w:rsidRDefault="00D11DA7" w:rsidP="00D11DA7">
      <w:pPr>
        <w:jc w:val="both"/>
        <w:rPr>
          <w:lang w:val="uk-UA"/>
        </w:rPr>
      </w:pPr>
      <w:r w:rsidRPr="00EB798D">
        <w:rPr>
          <w:lang w:val="uk-UA"/>
        </w:rPr>
        <w:t>Левченко М. Українська художня культура. - Херсон, 2002.</w:t>
      </w:r>
    </w:p>
    <w:p w:rsidR="00D11DA7" w:rsidRDefault="00D11DA7" w:rsidP="00D11DA7">
      <w:pPr>
        <w:jc w:val="both"/>
        <w:rPr>
          <w:lang w:val="uk-UA"/>
        </w:rPr>
      </w:pPr>
      <w:r w:rsidRPr="00EB798D">
        <w:rPr>
          <w:lang w:val="uk-UA"/>
        </w:rPr>
        <w:t>Художня культура України. - К.:Ранок, 2010. - С.129-139.</w:t>
      </w:r>
    </w:p>
    <w:p w:rsidR="00D11DA7" w:rsidRDefault="00D11DA7" w:rsidP="00D11DA7">
      <w:pPr>
        <w:jc w:val="both"/>
      </w:pPr>
      <w:r>
        <w:t>Шлемкевич М. Загублена українська людина. - К., 1992.</w:t>
      </w:r>
    </w:p>
    <w:p w:rsidR="00D11DA7" w:rsidRDefault="00D11DA7" w:rsidP="00D11DA7">
      <w:pPr>
        <w:jc w:val="both"/>
      </w:pPr>
    </w:p>
    <w:p w:rsidR="00D11DA7" w:rsidRPr="00902B3E" w:rsidRDefault="00D11DA7" w:rsidP="00D11DA7">
      <w:pPr>
        <w:jc w:val="both"/>
        <w:rPr>
          <w:b/>
        </w:rPr>
      </w:pPr>
      <w:r w:rsidRPr="00902B3E">
        <w:rPr>
          <w:b/>
        </w:rPr>
        <w:t>Методичні рекомендації</w:t>
      </w:r>
    </w:p>
    <w:p w:rsidR="00D11DA7" w:rsidRDefault="00D11DA7" w:rsidP="00D11DA7">
      <w:pPr>
        <w:jc w:val="both"/>
      </w:pPr>
      <w:r>
        <w:t xml:space="preserve">Перебудова радянського суспільства в останні роки функціонування СРСР. Проведення у 1986 році у Львові </w:t>
      </w:r>
      <w:proofErr w:type="gramStart"/>
      <w:r>
        <w:t>м</w:t>
      </w:r>
      <w:proofErr w:type="gramEnd"/>
      <w:r>
        <w:t>іжнародного симпозіуму „І.Франко і світова культура". Створення у червні 1989 році міжнародної асоціації україні</w:t>
      </w:r>
      <w:proofErr w:type="gramStart"/>
      <w:r>
        <w:t>ст</w:t>
      </w:r>
      <w:proofErr w:type="gramEnd"/>
      <w:r>
        <w:t xml:space="preserve">ів (МАУ), президентом було обрано І.Дзюбу. </w:t>
      </w:r>
      <w:proofErr w:type="gramStart"/>
      <w:r>
        <w:t>З</w:t>
      </w:r>
      <w:proofErr w:type="gramEnd"/>
      <w:r>
        <w:t xml:space="preserve"> 1990 року журнал „Кур'єр ЮНЕСКО" виходить українською мовою. Повернення українському народові культурної спадщини попередніх поколінь. Потреба створення законодавчої бази в галузі культури з проголошенням незалежності України. Проведення в вересні 1991 року Форуму інтелігенції України. Робота першого Всеукраїнського міжнаціонального конгресу з проблем духовного відродження народі</w:t>
      </w:r>
      <w:proofErr w:type="gramStart"/>
      <w:r>
        <w:t>в</w:t>
      </w:r>
      <w:proofErr w:type="gramEnd"/>
      <w:r>
        <w:t xml:space="preserve">, </w:t>
      </w:r>
      <w:proofErr w:type="gramStart"/>
      <w:r>
        <w:t>як</w:t>
      </w:r>
      <w:proofErr w:type="gramEnd"/>
      <w:r>
        <w:t>і проживають в Україні. Створення урядової Комісії з питань повернення культурних цінностей. Діяльність українського фонду</w:t>
      </w:r>
      <w:proofErr w:type="gramStart"/>
      <w:r>
        <w:t xml:space="preserve"> „В</w:t>
      </w:r>
      <w:proofErr w:type="gramEnd"/>
      <w:r>
        <w:t>ідродження". Зрушення у культурному житті національних меншин. Виникнення недержавних культурно-мистецьких організацій.</w:t>
      </w:r>
    </w:p>
    <w:p w:rsidR="00D11DA7" w:rsidRDefault="00D11DA7" w:rsidP="00D11DA7">
      <w:pPr>
        <w:jc w:val="both"/>
      </w:pPr>
      <w:r>
        <w:t>Зміни в галузі гуманітарної науки. Створення національної системи атестації наукових кадрів. Відновлення діяльності Києво-Могилянської та Острозької академій. Перехід вузі</w:t>
      </w:r>
      <w:proofErr w:type="gramStart"/>
      <w:r>
        <w:t>в</w:t>
      </w:r>
      <w:proofErr w:type="gramEnd"/>
      <w:r>
        <w:t xml:space="preserve"> на українську мову викладання. Створення у 1990 році Української наукової асоціації. Співпраця з науковцями української діаспори.</w:t>
      </w:r>
    </w:p>
    <w:p w:rsidR="00D11DA7" w:rsidRDefault="00D11DA7" w:rsidP="00D11DA7">
      <w:pPr>
        <w:jc w:val="both"/>
      </w:pPr>
      <w:r>
        <w:lastRenderedPageBreak/>
        <w:t>Процеси оновлення в літературі. Новаторська діяльність режисерів Р.Віктюка, І.Бориса, С.Данченко, С.Мойсеє</w:t>
      </w:r>
      <w:proofErr w:type="gramStart"/>
      <w:r>
        <w:t>ва та</w:t>
      </w:r>
      <w:proofErr w:type="gramEnd"/>
      <w:r>
        <w:t xml:space="preserve"> ін. Проведення конкурсу ім.. Соломії Крушельницької.</w:t>
      </w:r>
    </w:p>
    <w:p w:rsidR="00D11DA7" w:rsidRDefault="00D11DA7" w:rsidP="00D11DA7">
      <w:pPr>
        <w:jc w:val="both"/>
      </w:pPr>
      <w:r>
        <w:t xml:space="preserve">Створення у 1991 році </w:t>
      </w:r>
      <w:proofErr w:type="gramStart"/>
      <w:r>
        <w:t>Державного</w:t>
      </w:r>
      <w:proofErr w:type="gramEnd"/>
      <w:r>
        <w:t xml:space="preserve"> фонду української кінематографії на чолі з Ю.Іллєнко. Асоціація молодих кінематографі</w:t>
      </w:r>
      <w:proofErr w:type="gramStart"/>
      <w:r>
        <w:t>ст</w:t>
      </w:r>
      <w:proofErr w:type="gramEnd"/>
      <w:r>
        <w:t>ів України.</w:t>
      </w:r>
    </w:p>
    <w:p w:rsidR="00D11DA7" w:rsidRDefault="00D11DA7" w:rsidP="00D11DA7">
      <w:pPr>
        <w:jc w:val="both"/>
      </w:pPr>
      <w:r>
        <w:t>Творчість композиторів О.Білаша, О.Морозова, А.Горчинського. Сучасна українська естрадна музика. Популярні солісти, групи. Виступи вітчизняних співаків на провідних сценах світу.</w:t>
      </w:r>
    </w:p>
    <w:p w:rsidR="00D11DA7" w:rsidRDefault="00D11DA7" w:rsidP="00D11DA7">
      <w:pPr>
        <w:jc w:val="both"/>
      </w:pPr>
      <w:r>
        <w:t xml:space="preserve">Мова сучасної </w:t>
      </w:r>
      <w:proofErr w:type="gramStart"/>
      <w:r>
        <w:t>арх</w:t>
      </w:r>
      <w:proofErr w:type="gramEnd"/>
      <w:r>
        <w:t xml:space="preserve">ітектури стає більш глобальною, плюралістичною за творчим спрямуванням, але водночас значущу роль відіграють нові творчі пошуки прогресивних напрямів, принципів та прийомів вирішення форми та змісту в архітектурі. В творчості київської генерації українських архітекторів все частіше зустрічаються проявипостмодерну та хай-теку як віддзеркалення глобалізації процесу розвитку світової </w:t>
      </w:r>
      <w:proofErr w:type="gramStart"/>
      <w:r>
        <w:t>арх</w:t>
      </w:r>
      <w:proofErr w:type="gramEnd"/>
      <w:r>
        <w:t xml:space="preserve">ітектури. В нових будовах стильового спрямування вдало використовуються нові конструктивні та художньо-пластичні можливості як традиційних будівельних </w:t>
      </w:r>
      <w:proofErr w:type="gramStart"/>
      <w:r>
        <w:t>матер</w:t>
      </w:r>
      <w:proofErr w:type="gramEnd"/>
      <w:r>
        <w:t xml:space="preserve">іалів, так і нових — легкі металопластикові конструкції, вишукані оздоблювальні матеріали (готель «Хрещатик», арх. Л. Філенко; діловий комплекс «Зовнішекспосервіс», </w:t>
      </w:r>
      <w:proofErr w:type="gramStart"/>
      <w:r>
        <w:t>арх</w:t>
      </w:r>
      <w:proofErr w:type="gramEnd"/>
      <w:r>
        <w:t xml:space="preserve">ітектор О. Донець та ін.; банк «Україна», архітектор С. Бабушкін та ін.; офісний центр «Київ-Донбас», архітектор В. Жежерін та ін.; готельно-офісний центр «Східний горизонт», арх. О. Комаровський, комплекс «Ексімбанк», архітектор І. Шпара та ін.) і багато інших новітніх будов. Реконструкція та оновлення майдану Незалежності в м. Києві також стала знаковою подією, бо утвердила для </w:t>
      </w:r>
      <w:proofErr w:type="gramStart"/>
      <w:r>
        <w:t>арх</w:t>
      </w:r>
      <w:proofErr w:type="gramEnd"/>
      <w:r>
        <w:t>ітектурно-художні символами нового іміджу суверенної України.</w:t>
      </w:r>
    </w:p>
    <w:p w:rsidR="00D11DA7" w:rsidRDefault="00D11DA7" w:rsidP="00D11DA7">
      <w:pPr>
        <w:jc w:val="both"/>
      </w:pPr>
      <w:r>
        <w:t xml:space="preserve">З кінця 1980-х років </w:t>
      </w:r>
      <w:proofErr w:type="gramStart"/>
      <w:r>
        <w:t>в</w:t>
      </w:r>
      <w:proofErr w:type="gramEnd"/>
      <w:r>
        <w:t xml:space="preserve">ідновилось будівництво релігійних споруд. Нові православні церкви та собори будують переважно увізантійському </w:t>
      </w:r>
      <w:proofErr w:type="gramStart"/>
      <w:r>
        <w:t>стил</w:t>
      </w:r>
      <w:proofErr w:type="gramEnd"/>
      <w:r>
        <w:t xml:space="preserve">і, рідко у класичному, готичному або псевдоруському стилях. Унікальним є будівництво у </w:t>
      </w:r>
      <w:proofErr w:type="gramStart"/>
      <w:r>
        <w:t>стил</w:t>
      </w:r>
      <w:proofErr w:type="gramEnd"/>
      <w:r>
        <w:t>і українського бароко (собор Архієпископа Харківського Олександра, збудований у 2004 р.).</w:t>
      </w:r>
    </w:p>
    <w:p w:rsidR="00D11DA7" w:rsidRDefault="00D11DA7" w:rsidP="00D11DA7">
      <w:pPr>
        <w:jc w:val="both"/>
      </w:pPr>
      <w:r>
        <w:t xml:space="preserve">Завдання сучасної української </w:t>
      </w:r>
      <w:proofErr w:type="gramStart"/>
      <w:r>
        <w:t>арх</w:t>
      </w:r>
      <w:proofErr w:type="gramEnd"/>
      <w:r>
        <w:t>ітектури — різноманітність у проявах сучасної естетики, пошук авторської архітектурної своєрідності та врахування існуючого історико-культурного середовища.</w:t>
      </w:r>
    </w:p>
    <w:p w:rsidR="00456DB0" w:rsidRDefault="00DD47AF" w:rsidP="00D11DA7">
      <w:pPr>
        <w:rPr>
          <w:lang w:val="uk-UA"/>
        </w:rPr>
      </w:pPr>
    </w:p>
    <w:p w:rsidR="00E8221A" w:rsidRPr="00E8221A" w:rsidRDefault="00E8221A" w:rsidP="00E8221A">
      <w:pPr>
        <w:rPr>
          <w:lang w:val="uk-UA"/>
        </w:rPr>
      </w:pPr>
      <w:r w:rsidRPr="00E8221A">
        <w:rPr>
          <w:lang w:val="uk-UA"/>
        </w:rPr>
        <w:t>Семінарське заняття № 7</w:t>
      </w:r>
    </w:p>
    <w:p w:rsidR="00E8221A" w:rsidRPr="00E8221A" w:rsidRDefault="00E8221A" w:rsidP="00E8221A">
      <w:pPr>
        <w:rPr>
          <w:lang w:val="uk-UA"/>
        </w:rPr>
      </w:pPr>
      <w:r w:rsidRPr="00E8221A">
        <w:rPr>
          <w:lang w:val="uk-UA"/>
        </w:rPr>
        <w:t>ТЕМА: Пластичне і синтезоване мистецтво України</w:t>
      </w:r>
    </w:p>
    <w:p w:rsidR="00E8221A" w:rsidRPr="00E8221A" w:rsidRDefault="00E8221A" w:rsidP="00E8221A">
      <w:pPr>
        <w:rPr>
          <w:lang w:val="uk-UA"/>
        </w:rPr>
      </w:pPr>
      <w:r w:rsidRPr="00E8221A">
        <w:rPr>
          <w:lang w:val="uk-UA"/>
        </w:rPr>
        <w:t>План</w:t>
      </w:r>
    </w:p>
    <w:p w:rsidR="00E8221A" w:rsidRPr="00E8221A" w:rsidRDefault="00E8221A" w:rsidP="00E8221A">
      <w:pPr>
        <w:rPr>
          <w:lang w:val="uk-UA"/>
        </w:rPr>
      </w:pPr>
      <w:r w:rsidRPr="00E8221A">
        <w:rPr>
          <w:lang w:val="uk-UA"/>
        </w:rPr>
        <w:t>1. Театральне мистецтво</w:t>
      </w:r>
    </w:p>
    <w:p w:rsidR="00E8221A" w:rsidRPr="00E8221A" w:rsidRDefault="00E8221A" w:rsidP="00E8221A">
      <w:pPr>
        <w:rPr>
          <w:lang w:val="uk-UA"/>
        </w:rPr>
      </w:pPr>
      <w:r w:rsidRPr="00E8221A">
        <w:rPr>
          <w:lang w:val="uk-UA"/>
        </w:rPr>
        <w:t>2. Кіномистецтво і телебачення України</w:t>
      </w:r>
    </w:p>
    <w:p w:rsidR="00E8221A" w:rsidRPr="00E8221A" w:rsidRDefault="00E8221A" w:rsidP="00E8221A">
      <w:pPr>
        <w:rPr>
          <w:lang w:val="uk-UA"/>
        </w:rPr>
      </w:pPr>
      <w:r w:rsidRPr="00E8221A">
        <w:rPr>
          <w:lang w:val="uk-UA"/>
        </w:rPr>
        <w:t>3. Музика, популярна музика і хореографія України ІІ половини ХХ ст.</w:t>
      </w:r>
    </w:p>
    <w:p w:rsidR="00E8221A" w:rsidRPr="00E8221A" w:rsidRDefault="00E8221A" w:rsidP="00E8221A">
      <w:pPr>
        <w:rPr>
          <w:lang w:val="uk-UA"/>
        </w:rPr>
      </w:pPr>
    </w:p>
    <w:p w:rsidR="00E8221A" w:rsidRPr="00E8221A" w:rsidRDefault="00E8221A" w:rsidP="00E8221A">
      <w:pPr>
        <w:rPr>
          <w:lang w:val="uk-UA"/>
        </w:rPr>
      </w:pPr>
      <w:r w:rsidRPr="00E8221A">
        <w:rPr>
          <w:lang w:val="uk-UA"/>
        </w:rPr>
        <w:t>ПИТАННЯ ДО САМОКОНТРОЛЮ</w:t>
      </w:r>
    </w:p>
    <w:p w:rsidR="00E8221A" w:rsidRPr="00E8221A" w:rsidRDefault="00E8221A" w:rsidP="00E8221A">
      <w:pPr>
        <w:rPr>
          <w:lang w:val="uk-UA"/>
        </w:rPr>
      </w:pPr>
      <w:r w:rsidRPr="00E8221A">
        <w:rPr>
          <w:lang w:val="uk-UA"/>
        </w:rPr>
        <w:t>1.</w:t>
      </w:r>
      <w:r w:rsidRPr="00E8221A">
        <w:rPr>
          <w:lang w:val="uk-UA"/>
        </w:rPr>
        <w:tab/>
        <w:t>Симфонічні доробки 50-х років (Г. Майборода, Б. Лятощинський).</w:t>
      </w:r>
    </w:p>
    <w:p w:rsidR="00E8221A" w:rsidRPr="00E8221A" w:rsidRDefault="00E8221A" w:rsidP="00E8221A">
      <w:pPr>
        <w:rPr>
          <w:lang w:val="uk-UA"/>
        </w:rPr>
      </w:pPr>
      <w:r w:rsidRPr="00E8221A">
        <w:rPr>
          <w:lang w:val="uk-UA"/>
        </w:rPr>
        <w:t>2.</w:t>
      </w:r>
      <w:r w:rsidRPr="00E8221A">
        <w:rPr>
          <w:lang w:val="uk-UA"/>
        </w:rPr>
        <w:tab/>
        <w:t>Діяльність республіканського хорового товариства.</w:t>
      </w:r>
    </w:p>
    <w:p w:rsidR="00E8221A" w:rsidRDefault="00E8221A" w:rsidP="00E8221A">
      <w:pPr>
        <w:rPr>
          <w:lang w:val="uk-UA"/>
        </w:rPr>
      </w:pPr>
      <w:r w:rsidRPr="00E8221A">
        <w:rPr>
          <w:lang w:val="uk-UA"/>
        </w:rPr>
        <w:t>3.</w:t>
      </w:r>
      <w:r w:rsidRPr="00E8221A">
        <w:rPr>
          <w:lang w:val="uk-UA"/>
        </w:rPr>
        <w:tab/>
      </w:r>
      <w:r>
        <w:rPr>
          <w:lang w:val="uk-UA"/>
        </w:rPr>
        <w:t>Видатні режисери України ІІ половини ХХ ст.</w:t>
      </w:r>
    </w:p>
    <w:p w:rsidR="00E8221A" w:rsidRDefault="00E8221A" w:rsidP="00E8221A">
      <w:pPr>
        <w:rPr>
          <w:lang w:val="uk-UA"/>
        </w:rPr>
      </w:pPr>
      <w:r>
        <w:rPr>
          <w:lang w:val="uk-UA"/>
        </w:rPr>
        <w:t>4. Популярне музичне мистецтво 60-80-х рр.</w:t>
      </w:r>
    </w:p>
    <w:p w:rsidR="00E8221A" w:rsidRPr="00E8221A" w:rsidRDefault="00E8221A" w:rsidP="00E8221A">
      <w:pPr>
        <w:rPr>
          <w:lang w:val="uk-UA"/>
        </w:rPr>
      </w:pPr>
    </w:p>
    <w:p w:rsidR="00E8221A" w:rsidRPr="00E8221A" w:rsidRDefault="00E8221A" w:rsidP="00E8221A">
      <w:pPr>
        <w:rPr>
          <w:lang w:val="uk-UA"/>
        </w:rPr>
      </w:pPr>
      <w:r w:rsidRPr="00E8221A">
        <w:rPr>
          <w:lang w:val="uk-UA"/>
        </w:rPr>
        <w:t>СЛОВНИКОВА РОБОТА</w:t>
      </w:r>
    </w:p>
    <w:p w:rsidR="00E8221A" w:rsidRPr="00E8221A" w:rsidRDefault="00E8221A" w:rsidP="00E8221A">
      <w:pPr>
        <w:rPr>
          <w:lang w:val="uk-UA"/>
        </w:rPr>
      </w:pPr>
      <w:r>
        <w:rPr>
          <w:lang w:val="uk-UA"/>
        </w:rPr>
        <w:t>Шлягер, поп-музика, прем’єра, аншлаг, балет</w:t>
      </w:r>
    </w:p>
    <w:p w:rsidR="00E8221A" w:rsidRPr="00E8221A" w:rsidRDefault="00E8221A" w:rsidP="00E8221A">
      <w:pPr>
        <w:rPr>
          <w:lang w:val="uk-UA"/>
        </w:rPr>
      </w:pPr>
    </w:p>
    <w:p w:rsidR="00E8221A" w:rsidRPr="00E8221A" w:rsidRDefault="00E8221A" w:rsidP="00E8221A">
      <w:pPr>
        <w:rPr>
          <w:lang w:val="uk-UA"/>
        </w:rPr>
      </w:pPr>
      <w:r w:rsidRPr="00E8221A">
        <w:rPr>
          <w:lang w:val="uk-UA"/>
        </w:rPr>
        <w:t>Орієнтовні теми для індивідуальних та колективних проектів:</w:t>
      </w:r>
    </w:p>
    <w:p w:rsidR="00E8221A" w:rsidRPr="00E8221A" w:rsidRDefault="00E8221A" w:rsidP="00E8221A">
      <w:pPr>
        <w:rPr>
          <w:lang w:val="uk-UA"/>
        </w:rPr>
      </w:pPr>
      <w:r w:rsidRPr="00E8221A">
        <w:rPr>
          <w:lang w:val="uk-UA"/>
        </w:rPr>
        <w:t xml:space="preserve">1. </w:t>
      </w:r>
      <w:r w:rsidRPr="00E8221A">
        <w:rPr>
          <w:b/>
          <w:lang w:val="uk-UA"/>
        </w:rPr>
        <w:t>Підготувати повідомлення</w:t>
      </w:r>
      <w:r w:rsidRPr="00E8221A">
        <w:rPr>
          <w:lang w:val="uk-UA"/>
        </w:rPr>
        <w:t xml:space="preserve"> </w:t>
      </w:r>
      <w:r>
        <w:rPr>
          <w:lang w:val="uk-UA"/>
        </w:rPr>
        <w:t xml:space="preserve"> Українські кінофестивалі та форуми</w:t>
      </w:r>
    </w:p>
    <w:p w:rsidR="00E8221A" w:rsidRPr="00E8221A" w:rsidRDefault="00E8221A" w:rsidP="00E8221A">
      <w:pPr>
        <w:rPr>
          <w:lang w:val="uk-UA"/>
        </w:rPr>
      </w:pPr>
      <w:r w:rsidRPr="00E8221A">
        <w:rPr>
          <w:lang w:val="uk-UA"/>
        </w:rPr>
        <w:t xml:space="preserve">2.  </w:t>
      </w:r>
      <w:r w:rsidRPr="00E8221A">
        <w:rPr>
          <w:b/>
          <w:lang w:val="uk-UA"/>
        </w:rPr>
        <w:t>Підготувати презентацію</w:t>
      </w:r>
      <w:r w:rsidRPr="00E8221A">
        <w:rPr>
          <w:lang w:val="uk-UA"/>
        </w:rPr>
        <w:t xml:space="preserve">: </w:t>
      </w:r>
      <w:r>
        <w:rPr>
          <w:lang w:val="uk-UA"/>
        </w:rPr>
        <w:t xml:space="preserve">Українська музика </w:t>
      </w:r>
      <w:r w:rsidRPr="00E8221A">
        <w:rPr>
          <w:lang w:val="uk-UA"/>
        </w:rPr>
        <w:t>ІІ половини ХХ ст.</w:t>
      </w:r>
    </w:p>
    <w:p w:rsidR="00E8221A" w:rsidRPr="00E8221A" w:rsidRDefault="00E8221A" w:rsidP="00E8221A">
      <w:pPr>
        <w:rPr>
          <w:lang w:val="uk-UA"/>
        </w:rPr>
      </w:pPr>
      <w:r w:rsidRPr="00E8221A">
        <w:rPr>
          <w:lang w:val="uk-UA"/>
        </w:rPr>
        <w:lastRenderedPageBreak/>
        <w:t xml:space="preserve">3. </w:t>
      </w:r>
      <w:r w:rsidRPr="00E8221A">
        <w:rPr>
          <w:b/>
          <w:lang w:val="uk-UA"/>
        </w:rPr>
        <w:t xml:space="preserve">Зробити мистецький аналіз творів </w:t>
      </w:r>
      <w:r w:rsidRPr="00E8221A">
        <w:rPr>
          <w:lang w:val="uk-UA"/>
        </w:rPr>
        <w:t>з експозиції «</w:t>
      </w:r>
      <w:r>
        <w:rPr>
          <w:lang w:val="uk-UA"/>
        </w:rPr>
        <w:t>Культура</w:t>
      </w:r>
      <w:r w:rsidRPr="00E8221A">
        <w:rPr>
          <w:lang w:val="uk-UA"/>
        </w:rPr>
        <w:t xml:space="preserve"> ХХ ст.» Херсонського </w:t>
      </w:r>
      <w:r>
        <w:rPr>
          <w:lang w:val="uk-UA"/>
        </w:rPr>
        <w:t>обласного краєзнавчого</w:t>
      </w:r>
      <w:r w:rsidRPr="00E8221A">
        <w:rPr>
          <w:lang w:val="uk-UA"/>
        </w:rPr>
        <w:t xml:space="preserve"> музею </w:t>
      </w:r>
    </w:p>
    <w:p w:rsidR="00E8221A" w:rsidRPr="00E8221A" w:rsidRDefault="00E8221A" w:rsidP="00E8221A">
      <w:pPr>
        <w:rPr>
          <w:lang w:val="uk-UA"/>
        </w:rPr>
      </w:pPr>
    </w:p>
    <w:p w:rsidR="00E8221A" w:rsidRPr="00E8221A" w:rsidRDefault="00E8221A" w:rsidP="00E8221A">
      <w:pPr>
        <w:rPr>
          <w:lang w:val="uk-UA"/>
        </w:rPr>
      </w:pPr>
      <w:r w:rsidRPr="00E8221A">
        <w:rPr>
          <w:lang w:val="uk-UA"/>
        </w:rPr>
        <w:t>ЛІТЕРАТУРА</w:t>
      </w:r>
    </w:p>
    <w:p w:rsidR="00E8221A" w:rsidRPr="00E8221A" w:rsidRDefault="00E8221A" w:rsidP="00E8221A">
      <w:pPr>
        <w:rPr>
          <w:lang w:val="uk-UA"/>
        </w:rPr>
      </w:pPr>
      <w:r w:rsidRPr="00E8221A">
        <w:rPr>
          <w:lang w:val="uk-UA"/>
        </w:rPr>
        <w:t>Історія українського мистецтва: В 6 т. - К., 1966.</w:t>
      </w:r>
    </w:p>
    <w:p w:rsidR="00E8221A" w:rsidRPr="00E8221A" w:rsidRDefault="00E8221A" w:rsidP="00E8221A">
      <w:pPr>
        <w:rPr>
          <w:lang w:val="uk-UA"/>
        </w:rPr>
      </w:pPr>
      <w:r w:rsidRPr="00E8221A">
        <w:rPr>
          <w:lang w:val="uk-UA"/>
        </w:rPr>
        <w:t>Нельговський Ю., Степовик Д. Та ін. Українське мистецтво. - К., 1976.</w:t>
      </w:r>
    </w:p>
    <w:p w:rsidR="00E8221A" w:rsidRPr="00E8221A" w:rsidRDefault="00E8221A" w:rsidP="00E8221A">
      <w:pPr>
        <w:rPr>
          <w:lang w:val="uk-UA"/>
        </w:rPr>
      </w:pPr>
      <w:r w:rsidRPr="00E8221A">
        <w:rPr>
          <w:lang w:val="uk-UA"/>
        </w:rPr>
        <w:t>Попович М. Нарис історії культури України. - К., 1991.</w:t>
      </w:r>
    </w:p>
    <w:p w:rsidR="00E8221A" w:rsidRPr="00E8221A" w:rsidRDefault="00E8221A" w:rsidP="00E8221A">
      <w:pPr>
        <w:rPr>
          <w:lang w:val="uk-UA"/>
        </w:rPr>
      </w:pPr>
      <w:r w:rsidRPr="00E8221A">
        <w:rPr>
          <w:lang w:val="uk-UA"/>
        </w:rPr>
        <w:t>Левченко М. Українська художня культура. - Херсон, 2002.</w:t>
      </w:r>
    </w:p>
    <w:p w:rsidR="00E8221A" w:rsidRPr="00E8221A" w:rsidRDefault="00E8221A" w:rsidP="00E8221A">
      <w:pPr>
        <w:rPr>
          <w:lang w:val="uk-UA"/>
        </w:rPr>
      </w:pPr>
      <w:r w:rsidRPr="00E8221A">
        <w:rPr>
          <w:lang w:val="uk-UA"/>
        </w:rPr>
        <w:t>Художня культура України. - К.:Ранок, 2010. - С.129-139.</w:t>
      </w:r>
    </w:p>
    <w:p w:rsidR="00C63DE7" w:rsidRDefault="00C63DE7" w:rsidP="00C63DE7">
      <w:pPr>
        <w:rPr>
          <w:lang w:val="uk-UA"/>
        </w:rPr>
      </w:pPr>
    </w:p>
    <w:p w:rsidR="00C63DE7" w:rsidRPr="00C63DE7" w:rsidRDefault="00C63DE7" w:rsidP="00C63DE7">
      <w:pPr>
        <w:rPr>
          <w:b/>
          <w:lang w:val="uk-UA"/>
        </w:rPr>
      </w:pPr>
      <w:bookmarkStart w:id="1" w:name="_GoBack"/>
      <w:r w:rsidRPr="00C63DE7">
        <w:rPr>
          <w:b/>
          <w:lang w:val="uk-UA"/>
        </w:rPr>
        <w:t>Методичні рекомендації</w:t>
      </w:r>
    </w:p>
    <w:bookmarkEnd w:id="1"/>
    <w:p w:rsidR="00C63DE7" w:rsidRPr="00C63DE7" w:rsidRDefault="00C63DE7" w:rsidP="00C63DE7">
      <w:pPr>
        <w:rPr>
          <w:lang w:val="uk-UA"/>
        </w:rPr>
      </w:pPr>
      <w:r w:rsidRPr="00C63DE7">
        <w:rPr>
          <w:lang w:val="uk-UA"/>
        </w:rPr>
        <w:t>Творчі здобутки 96 повоєнних театрів України. Фестиваль 1958 р. ..Перша Українська театральна весна."</w:t>
      </w:r>
    </w:p>
    <w:p w:rsidR="00C63DE7" w:rsidRPr="00C63DE7" w:rsidRDefault="00C63DE7" w:rsidP="00C63DE7">
      <w:pPr>
        <w:rPr>
          <w:lang w:val="uk-UA"/>
        </w:rPr>
      </w:pPr>
      <w:r w:rsidRPr="00C63DE7">
        <w:rPr>
          <w:lang w:val="uk-UA"/>
        </w:rPr>
        <w:t>Перші післявоєнні фільми "Нескорені" В. Горбатова, В далекому плаванні", „Украдене щастя" тощо. Фільми режисерів О. Алова і В. Наумова „Тривожна молодість", „Весна на Зарічній вулиці" Ф. Миронера та М. Хуцієва. Кращий фільм 1956 року „Тарас Шевченко" І. Савченко. Фільми режисерів В. Івченка „Надзвичайна подія", „Григорій Сковорода" І. Кавалерідзе</w:t>
      </w:r>
    </w:p>
    <w:p w:rsidR="00E8221A" w:rsidRPr="00E8221A" w:rsidRDefault="00C63DE7" w:rsidP="00C63DE7">
      <w:pPr>
        <w:rPr>
          <w:lang w:val="uk-UA"/>
        </w:rPr>
      </w:pPr>
      <w:r w:rsidRPr="00C63DE7">
        <w:rPr>
          <w:lang w:val="uk-UA"/>
        </w:rPr>
        <w:t>Творчість композитора Б. Лятошинського. Друга симфонія і сюїта Г. Майбороди „Король Лір", ораторія „Жовтень" К. Данькевича, „Прикарпатська симфонія" С. Людкевича. Розвиток оперного мистецтва. Опери „Богдан Хмельницький" К. Данькевича, „Милана" Г. Майбороди, „Украдене щастя" Ю. Мейтуса. Балети „Маруся Богуславка" А. Свєчникова, „Ростислава" Г. Жуковського, „Хустка Довбуша" А. Кос-Анатольського. Розвиток пісенного жанру. Створення нових оперет.</w:t>
      </w:r>
    </w:p>
    <w:p w:rsidR="00C63DE7" w:rsidRPr="00C63DE7" w:rsidRDefault="00C63DE7" w:rsidP="00C63DE7">
      <w:pPr>
        <w:rPr>
          <w:lang w:val="uk-UA"/>
        </w:rPr>
      </w:pPr>
      <w:r w:rsidRPr="00C63DE7">
        <w:rPr>
          <w:lang w:val="uk-UA"/>
        </w:rPr>
        <w:t>Активізація інтересу суспільства до театрального мистецтва. Вистави „Фауст і смерть" О.Левади, „Веселка" М.Зарудного, „Де твоє серце „ О.Коломійця. Посилення контролю за репертуарною політикою. Робота режисерів А.Скибенко, В.Афанасьєва, І.Равицького та ін. Високохудожні образи створювали актори Н.Ужвій, А.Роговцева, Д.Гнатюк, А.Солов"яненко, М.Кондратюк, Є,Мірошниченко.</w:t>
      </w:r>
    </w:p>
    <w:p w:rsidR="00E8221A" w:rsidRPr="00E8221A" w:rsidRDefault="00C63DE7" w:rsidP="00C63DE7">
      <w:pPr>
        <w:rPr>
          <w:lang w:val="uk-UA"/>
        </w:rPr>
      </w:pPr>
      <w:r w:rsidRPr="00C63DE7">
        <w:rPr>
          <w:lang w:val="uk-UA"/>
        </w:rPr>
        <w:t>Авангардна музика композиторів-щістдесятників Л.Грабовського, В.Годзяиького, В.Сильвестрова, В.Загоруєва. Друга симфонія Б.Яровинського. Симфонічні композиції Л.Колодуба, В.Губаренка, Я.Лапинського. Творчість В.Івасюка. Музика 70-80 рр. Л.Дичко, М.Скорика, Є.Станковича.</w:t>
      </w:r>
    </w:p>
    <w:p w:rsidR="00C63DE7" w:rsidRDefault="00C63DE7" w:rsidP="00E8221A">
      <w:pPr>
        <w:rPr>
          <w:lang w:val="uk-UA"/>
        </w:rPr>
      </w:pPr>
    </w:p>
    <w:p w:rsidR="00E8221A" w:rsidRDefault="00E8221A" w:rsidP="00E8221A">
      <w:pPr>
        <w:rPr>
          <w:lang w:val="uk-UA"/>
        </w:rPr>
      </w:pPr>
      <w:r w:rsidRPr="00E8221A">
        <w:rPr>
          <w:lang w:val="uk-UA"/>
        </w:rPr>
        <w:t>Семінарське заняття № 8</w:t>
      </w:r>
    </w:p>
    <w:p w:rsidR="00096359" w:rsidRPr="00096359" w:rsidRDefault="00096359" w:rsidP="00096359">
      <w:pPr>
        <w:rPr>
          <w:lang w:val="uk-UA"/>
        </w:rPr>
      </w:pPr>
      <w:r w:rsidRPr="00096359">
        <w:rPr>
          <w:lang w:val="uk-UA"/>
        </w:rPr>
        <w:t>ТЕМА: Особливості національно-культурного відродження на сучасному етапі розвитку України</w:t>
      </w:r>
    </w:p>
    <w:p w:rsidR="00096359" w:rsidRPr="00096359" w:rsidRDefault="00096359" w:rsidP="00096359">
      <w:pPr>
        <w:rPr>
          <w:lang w:val="uk-UA"/>
        </w:rPr>
      </w:pPr>
      <w:r w:rsidRPr="00096359">
        <w:rPr>
          <w:lang w:val="uk-UA"/>
        </w:rPr>
        <w:t>План</w:t>
      </w:r>
    </w:p>
    <w:p w:rsidR="00096359" w:rsidRPr="00096359" w:rsidRDefault="00096359" w:rsidP="00096359">
      <w:pPr>
        <w:rPr>
          <w:lang w:val="uk-UA"/>
        </w:rPr>
      </w:pPr>
      <w:r w:rsidRPr="00096359">
        <w:rPr>
          <w:lang w:val="uk-UA"/>
        </w:rPr>
        <w:t>1.</w:t>
      </w:r>
      <w:r w:rsidRPr="00096359">
        <w:rPr>
          <w:lang w:val="uk-UA"/>
        </w:rPr>
        <w:tab/>
        <w:t xml:space="preserve">Культурні процеси в Україні після здобуття незалежності </w:t>
      </w:r>
    </w:p>
    <w:p w:rsidR="00096359" w:rsidRPr="00096359" w:rsidRDefault="00096359" w:rsidP="00096359">
      <w:pPr>
        <w:rPr>
          <w:lang w:val="uk-UA"/>
        </w:rPr>
      </w:pPr>
      <w:r w:rsidRPr="00096359">
        <w:rPr>
          <w:lang w:val="uk-UA"/>
        </w:rPr>
        <w:t>2.</w:t>
      </w:r>
      <w:r w:rsidRPr="00096359">
        <w:rPr>
          <w:lang w:val="uk-UA"/>
        </w:rPr>
        <w:tab/>
        <w:t>Внесок херсонських митців в загальнокультурний розвиток</w:t>
      </w:r>
    </w:p>
    <w:p w:rsidR="00096359" w:rsidRPr="00096359" w:rsidRDefault="00096359" w:rsidP="00096359">
      <w:pPr>
        <w:rPr>
          <w:lang w:val="uk-UA"/>
        </w:rPr>
      </w:pPr>
      <w:r w:rsidRPr="00096359">
        <w:rPr>
          <w:lang w:val="uk-UA"/>
        </w:rPr>
        <w:t>3.</w:t>
      </w:r>
      <w:r w:rsidRPr="00096359">
        <w:rPr>
          <w:lang w:val="uk-UA"/>
        </w:rPr>
        <w:tab/>
        <w:t>Особливості культурного відродження сьогодення</w:t>
      </w:r>
    </w:p>
    <w:p w:rsidR="00096359" w:rsidRPr="00096359" w:rsidRDefault="00096359" w:rsidP="00096359">
      <w:pPr>
        <w:rPr>
          <w:lang w:val="uk-UA"/>
        </w:rPr>
      </w:pPr>
      <w:r w:rsidRPr="00096359">
        <w:rPr>
          <w:lang w:val="uk-UA"/>
        </w:rPr>
        <w:t>4.</w:t>
      </w:r>
      <w:r w:rsidRPr="00096359">
        <w:rPr>
          <w:lang w:val="uk-UA"/>
        </w:rPr>
        <w:tab/>
        <w:t>Художня культура української діаспори</w:t>
      </w:r>
    </w:p>
    <w:p w:rsidR="00096359" w:rsidRDefault="00096359" w:rsidP="00096359">
      <w:pPr>
        <w:rPr>
          <w:lang w:val="uk-UA"/>
        </w:rPr>
      </w:pPr>
    </w:p>
    <w:p w:rsidR="00096359" w:rsidRPr="00096359" w:rsidRDefault="00096359" w:rsidP="00096359">
      <w:pPr>
        <w:rPr>
          <w:lang w:val="uk-UA"/>
        </w:rPr>
      </w:pPr>
      <w:r w:rsidRPr="00096359">
        <w:rPr>
          <w:lang w:val="uk-UA"/>
        </w:rPr>
        <w:t xml:space="preserve">СЛОВНИКОВА РОБОТА </w:t>
      </w:r>
    </w:p>
    <w:p w:rsidR="00096359" w:rsidRPr="00096359" w:rsidRDefault="00096359" w:rsidP="00096359">
      <w:pPr>
        <w:rPr>
          <w:lang w:val="uk-UA"/>
        </w:rPr>
      </w:pPr>
      <w:r w:rsidRPr="00096359">
        <w:rPr>
          <w:lang w:val="uk-UA"/>
        </w:rPr>
        <w:t>Українська діаспора, культурна ідентифікація, зміст і форма, виховна функція культури, контркультура, матеріальна культура</w:t>
      </w:r>
    </w:p>
    <w:p w:rsidR="00096359" w:rsidRPr="00096359" w:rsidRDefault="00096359" w:rsidP="00096359">
      <w:pPr>
        <w:rPr>
          <w:lang w:val="uk-UA"/>
        </w:rPr>
      </w:pPr>
    </w:p>
    <w:p w:rsidR="00096359" w:rsidRPr="00096359" w:rsidRDefault="00096359" w:rsidP="00096359">
      <w:pPr>
        <w:rPr>
          <w:lang w:val="uk-UA"/>
        </w:rPr>
      </w:pPr>
    </w:p>
    <w:p w:rsidR="00096359" w:rsidRPr="00096359" w:rsidRDefault="00096359" w:rsidP="00096359">
      <w:pPr>
        <w:rPr>
          <w:lang w:val="uk-UA"/>
        </w:rPr>
      </w:pPr>
      <w:r w:rsidRPr="00096359">
        <w:rPr>
          <w:lang w:val="uk-UA"/>
        </w:rPr>
        <w:t>ЛІТЕРАТУРА</w:t>
      </w:r>
    </w:p>
    <w:p w:rsidR="00096359" w:rsidRPr="00096359" w:rsidRDefault="00096359" w:rsidP="00096359">
      <w:pPr>
        <w:rPr>
          <w:lang w:val="uk-UA"/>
        </w:rPr>
      </w:pPr>
      <w:r w:rsidRPr="00096359">
        <w:rPr>
          <w:lang w:val="uk-UA"/>
        </w:rPr>
        <w:lastRenderedPageBreak/>
        <w:t>Гречанко В.А. Історія України. Всесвітня історія XX ст. - X., 1998.</w:t>
      </w:r>
    </w:p>
    <w:p w:rsidR="00096359" w:rsidRPr="00096359" w:rsidRDefault="00096359" w:rsidP="00096359">
      <w:pPr>
        <w:rPr>
          <w:lang w:val="uk-UA"/>
        </w:rPr>
      </w:pPr>
      <w:r w:rsidRPr="00096359">
        <w:rPr>
          <w:lang w:val="uk-UA"/>
        </w:rPr>
        <w:t>Донців П. Дві літератури нашої доби. - Львів, 1991.</w:t>
      </w:r>
    </w:p>
    <w:p w:rsidR="00096359" w:rsidRPr="00096359" w:rsidRDefault="00096359" w:rsidP="00096359">
      <w:pPr>
        <w:rPr>
          <w:lang w:val="uk-UA"/>
        </w:rPr>
      </w:pPr>
      <w:r w:rsidRPr="00096359">
        <w:rPr>
          <w:lang w:val="uk-UA"/>
        </w:rPr>
        <w:t>Історія українського мистецтва: В 6 т. - К., 1966.</w:t>
      </w:r>
    </w:p>
    <w:p w:rsidR="00096359" w:rsidRPr="00096359" w:rsidRDefault="00096359" w:rsidP="00096359">
      <w:pPr>
        <w:rPr>
          <w:lang w:val="uk-UA"/>
        </w:rPr>
      </w:pPr>
      <w:r w:rsidRPr="00096359">
        <w:rPr>
          <w:lang w:val="uk-UA"/>
        </w:rPr>
        <w:t>Нельговський Ю., Степовик Д. Та ін. Українське мистецтво. - К., 1976.</w:t>
      </w:r>
    </w:p>
    <w:p w:rsidR="00096359" w:rsidRPr="00096359" w:rsidRDefault="00096359" w:rsidP="00096359">
      <w:pPr>
        <w:rPr>
          <w:lang w:val="uk-UA"/>
        </w:rPr>
      </w:pPr>
      <w:r w:rsidRPr="00096359">
        <w:rPr>
          <w:lang w:val="uk-UA"/>
        </w:rPr>
        <w:t>Попович М. Нарис історії культури України. - К., 1991.</w:t>
      </w:r>
    </w:p>
    <w:p w:rsidR="00096359" w:rsidRPr="00096359" w:rsidRDefault="00096359" w:rsidP="00096359">
      <w:pPr>
        <w:rPr>
          <w:lang w:val="uk-UA"/>
        </w:rPr>
      </w:pPr>
      <w:r w:rsidRPr="00096359">
        <w:rPr>
          <w:lang w:val="uk-UA"/>
        </w:rPr>
        <w:t>Левченко М. Українська художня культура. - Херсон, 2002.</w:t>
      </w:r>
    </w:p>
    <w:p w:rsidR="00096359" w:rsidRPr="00096359" w:rsidRDefault="00096359" w:rsidP="00096359">
      <w:pPr>
        <w:rPr>
          <w:lang w:val="uk-UA"/>
        </w:rPr>
      </w:pPr>
      <w:r w:rsidRPr="00096359">
        <w:rPr>
          <w:lang w:val="uk-UA"/>
        </w:rPr>
        <w:t>Художня культура України. - К.:Ранок, 2010. - С.129-139.</w:t>
      </w:r>
    </w:p>
    <w:p w:rsidR="00096359" w:rsidRPr="00096359" w:rsidRDefault="00096359" w:rsidP="00096359">
      <w:pPr>
        <w:rPr>
          <w:lang w:val="uk-UA"/>
        </w:rPr>
      </w:pPr>
      <w:r w:rsidRPr="00096359">
        <w:rPr>
          <w:lang w:val="uk-UA"/>
        </w:rPr>
        <w:t>Шлемкевич М. Загублена українська людина. - К., 1992.</w:t>
      </w:r>
    </w:p>
    <w:p w:rsidR="00096359" w:rsidRPr="00096359" w:rsidRDefault="00096359" w:rsidP="00096359">
      <w:pPr>
        <w:rPr>
          <w:lang w:val="uk-UA"/>
        </w:rPr>
      </w:pPr>
    </w:p>
    <w:p w:rsidR="00096359" w:rsidRPr="00C63DE7" w:rsidRDefault="00096359" w:rsidP="00096359">
      <w:pPr>
        <w:rPr>
          <w:b/>
          <w:lang w:val="uk-UA"/>
        </w:rPr>
      </w:pPr>
      <w:r w:rsidRPr="00C63DE7">
        <w:rPr>
          <w:b/>
          <w:lang w:val="uk-UA"/>
        </w:rPr>
        <w:t>Методичні рекомендації</w:t>
      </w:r>
    </w:p>
    <w:p w:rsidR="00096359" w:rsidRPr="00096359" w:rsidRDefault="00096359" w:rsidP="00096359">
      <w:pPr>
        <w:rPr>
          <w:lang w:val="uk-UA"/>
        </w:rPr>
      </w:pPr>
      <w:r w:rsidRPr="00096359">
        <w:rPr>
          <w:lang w:val="uk-UA"/>
        </w:rPr>
        <w:t>Перебудова радянського суспільства в останні роки функціонування СРСР. Проведення у 1986 році у Львові міжнародного симпозіуму „І.Франко і світова культура". Створення у червні 1989 році міжнародної асоціації україністів (МАУ), президентом було обрано І.Дзюбу. З 1990 року журнал „Кур'єр ЮНЕСКО" виходить українською мовою. Повернення українському народові культурної спадщини попередніх поколінь. Потреба створення законодавчої бази в галузі культури з проголошенням незалежності України. Проведення в вересні 1991 року Форуму інтелігенції України. Робота першого Всеукраїнського міжнаціонального конгресу з проблем духовного відродження народів, які проживають в Україні. Створення урядової Комісії з питань повернення культурних цінностей. Діяльність українського фонду „Відродження". Зрушення у культурному житті національних меншин. Виникнення недержавних культурно-мистецьких організацій.</w:t>
      </w:r>
    </w:p>
    <w:p w:rsidR="00096359" w:rsidRPr="00096359" w:rsidRDefault="00096359" w:rsidP="00096359">
      <w:pPr>
        <w:rPr>
          <w:lang w:val="uk-UA"/>
        </w:rPr>
      </w:pPr>
      <w:r w:rsidRPr="00096359">
        <w:rPr>
          <w:lang w:val="uk-UA"/>
        </w:rPr>
        <w:t>Зміни в галузі гуманітарної науки. Створення національної системи атестації наукових кадрів. Відновлення діяльності Києво-Могилянської та Острозької академій. Перехід вузів на українську мову викладання. Створення у 1990 році Української наукової асоціації. Співпраця з науковцями української діаспори.</w:t>
      </w:r>
    </w:p>
    <w:p w:rsidR="00096359" w:rsidRPr="00096359" w:rsidRDefault="00096359" w:rsidP="00096359">
      <w:pPr>
        <w:rPr>
          <w:lang w:val="uk-UA"/>
        </w:rPr>
      </w:pPr>
      <w:r w:rsidRPr="00096359">
        <w:rPr>
          <w:lang w:val="uk-UA"/>
        </w:rPr>
        <w:t>Процеси оновлення в літературі. Новаторська діяльність режисерів Р.Віктюка, І.Бориса, С.Данченко, С.Мойсеєва та ін. Проведення конкурсу ім.. Соломії Крушельницької.</w:t>
      </w:r>
    </w:p>
    <w:p w:rsidR="00096359" w:rsidRPr="00096359" w:rsidRDefault="00096359" w:rsidP="00096359">
      <w:pPr>
        <w:rPr>
          <w:lang w:val="uk-UA"/>
        </w:rPr>
      </w:pPr>
      <w:r w:rsidRPr="00096359">
        <w:rPr>
          <w:lang w:val="uk-UA"/>
        </w:rPr>
        <w:t>Створення у 1991 році Державного фонду української кінематографії на чолі з Ю.Іллєнко. Асоціація молодих кінематографістів України.</w:t>
      </w:r>
    </w:p>
    <w:p w:rsidR="00096359" w:rsidRPr="00096359" w:rsidRDefault="00096359" w:rsidP="00096359">
      <w:pPr>
        <w:rPr>
          <w:lang w:val="uk-UA"/>
        </w:rPr>
      </w:pPr>
      <w:r w:rsidRPr="00096359">
        <w:rPr>
          <w:lang w:val="uk-UA"/>
        </w:rPr>
        <w:t>Творчість композиторів О.Білаша, О.Морозова, А.Горчинського. Сучасна українська естрадна музика. Популярні солісти, групи. Виступи вітчизняних співаків на провідних сценах світу.</w:t>
      </w:r>
    </w:p>
    <w:p w:rsidR="00096359" w:rsidRPr="00096359" w:rsidRDefault="00096359" w:rsidP="00096359">
      <w:pPr>
        <w:rPr>
          <w:lang w:val="uk-UA"/>
        </w:rPr>
      </w:pPr>
      <w:r w:rsidRPr="00096359">
        <w:rPr>
          <w:lang w:val="uk-UA"/>
        </w:rPr>
        <w:t>Мова сучасної архітектури стає більш глобальною, плюралістичною за творчим спрямуванням, але водночас значущу роль відіграють нові творчі пошуки прогресивних напрямів, принципів та прийомів вирішення форми та змісту в архітектурі. В творчості київської генерації українських архітекторів все частіше зустрічаються проявипостмодерну та хай-теку як віддзеркалення глобалізації процесу розвитку світової архітектури. В нових будовах стильового спрямування вдало використовуються нові конструктивні та художньо-пластичні можливості як традиційних будівельних матеріалів, так і нових — легкі металопластикові конструкції, вишукані оздоблювальні матеріали (готель «Хрещатик», арх. Л. Філенко; діловий комплекс «Зовнішекспосервіс», архітектор О. Донець та ін.; банк «Україна», архітектор С. Бабушкін та ін.; офісний центр «Київ-Донбас», архітектор В. Жежерін та ін.; готельно-офісний центр «Східний горизонт», арх. О. Комаровський, комплекс «Ексімбанк», архітектор І. Шпара та ін.) і багато інших новітніх будов. Реконструкція та оновлення майдану Незалежності в м. Києві також стала знаковою подією, бо утвердила для архітектурно-художні символами нового іміджу суверенної України.</w:t>
      </w:r>
    </w:p>
    <w:p w:rsidR="00096359" w:rsidRPr="00096359" w:rsidRDefault="00096359" w:rsidP="00096359">
      <w:pPr>
        <w:rPr>
          <w:lang w:val="uk-UA"/>
        </w:rPr>
      </w:pPr>
      <w:r w:rsidRPr="00096359">
        <w:rPr>
          <w:lang w:val="uk-UA"/>
        </w:rPr>
        <w:t xml:space="preserve">З кінця 1980-х років відновилось будівництво релігійних споруд. Нові православні церкви та собори будують переважно увізантійському стилі, рідко у класичному, готичному або </w:t>
      </w:r>
      <w:r w:rsidRPr="00096359">
        <w:rPr>
          <w:lang w:val="uk-UA"/>
        </w:rPr>
        <w:lastRenderedPageBreak/>
        <w:t>псевдоруському стилях. Унікальним є будівництво у стилі українського бароко (собор Архієпископа Харківського Олександра, збудований у 2004 р.).</w:t>
      </w:r>
    </w:p>
    <w:p w:rsidR="00096359" w:rsidRDefault="00096359" w:rsidP="00096359">
      <w:pPr>
        <w:rPr>
          <w:lang w:val="uk-UA"/>
        </w:rPr>
      </w:pPr>
      <w:r w:rsidRPr="00096359">
        <w:rPr>
          <w:lang w:val="uk-UA"/>
        </w:rPr>
        <w:t>Завдання сучасної української архітектури — різноманітність у проявах сучасної естетики, пошук авторської архітектурної своєрідності та врахування існуючого історико-культурного середовища.</w:t>
      </w:r>
    </w:p>
    <w:p w:rsidR="00C63DE7" w:rsidRDefault="00C63DE7" w:rsidP="00096359">
      <w:pPr>
        <w:rPr>
          <w:lang w:val="uk-UA"/>
        </w:rPr>
      </w:pPr>
    </w:p>
    <w:p w:rsidR="00C63DE7" w:rsidRPr="00C63DE7" w:rsidRDefault="00C63DE7" w:rsidP="00C63DE7">
      <w:pPr>
        <w:jc w:val="center"/>
        <w:rPr>
          <w:b/>
          <w:lang w:val="uk-UA"/>
        </w:rPr>
      </w:pPr>
    </w:p>
    <w:p w:rsidR="00C63DE7" w:rsidRPr="00C63DE7" w:rsidRDefault="00C63DE7" w:rsidP="00C63DE7">
      <w:pPr>
        <w:jc w:val="center"/>
        <w:rPr>
          <w:lang w:val="uk-UA"/>
        </w:rPr>
      </w:pPr>
      <w:r w:rsidRPr="00C63DE7">
        <w:rPr>
          <w:b/>
          <w:lang w:val="uk-UA"/>
        </w:rPr>
        <w:t>Самостійна робота студента</w:t>
      </w:r>
    </w:p>
    <w:p w:rsidR="00C63DE7" w:rsidRPr="00C63DE7" w:rsidRDefault="00C63DE7" w:rsidP="00C63DE7">
      <w:pPr>
        <w:rPr>
          <w:lang w:val="uk-UA"/>
        </w:rPr>
      </w:pPr>
    </w:p>
    <w:p w:rsidR="00C63DE7" w:rsidRPr="00C63DE7" w:rsidRDefault="00C63DE7" w:rsidP="00C63DE7">
      <w:pPr>
        <w:rPr>
          <w:lang w:val="uk-UA"/>
        </w:rPr>
      </w:pPr>
      <w:r w:rsidRPr="00C63DE7">
        <w:rPr>
          <w:lang w:val="uk-UA"/>
        </w:rPr>
        <w:t>Орієнтовні теми для індивідуальних та колективних проектів:</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теми№1</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Сутність та значення національно-культурного відродження в Україні ХІХ століття.</w:t>
      </w:r>
    </w:p>
    <w:p w:rsidR="00C63DE7" w:rsidRPr="00C63DE7" w:rsidRDefault="00C63DE7" w:rsidP="00C63DE7">
      <w:pPr>
        <w:rPr>
          <w:lang w:val="uk-UA"/>
        </w:rPr>
      </w:pPr>
      <w:r w:rsidRPr="00C63DE7">
        <w:rPr>
          <w:lang w:val="uk-UA"/>
        </w:rPr>
        <w:t>"Кирило-Мефодіївське товариство": історичне та національно-культурне значення.</w:t>
      </w:r>
    </w:p>
    <w:p w:rsidR="00C63DE7" w:rsidRPr="00C63DE7" w:rsidRDefault="00C63DE7" w:rsidP="00C63DE7">
      <w:pPr>
        <w:rPr>
          <w:lang w:val="uk-UA"/>
        </w:rPr>
      </w:pPr>
      <w:r w:rsidRPr="00C63DE7">
        <w:rPr>
          <w:lang w:val="uk-UA"/>
        </w:rPr>
        <w:t>Діяльність "Руської трійці" та її вплив на формування національної свідомості</w:t>
      </w:r>
    </w:p>
    <w:p w:rsidR="00C63DE7" w:rsidRPr="00C63DE7" w:rsidRDefault="00C63DE7" w:rsidP="00C63DE7">
      <w:pPr>
        <w:rPr>
          <w:lang w:val="uk-UA"/>
        </w:rPr>
      </w:pPr>
      <w:r w:rsidRPr="00C63DE7">
        <w:rPr>
          <w:lang w:val="uk-UA"/>
        </w:rPr>
        <w:t>“Клерикальне товариство” І.Могильницького</w:t>
      </w:r>
    </w:p>
    <w:p w:rsidR="00C63DE7" w:rsidRPr="00C63DE7" w:rsidRDefault="00C63DE7" w:rsidP="00C63DE7">
      <w:pPr>
        <w:rPr>
          <w:lang w:val="uk-UA"/>
        </w:rPr>
      </w:pPr>
    </w:p>
    <w:p w:rsidR="00C63DE7" w:rsidRPr="00C63DE7" w:rsidRDefault="00C63DE7" w:rsidP="00C63DE7">
      <w:pPr>
        <w:rPr>
          <w:lang w:val="uk-UA"/>
        </w:rPr>
      </w:pPr>
      <w:r w:rsidRPr="00C63DE7">
        <w:rPr>
          <w:lang w:val="uk-UA"/>
        </w:rPr>
        <w:t>1. Поясніть тезу та висвітліть історико-культурне значення події: "Для здійснення своїх задумів «Руська трійця» вирішила публікувати альманах «Русалка Дністровая», що містив би народні пісні, вірші, історичні статті на місцевому діалекті".</w:t>
      </w:r>
    </w:p>
    <w:p w:rsidR="00C63DE7" w:rsidRPr="00C63DE7" w:rsidRDefault="00C63DE7" w:rsidP="00C63DE7">
      <w:pPr>
        <w:rPr>
          <w:lang w:val="uk-UA"/>
        </w:rPr>
      </w:pPr>
      <w:r w:rsidRPr="00C63DE7">
        <w:rPr>
          <w:lang w:val="uk-UA"/>
        </w:rPr>
        <w:t>2. Поясніть тезу та висвітліть історико-культурне значення твору: " «История Русов» сповнена почуття національної гідності, але вона не пропагує вузький етноцентризм".</w:t>
      </w:r>
    </w:p>
    <w:p w:rsidR="00C63DE7" w:rsidRPr="00C63DE7" w:rsidRDefault="00C63DE7" w:rsidP="00C63DE7">
      <w:pPr>
        <w:rPr>
          <w:lang w:val="uk-UA"/>
        </w:rPr>
      </w:pPr>
      <w:r w:rsidRPr="00C63DE7">
        <w:rPr>
          <w:lang w:val="uk-UA"/>
        </w:rPr>
        <w:t>3. Проаналізуйте тезу "Найважливіші з положень, сформульованих Костомаровим, містились у творі під назвою «Закон Божий (Книга Буття українського народу)». Написаний в дусі романтизму та ідеалізму того часу, пройнятий шануванням християнських цінностей і панслов'янськими елементами, цей твір, що зазнав сильного впливу польських моделей, закликав до перебудови суспільства на засадах справедливості, рівності, свободи, братерства."</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теми№2</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Сутність та особливості українського романтизму</w:t>
      </w:r>
    </w:p>
    <w:p w:rsidR="00C63DE7" w:rsidRPr="00C63DE7" w:rsidRDefault="00C63DE7" w:rsidP="00C63DE7">
      <w:pPr>
        <w:rPr>
          <w:lang w:val="uk-UA"/>
        </w:rPr>
      </w:pPr>
      <w:r w:rsidRPr="00C63DE7">
        <w:rPr>
          <w:lang w:val="uk-UA"/>
        </w:rPr>
        <w:t>Сутність та особливості українського реалізму</w:t>
      </w:r>
    </w:p>
    <w:p w:rsidR="00C63DE7" w:rsidRPr="00C63DE7" w:rsidRDefault="00C63DE7" w:rsidP="00C63DE7">
      <w:pPr>
        <w:rPr>
          <w:lang w:val="uk-UA"/>
        </w:rPr>
      </w:pPr>
      <w:r w:rsidRPr="00C63DE7">
        <w:rPr>
          <w:lang w:val="uk-UA"/>
        </w:rPr>
        <w:t>Формування української літературної мови</w:t>
      </w:r>
    </w:p>
    <w:p w:rsidR="00C63DE7" w:rsidRPr="00C63DE7" w:rsidRDefault="00C63DE7" w:rsidP="00C63DE7">
      <w:pPr>
        <w:rPr>
          <w:lang w:val="uk-UA"/>
        </w:rPr>
      </w:pPr>
      <w:r w:rsidRPr="00C63DE7">
        <w:rPr>
          <w:lang w:val="uk-UA"/>
        </w:rPr>
        <w:t>Проблематика і жанри української літератури ХІХ ст.</w:t>
      </w:r>
    </w:p>
    <w:p w:rsidR="00C63DE7" w:rsidRPr="00C63DE7" w:rsidRDefault="00C63DE7" w:rsidP="00C63DE7">
      <w:pPr>
        <w:rPr>
          <w:lang w:val="uk-UA"/>
        </w:rPr>
      </w:pPr>
    </w:p>
    <w:p w:rsidR="00C63DE7" w:rsidRPr="00C63DE7" w:rsidRDefault="00C63DE7" w:rsidP="00C63DE7">
      <w:pPr>
        <w:rPr>
          <w:lang w:val="uk-UA"/>
        </w:rPr>
      </w:pPr>
      <w:r w:rsidRPr="00C63DE7">
        <w:rPr>
          <w:lang w:val="uk-UA"/>
        </w:rPr>
        <w:t>1."Енеїда" та її історико-культурне значення</w:t>
      </w:r>
    </w:p>
    <w:p w:rsidR="00C63DE7" w:rsidRPr="00C63DE7" w:rsidRDefault="00C63DE7" w:rsidP="00C63DE7">
      <w:pPr>
        <w:rPr>
          <w:lang w:val="uk-UA"/>
        </w:rPr>
      </w:pPr>
      <w:r w:rsidRPr="00C63DE7">
        <w:rPr>
          <w:lang w:val="uk-UA"/>
        </w:rPr>
        <w:t>2. Творчість М.Гоголя в українській та російській культурі</w:t>
      </w:r>
    </w:p>
    <w:p w:rsidR="00C63DE7" w:rsidRPr="00C63DE7" w:rsidRDefault="00C63DE7" w:rsidP="00C63DE7">
      <w:pPr>
        <w:rPr>
          <w:lang w:val="uk-UA"/>
        </w:rPr>
      </w:pPr>
      <w:r w:rsidRPr="00C63DE7">
        <w:rPr>
          <w:lang w:val="uk-UA"/>
        </w:rPr>
        <w:t xml:space="preserve">3. Перші спроби збирання українського фолклору: Микола Цертелєв і його «Попитка собрания старих малороссийских песен» (1819), Михайло Максимович і його  «Малороссийские народньіе песни» (1827), Йосип Бодянський "Порівняння російських та українських народних пісень"(1837). </w:t>
      </w:r>
    </w:p>
    <w:p w:rsidR="00C63DE7" w:rsidRPr="00C63DE7" w:rsidRDefault="00C63DE7" w:rsidP="00C63DE7">
      <w:pPr>
        <w:rPr>
          <w:lang w:val="uk-UA"/>
        </w:rPr>
      </w:pPr>
      <w:r w:rsidRPr="00C63DE7">
        <w:rPr>
          <w:lang w:val="uk-UA"/>
        </w:rPr>
        <w:t>4. Майстри перекладу ХІХ століття в українській літературі</w:t>
      </w:r>
    </w:p>
    <w:p w:rsidR="00C63DE7" w:rsidRPr="00C63DE7" w:rsidRDefault="00C63DE7" w:rsidP="00C63DE7">
      <w:pPr>
        <w:rPr>
          <w:lang w:val="uk-UA"/>
        </w:rPr>
      </w:pPr>
      <w:r w:rsidRPr="00C63DE7">
        <w:rPr>
          <w:lang w:val="uk-UA"/>
        </w:rPr>
        <w:t xml:space="preserve">5. Україна в творах провідних письменників ХІХ ст. </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До теми № З </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Чому ми вважаємо Т. Шевченка засновником сучасної культури українського народу?</w:t>
      </w:r>
    </w:p>
    <w:p w:rsidR="00C63DE7" w:rsidRPr="00C63DE7" w:rsidRDefault="00C63DE7" w:rsidP="00C63DE7">
      <w:pPr>
        <w:rPr>
          <w:lang w:val="uk-UA"/>
        </w:rPr>
      </w:pPr>
      <w:r w:rsidRPr="00C63DE7">
        <w:rPr>
          <w:lang w:val="uk-UA"/>
        </w:rPr>
        <w:lastRenderedPageBreak/>
        <w:t>Т. Шевченко - графік.</w:t>
      </w:r>
    </w:p>
    <w:p w:rsidR="00C63DE7" w:rsidRPr="00C63DE7" w:rsidRDefault="00C63DE7" w:rsidP="00C63DE7">
      <w:pPr>
        <w:rPr>
          <w:lang w:val="uk-UA"/>
        </w:rPr>
      </w:pPr>
      <w:r w:rsidRPr="00C63DE7">
        <w:rPr>
          <w:lang w:val="uk-UA"/>
        </w:rPr>
        <w:t>Букварь Южно-русский.</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Тарас Шевченко в споминах сучасників</w:t>
      </w:r>
    </w:p>
    <w:p w:rsidR="00C63DE7" w:rsidRPr="00C63DE7" w:rsidRDefault="00C63DE7" w:rsidP="00C63DE7">
      <w:pPr>
        <w:rPr>
          <w:lang w:val="uk-UA"/>
        </w:rPr>
      </w:pPr>
      <w:r w:rsidRPr="00C63DE7">
        <w:rPr>
          <w:lang w:val="uk-UA"/>
        </w:rPr>
        <w:t>2. Законспектувати будь-яку зі статей:"Українська культура". Щомісячний всеукраїнський журнал. спецвипуск (№8,1016), 2013 "Тарас Шевченко"</w:t>
      </w:r>
    </w:p>
    <w:p w:rsidR="00C63DE7" w:rsidRPr="00C63DE7" w:rsidRDefault="00C63DE7" w:rsidP="00C63DE7">
      <w:pPr>
        <w:rPr>
          <w:lang w:val="uk-UA"/>
        </w:rPr>
      </w:pPr>
    </w:p>
    <w:p w:rsidR="00C63DE7" w:rsidRPr="00C63DE7" w:rsidRDefault="00C63DE7" w:rsidP="00C63DE7">
      <w:pPr>
        <w:rPr>
          <w:lang w:val="uk-UA"/>
        </w:rPr>
      </w:pPr>
      <w:r w:rsidRPr="00C63DE7">
        <w:rPr>
          <w:lang w:val="uk-UA"/>
        </w:rPr>
        <w:t>-</w:t>
      </w:r>
      <w:r w:rsidRPr="00C63DE7">
        <w:rPr>
          <w:lang w:val="uk-UA"/>
        </w:rPr>
        <w:tab/>
        <w:t>Харчук Р. Про Т.Шевченко в незалежній Україні. С.4-9</w:t>
      </w:r>
    </w:p>
    <w:p w:rsidR="00C63DE7" w:rsidRPr="00C63DE7" w:rsidRDefault="00C63DE7" w:rsidP="00C63DE7">
      <w:pPr>
        <w:rPr>
          <w:lang w:val="uk-UA"/>
        </w:rPr>
      </w:pPr>
      <w:r w:rsidRPr="00C63DE7">
        <w:rPr>
          <w:lang w:val="uk-UA"/>
        </w:rPr>
        <w:t>-</w:t>
      </w:r>
      <w:r w:rsidRPr="00C63DE7">
        <w:rPr>
          <w:lang w:val="uk-UA"/>
        </w:rPr>
        <w:tab/>
        <w:t>Вечерський В. Т.Шевченко й усвідомлення національної архітектурної традиції. С.10-19</w:t>
      </w:r>
    </w:p>
    <w:p w:rsidR="00C63DE7" w:rsidRPr="00C63DE7" w:rsidRDefault="00C63DE7" w:rsidP="00C63DE7">
      <w:pPr>
        <w:rPr>
          <w:lang w:val="uk-UA"/>
        </w:rPr>
      </w:pPr>
      <w:r w:rsidRPr="00C63DE7">
        <w:rPr>
          <w:lang w:val="uk-UA"/>
        </w:rPr>
        <w:t>-</w:t>
      </w:r>
      <w:r w:rsidRPr="00C63DE7">
        <w:rPr>
          <w:lang w:val="uk-UA"/>
        </w:rPr>
        <w:tab/>
        <w:t>Шляхи Тараса (де жив) С.20-21</w:t>
      </w:r>
    </w:p>
    <w:p w:rsidR="00C63DE7" w:rsidRPr="00C63DE7" w:rsidRDefault="00C63DE7" w:rsidP="00C63DE7">
      <w:pPr>
        <w:rPr>
          <w:lang w:val="uk-UA"/>
        </w:rPr>
      </w:pPr>
      <w:r w:rsidRPr="00C63DE7">
        <w:rPr>
          <w:lang w:val="uk-UA"/>
        </w:rPr>
        <w:t>-</w:t>
      </w:r>
      <w:r w:rsidRPr="00C63DE7">
        <w:rPr>
          <w:lang w:val="uk-UA"/>
        </w:rPr>
        <w:tab/>
        <w:t>Макаров Ю. Інший Шевченко. С.22-29</w:t>
      </w:r>
    </w:p>
    <w:p w:rsidR="00C63DE7" w:rsidRPr="00C63DE7" w:rsidRDefault="00C63DE7" w:rsidP="00C63DE7">
      <w:pPr>
        <w:rPr>
          <w:lang w:val="uk-UA"/>
        </w:rPr>
      </w:pPr>
      <w:r w:rsidRPr="00C63DE7">
        <w:rPr>
          <w:lang w:val="uk-UA"/>
        </w:rPr>
        <w:t>-</w:t>
      </w:r>
      <w:r w:rsidRPr="00C63DE7">
        <w:rPr>
          <w:lang w:val="uk-UA"/>
        </w:rPr>
        <w:tab/>
        <w:t>Шевченко і Айра Олдрідж С.30-31</w:t>
      </w:r>
    </w:p>
    <w:p w:rsidR="00C63DE7" w:rsidRPr="00C63DE7" w:rsidRDefault="00C63DE7" w:rsidP="00C63DE7">
      <w:pPr>
        <w:rPr>
          <w:lang w:val="uk-UA"/>
        </w:rPr>
      </w:pPr>
      <w:r w:rsidRPr="00C63DE7">
        <w:rPr>
          <w:lang w:val="uk-UA"/>
        </w:rPr>
        <w:t>-</w:t>
      </w:r>
      <w:r w:rsidRPr="00C63DE7">
        <w:rPr>
          <w:lang w:val="uk-UA"/>
        </w:rPr>
        <w:tab/>
        <w:t>Микола Стороженко: космічне осмислення Кобзаря. (ілюстрації до творів тш) С.32-37</w:t>
      </w:r>
    </w:p>
    <w:p w:rsidR="00C63DE7" w:rsidRPr="00C63DE7" w:rsidRDefault="00C63DE7" w:rsidP="00C63DE7">
      <w:pPr>
        <w:rPr>
          <w:lang w:val="uk-UA"/>
        </w:rPr>
      </w:pPr>
      <w:r w:rsidRPr="00C63DE7">
        <w:rPr>
          <w:lang w:val="uk-UA"/>
        </w:rPr>
        <w:t>-</w:t>
      </w:r>
      <w:r w:rsidRPr="00C63DE7">
        <w:rPr>
          <w:lang w:val="uk-UA"/>
        </w:rPr>
        <w:tab/>
        <w:t>Іван Кавалерідзе – скульптор, кінорежисер, драматург (найвідоміши скульптури Тараса) С.48-57</w:t>
      </w:r>
    </w:p>
    <w:p w:rsidR="00C63DE7" w:rsidRPr="00C63DE7" w:rsidRDefault="00C63DE7" w:rsidP="00C63DE7">
      <w:pPr>
        <w:rPr>
          <w:lang w:val="uk-UA"/>
        </w:rPr>
      </w:pPr>
      <w:r w:rsidRPr="00C63DE7">
        <w:rPr>
          <w:lang w:val="uk-UA"/>
        </w:rPr>
        <w:t>-</w:t>
      </w:r>
      <w:r w:rsidRPr="00C63DE7">
        <w:rPr>
          <w:lang w:val="uk-UA"/>
        </w:rPr>
        <w:tab/>
        <w:t>Шевченко на широких екранах С.58-65</w:t>
      </w:r>
    </w:p>
    <w:p w:rsidR="00C63DE7" w:rsidRPr="00C63DE7" w:rsidRDefault="00C63DE7" w:rsidP="00C63DE7">
      <w:pPr>
        <w:rPr>
          <w:lang w:val="uk-UA"/>
        </w:rPr>
      </w:pPr>
      <w:r w:rsidRPr="00C63DE7">
        <w:rPr>
          <w:lang w:val="uk-UA"/>
        </w:rPr>
        <w:t>-</w:t>
      </w:r>
      <w:r w:rsidRPr="00C63DE7">
        <w:rPr>
          <w:lang w:val="uk-UA"/>
        </w:rPr>
        <w:tab/>
        <w:t>Провокація: цікаве про Шевченка в сучасному житті С. 66-71</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4</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 Творчість М. Драгоманова, М. Костомарова.</w:t>
      </w:r>
    </w:p>
    <w:p w:rsidR="00C63DE7" w:rsidRPr="00C63DE7" w:rsidRDefault="00C63DE7" w:rsidP="00C63DE7">
      <w:pPr>
        <w:rPr>
          <w:lang w:val="uk-UA"/>
        </w:rPr>
      </w:pPr>
      <w:r w:rsidRPr="00C63DE7">
        <w:rPr>
          <w:lang w:val="uk-UA"/>
        </w:rPr>
        <w:t>2. Видатний мовознавець О. Потебня.</w:t>
      </w:r>
    </w:p>
    <w:p w:rsidR="00C63DE7" w:rsidRPr="00C63DE7" w:rsidRDefault="00C63DE7" w:rsidP="00C63DE7">
      <w:pPr>
        <w:rPr>
          <w:lang w:val="uk-UA"/>
        </w:rPr>
      </w:pPr>
      <w:r w:rsidRPr="00C63DE7">
        <w:rPr>
          <w:lang w:val="uk-UA"/>
        </w:rPr>
        <w:t>3. Роль "Просвіт" в поширенні української культури</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1. Підготувати повідомлення: "Діяльність М.І. Пирогова на півдні України" </w:t>
      </w:r>
    </w:p>
    <w:p w:rsidR="00C63DE7" w:rsidRPr="00C63DE7" w:rsidRDefault="00C63DE7" w:rsidP="00C63DE7">
      <w:pPr>
        <w:rPr>
          <w:lang w:val="uk-UA"/>
        </w:rPr>
      </w:pPr>
      <w:r w:rsidRPr="00C63DE7">
        <w:rPr>
          <w:lang w:val="uk-UA"/>
        </w:rPr>
        <w:t>2. Законспектувати будь-яку зі статей"Наукового часопису"Національного педагогічного університету ім. М.П.Драгоманова, 2008.- Серія 6 Історичні науки. - Випуск 6:</w:t>
      </w:r>
    </w:p>
    <w:p w:rsidR="00C63DE7" w:rsidRPr="00C63DE7" w:rsidRDefault="00C63DE7" w:rsidP="00C63DE7">
      <w:pPr>
        <w:rPr>
          <w:lang w:val="uk-UA"/>
        </w:rPr>
      </w:pPr>
      <w:r w:rsidRPr="00C63DE7">
        <w:rPr>
          <w:lang w:val="uk-UA"/>
        </w:rPr>
        <w:t>- Підгорна Л. Романтична концепція у фольклористичній діяльності Миколи Костомарова. -С.143-147.</w:t>
      </w:r>
    </w:p>
    <w:p w:rsidR="00C63DE7" w:rsidRPr="00C63DE7" w:rsidRDefault="00C63DE7" w:rsidP="00C63DE7">
      <w:pPr>
        <w:rPr>
          <w:lang w:val="uk-UA"/>
        </w:rPr>
      </w:pPr>
      <w:r w:rsidRPr="00C63DE7">
        <w:rPr>
          <w:lang w:val="uk-UA"/>
        </w:rPr>
        <w:t>- Федас В. Михайло Максимович і Микола Гоголь про українську народну пісню. - С.148-154.</w:t>
      </w:r>
    </w:p>
    <w:p w:rsidR="00C63DE7" w:rsidRPr="00C63DE7" w:rsidRDefault="00C63DE7" w:rsidP="00C63DE7">
      <w:pPr>
        <w:rPr>
          <w:lang w:val="uk-UA"/>
        </w:rPr>
      </w:pPr>
      <w:r w:rsidRPr="00C63DE7">
        <w:rPr>
          <w:lang w:val="uk-UA"/>
        </w:rPr>
        <w:t>- Мусієнко І. Етнокультурний розвиток українців у російській та австро-угорській імперіях ХІХ - початку ХХ ст. у науковому доробку А.Каппелєра. -С.158-164.</w:t>
      </w:r>
    </w:p>
    <w:p w:rsidR="00C63DE7" w:rsidRPr="00C63DE7" w:rsidRDefault="00C63DE7" w:rsidP="00C63DE7">
      <w:pPr>
        <w:rPr>
          <w:lang w:val="uk-UA"/>
        </w:rPr>
      </w:pPr>
      <w:r w:rsidRPr="00C63DE7">
        <w:rPr>
          <w:lang w:val="uk-UA"/>
        </w:rPr>
        <w:t>- Коваленко О. Історико-етнографічні студії Г.Милорадовича. -С.164-169.</w:t>
      </w:r>
    </w:p>
    <w:p w:rsidR="00C63DE7" w:rsidRPr="00C63DE7" w:rsidRDefault="00C63DE7" w:rsidP="00C63DE7">
      <w:pPr>
        <w:rPr>
          <w:lang w:val="uk-UA"/>
        </w:rPr>
      </w:pPr>
      <w:r w:rsidRPr="00C63DE7">
        <w:rPr>
          <w:lang w:val="uk-UA"/>
        </w:rPr>
        <w:t xml:space="preserve">3. Охарактеризувати провідні ідеї  концепції “філософії серця” П.Юркевича </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До теми №5 </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 xml:space="preserve">Творча спадщина А.Куінджі, М.Врубеля, В.Васнецова, І.Репіна, І.Айвазовського, С.Васильківського, П.Левченка, С.Світославського, М.Пимоненка, М.Садовського, І.Їжакевича, М.Жука, О.Сластьона, П.Нілуса, О.Мурашка, К.Костанді, Г.Нарбута, О.Кульчицької, О.Новаківського, А.Попеля, Е.Саля, В.Городецького, М.Мікешина, Л.Позена, І.Мартоса тощо.  </w:t>
      </w:r>
    </w:p>
    <w:p w:rsidR="00C63DE7" w:rsidRPr="00C63DE7" w:rsidRDefault="00C63DE7" w:rsidP="00C63DE7">
      <w:pPr>
        <w:rPr>
          <w:lang w:val="uk-UA"/>
        </w:rPr>
      </w:pPr>
      <w:r w:rsidRPr="00C63DE7">
        <w:rPr>
          <w:lang w:val="uk-UA"/>
        </w:rPr>
        <w:t>Товариство пересувних художніх виставок.</w:t>
      </w:r>
    </w:p>
    <w:p w:rsidR="00C63DE7" w:rsidRPr="00C63DE7" w:rsidRDefault="00C63DE7" w:rsidP="00C63DE7">
      <w:pPr>
        <w:rPr>
          <w:lang w:val="uk-UA"/>
        </w:rPr>
      </w:pPr>
      <w:r w:rsidRPr="00C63DE7">
        <w:rPr>
          <w:lang w:val="uk-UA"/>
        </w:rPr>
        <w:t>Розвиток історичного, пейзажного та портретного жанрів.</w:t>
      </w:r>
    </w:p>
    <w:p w:rsidR="00C63DE7" w:rsidRPr="00C63DE7" w:rsidRDefault="00C63DE7" w:rsidP="00C63DE7">
      <w:pPr>
        <w:rPr>
          <w:lang w:val="uk-UA"/>
        </w:rPr>
      </w:pPr>
      <w:r w:rsidRPr="00C63DE7">
        <w:rPr>
          <w:lang w:val="uk-UA"/>
        </w:rPr>
        <w:t>Специфіка міської архітектури України ХІХ ст.</w:t>
      </w:r>
    </w:p>
    <w:p w:rsidR="00C63DE7" w:rsidRPr="00C63DE7" w:rsidRDefault="00C63DE7" w:rsidP="00C63DE7">
      <w:pPr>
        <w:rPr>
          <w:lang w:val="uk-UA"/>
        </w:rPr>
      </w:pPr>
      <w:r w:rsidRPr="00C63DE7">
        <w:rPr>
          <w:lang w:val="uk-UA"/>
        </w:rPr>
        <w:t>Видатні пам'ятники архітектури XIX ст.</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1. Підготувати повідомлення: "Діяльність І.Мартоса на півдні України" </w:t>
      </w:r>
    </w:p>
    <w:p w:rsidR="00C63DE7" w:rsidRPr="00C63DE7" w:rsidRDefault="00C63DE7" w:rsidP="00C63DE7">
      <w:pPr>
        <w:rPr>
          <w:lang w:val="uk-UA"/>
        </w:rPr>
      </w:pPr>
      <w:r w:rsidRPr="00C63DE7">
        <w:rPr>
          <w:lang w:val="uk-UA"/>
        </w:rPr>
        <w:lastRenderedPageBreak/>
        <w:t>2. Законспектувати будь-яку зі статей:"Українська культура". Щомісячний всеукраїнський журнал. спецвипуск, 2014,  №6:</w:t>
      </w:r>
    </w:p>
    <w:p w:rsidR="00C63DE7" w:rsidRPr="00C63DE7" w:rsidRDefault="00C63DE7" w:rsidP="00C63DE7">
      <w:pPr>
        <w:rPr>
          <w:lang w:val="uk-UA"/>
        </w:rPr>
      </w:pPr>
      <w:r w:rsidRPr="00C63DE7">
        <w:rPr>
          <w:lang w:val="uk-UA"/>
        </w:rPr>
        <w:t>- Марія Башкирцева – Перша жінка в Луврі. -С. 10-13</w:t>
      </w:r>
    </w:p>
    <w:p w:rsidR="00C63DE7" w:rsidRPr="00C63DE7" w:rsidRDefault="00C63DE7" w:rsidP="00C63DE7">
      <w:pPr>
        <w:rPr>
          <w:lang w:val="uk-UA"/>
        </w:rPr>
      </w:pPr>
      <w:r w:rsidRPr="00C63DE7">
        <w:rPr>
          <w:lang w:val="uk-UA"/>
        </w:rPr>
        <w:t>- Український художник і графік Іван Дряпченко - С. 32-33</w:t>
      </w:r>
    </w:p>
    <w:p w:rsidR="00C63DE7" w:rsidRPr="00C63DE7" w:rsidRDefault="00C63DE7" w:rsidP="00C63DE7">
      <w:pPr>
        <w:rPr>
          <w:lang w:val="uk-UA"/>
        </w:rPr>
      </w:pPr>
      <w:r w:rsidRPr="00C63DE7">
        <w:rPr>
          <w:lang w:val="uk-UA"/>
        </w:rPr>
        <w:t>3. Підготувати повідомлення: Українська тематика в творах російських митців ХІХ ст. "Маленька Італія".</w:t>
      </w:r>
    </w:p>
    <w:p w:rsidR="00C63DE7" w:rsidRPr="00C63DE7" w:rsidRDefault="00C63DE7" w:rsidP="00C63DE7">
      <w:pPr>
        <w:rPr>
          <w:lang w:val="uk-UA"/>
        </w:rPr>
      </w:pPr>
      <w:r w:rsidRPr="00C63DE7">
        <w:rPr>
          <w:lang w:val="uk-UA"/>
        </w:rPr>
        <w:t>4. Проаналізувати вплив Санкт-Петербурзької Академії мистецтв на становлення українського живопису ХІХ ст.</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6</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Витоки українського професійного театру.</w:t>
      </w:r>
    </w:p>
    <w:p w:rsidR="00C63DE7" w:rsidRPr="00C63DE7" w:rsidRDefault="00C63DE7" w:rsidP="00C63DE7">
      <w:pPr>
        <w:rPr>
          <w:lang w:val="uk-UA"/>
        </w:rPr>
      </w:pPr>
      <w:r w:rsidRPr="00C63DE7">
        <w:rPr>
          <w:lang w:val="uk-UA"/>
        </w:rPr>
        <w:t>Творчі здобутки М. Щепкіна, К. Соленика.</w:t>
      </w:r>
    </w:p>
    <w:p w:rsidR="00C63DE7" w:rsidRPr="00C63DE7" w:rsidRDefault="00C63DE7" w:rsidP="00C63DE7">
      <w:pPr>
        <w:rPr>
          <w:lang w:val="uk-UA"/>
        </w:rPr>
      </w:pPr>
      <w:r w:rsidRPr="00C63DE7">
        <w:rPr>
          <w:lang w:val="uk-UA"/>
        </w:rPr>
        <w:t>Перший стаціонарний український театр</w:t>
      </w:r>
    </w:p>
    <w:p w:rsidR="00C63DE7" w:rsidRPr="00C63DE7" w:rsidRDefault="00C63DE7" w:rsidP="00C63DE7">
      <w:pPr>
        <w:rPr>
          <w:lang w:val="uk-UA"/>
        </w:rPr>
      </w:pPr>
      <w:r w:rsidRPr="00C63DE7">
        <w:rPr>
          <w:lang w:val="uk-UA"/>
        </w:rPr>
        <w:t>Проблематика українських п’єс ІІ половини ХІХ ст.</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1. Підготувати повідомлення: "Гастролі М.Заньковецької в Херсоні." </w:t>
      </w:r>
    </w:p>
    <w:p w:rsidR="00C63DE7" w:rsidRPr="00C63DE7" w:rsidRDefault="00C63DE7" w:rsidP="00C63DE7">
      <w:pPr>
        <w:rPr>
          <w:lang w:val="uk-UA"/>
        </w:rPr>
      </w:pPr>
      <w:r w:rsidRPr="00C63DE7">
        <w:rPr>
          <w:lang w:val="uk-UA"/>
        </w:rPr>
        <w:t>2. Пояснити вплив Валуєвського циркуляру та Емського указу на розвиток українського професійного театру .</w:t>
      </w:r>
    </w:p>
    <w:p w:rsidR="00C63DE7" w:rsidRPr="00C63DE7" w:rsidRDefault="00C63DE7" w:rsidP="00C63DE7">
      <w:pPr>
        <w:rPr>
          <w:lang w:val="uk-UA"/>
        </w:rPr>
      </w:pPr>
      <w:r w:rsidRPr="00C63DE7">
        <w:rPr>
          <w:lang w:val="uk-UA"/>
        </w:rPr>
        <w:t>3. Підготувати повідомлення: "І.Карпенко Карий - джерела натхнення".</w:t>
      </w:r>
    </w:p>
    <w:p w:rsidR="00C63DE7" w:rsidRPr="00C63DE7" w:rsidRDefault="00C63DE7" w:rsidP="00C63DE7">
      <w:pPr>
        <w:rPr>
          <w:lang w:val="uk-UA"/>
        </w:rPr>
      </w:pPr>
      <w:r w:rsidRPr="00C63DE7">
        <w:rPr>
          <w:lang w:val="uk-UA"/>
        </w:rPr>
        <w:t xml:space="preserve">4. Проаналізувати творчий доробок театру "Руська бесіда" у Львові. </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7</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Музичні твори ХІХ століття на слова Т.Шевченка. Кантата "Лічу в неволі дні і ночі".</w:t>
      </w:r>
    </w:p>
    <w:p w:rsidR="00C63DE7" w:rsidRPr="00C63DE7" w:rsidRDefault="00C63DE7" w:rsidP="00C63DE7">
      <w:pPr>
        <w:rPr>
          <w:lang w:val="uk-UA"/>
        </w:rPr>
      </w:pPr>
      <w:r w:rsidRPr="00C63DE7">
        <w:rPr>
          <w:lang w:val="uk-UA"/>
        </w:rPr>
        <w:t>Найвідоміши представники західноукраїнського музичного мистецтва: М.Вербицький, І.Лаврівський, Сидір Воробкевич</w:t>
      </w:r>
    </w:p>
    <w:p w:rsidR="00C63DE7" w:rsidRPr="00C63DE7" w:rsidRDefault="00C63DE7" w:rsidP="00C63DE7">
      <w:pPr>
        <w:rPr>
          <w:lang w:val="uk-UA"/>
        </w:rPr>
      </w:pPr>
      <w:r w:rsidRPr="00C63DE7">
        <w:rPr>
          <w:lang w:val="uk-UA"/>
        </w:rPr>
        <w:t>Музика в українському театрі  ( П.Нищінський"Вечорниці").</w:t>
      </w:r>
    </w:p>
    <w:p w:rsidR="00C63DE7" w:rsidRPr="00C63DE7" w:rsidRDefault="00C63DE7" w:rsidP="00C63DE7">
      <w:pPr>
        <w:rPr>
          <w:lang w:val="uk-UA"/>
        </w:rPr>
      </w:pPr>
    </w:p>
    <w:p w:rsidR="00C63DE7" w:rsidRPr="00C63DE7" w:rsidRDefault="00C63DE7" w:rsidP="00C63DE7">
      <w:pPr>
        <w:rPr>
          <w:lang w:val="uk-UA"/>
        </w:rPr>
      </w:pPr>
      <w:r w:rsidRPr="00C63DE7">
        <w:rPr>
          <w:lang w:val="uk-UA"/>
        </w:rPr>
        <w:t xml:space="preserve">1. Підготувати повідомлення: "Пісня-романс в Україні ХІХ ст." </w:t>
      </w:r>
    </w:p>
    <w:p w:rsidR="00C63DE7" w:rsidRPr="00C63DE7" w:rsidRDefault="00C63DE7" w:rsidP="00C63DE7">
      <w:pPr>
        <w:rPr>
          <w:lang w:val="uk-UA"/>
        </w:rPr>
      </w:pPr>
      <w:r w:rsidRPr="00C63DE7">
        <w:rPr>
          <w:lang w:val="uk-UA"/>
        </w:rPr>
        <w:t>2. Пояснити розвиток симфонічної музики в Україні на прикладі творів Є.Ванжури "Українська симфонія" і М.Колачевського  "Українська симфонія" .</w:t>
      </w:r>
    </w:p>
    <w:p w:rsidR="00C63DE7" w:rsidRPr="00C63DE7" w:rsidRDefault="00C63DE7" w:rsidP="00C63DE7">
      <w:pPr>
        <w:rPr>
          <w:lang w:val="uk-UA"/>
        </w:rPr>
      </w:pPr>
      <w:r w:rsidRPr="00C63DE7">
        <w:rPr>
          <w:lang w:val="uk-UA"/>
        </w:rPr>
        <w:t>3. Підготувати повідомлення: "Запорожець за Дунаем" С. Гулака-Артемовського  - перетворення кращих європейських традицій на національній основі.</w:t>
      </w:r>
    </w:p>
    <w:p w:rsidR="00C63DE7" w:rsidRPr="00C63DE7" w:rsidRDefault="00C63DE7" w:rsidP="00C63DE7">
      <w:pPr>
        <w:rPr>
          <w:lang w:val="uk-UA"/>
        </w:rPr>
      </w:pPr>
      <w:r w:rsidRPr="00C63DE7">
        <w:rPr>
          <w:lang w:val="uk-UA"/>
        </w:rPr>
        <w:t>4. Проаналізувати доробок галицьких композиторів кінця ХІХ ст. - Остапа Нижанського, Віктора Матюка, Деніса Січинського.</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8</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У чому виявилась національна своєрідність української культури зазначеного періоду?</w:t>
      </w:r>
    </w:p>
    <w:p w:rsidR="00C63DE7" w:rsidRPr="00C63DE7" w:rsidRDefault="00C63DE7" w:rsidP="00C63DE7">
      <w:pPr>
        <w:rPr>
          <w:lang w:val="uk-UA"/>
        </w:rPr>
      </w:pPr>
      <w:r w:rsidRPr="00C63DE7">
        <w:rPr>
          <w:lang w:val="uk-UA"/>
        </w:rPr>
        <w:t>Охарактеризуйте основні стилі та напрямки літератури та мистецтва на початку XX ст.</w:t>
      </w:r>
    </w:p>
    <w:p w:rsidR="00C63DE7" w:rsidRPr="00C63DE7" w:rsidRDefault="00C63DE7" w:rsidP="00C63DE7">
      <w:pPr>
        <w:rPr>
          <w:lang w:val="uk-UA"/>
        </w:rPr>
      </w:pPr>
      <w:r w:rsidRPr="00C63DE7">
        <w:rPr>
          <w:lang w:val="uk-UA"/>
        </w:rPr>
        <w:t>Основні екзистенційні проблеми у художній традиції початку XX ст.</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"Архітектура Херсона на межі століть"</w:t>
      </w:r>
    </w:p>
    <w:p w:rsidR="00C63DE7" w:rsidRPr="00C63DE7" w:rsidRDefault="00C63DE7" w:rsidP="00C63DE7">
      <w:pPr>
        <w:rPr>
          <w:lang w:val="uk-UA"/>
        </w:rPr>
      </w:pPr>
      <w:r w:rsidRPr="00C63DE7">
        <w:rPr>
          <w:lang w:val="uk-UA"/>
        </w:rPr>
        <w:t>2. Пояснити вплив літератури і мистецтва на формування національної свідомості на межі століть .</w:t>
      </w:r>
    </w:p>
    <w:p w:rsidR="00C63DE7" w:rsidRPr="00C63DE7" w:rsidRDefault="00C63DE7" w:rsidP="00C63DE7">
      <w:pPr>
        <w:rPr>
          <w:lang w:val="uk-UA"/>
        </w:rPr>
      </w:pPr>
      <w:r w:rsidRPr="00C63DE7">
        <w:rPr>
          <w:lang w:val="uk-UA"/>
        </w:rPr>
        <w:t>3. Підготувати повідомлення: "Школа українських монументалістів Михайла Бойчука"</w:t>
      </w:r>
    </w:p>
    <w:p w:rsidR="00C63DE7" w:rsidRPr="00C63DE7" w:rsidRDefault="00C63DE7" w:rsidP="00C63DE7">
      <w:pPr>
        <w:rPr>
          <w:lang w:val="uk-UA"/>
        </w:rPr>
      </w:pPr>
    </w:p>
    <w:p w:rsidR="00C63DE7" w:rsidRPr="00C63DE7" w:rsidRDefault="00C63DE7" w:rsidP="00C63DE7">
      <w:pPr>
        <w:rPr>
          <w:lang w:val="uk-UA"/>
        </w:rPr>
      </w:pPr>
      <w:r w:rsidRPr="00C63DE7">
        <w:rPr>
          <w:lang w:val="uk-UA"/>
        </w:rPr>
        <w:t>ІІ семестр</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1</w:t>
      </w:r>
    </w:p>
    <w:p w:rsidR="00C63DE7" w:rsidRPr="00C63DE7" w:rsidRDefault="00C63DE7" w:rsidP="00C63DE7">
      <w:pPr>
        <w:rPr>
          <w:lang w:val="uk-UA"/>
        </w:rPr>
      </w:pP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Статут Української академії наук.</w:t>
      </w:r>
    </w:p>
    <w:p w:rsidR="00C63DE7" w:rsidRPr="00C63DE7" w:rsidRDefault="00C63DE7" w:rsidP="00C63DE7">
      <w:pPr>
        <w:rPr>
          <w:lang w:val="uk-UA"/>
        </w:rPr>
      </w:pPr>
      <w:r w:rsidRPr="00C63DE7">
        <w:rPr>
          <w:lang w:val="uk-UA"/>
        </w:rPr>
        <w:t>Діяльність Пролеткульту.</w:t>
      </w:r>
    </w:p>
    <w:p w:rsidR="00C63DE7" w:rsidRPr="00C63DE7" w:rsidRDefault="00C63DE7" w:rsidP="00C63DE7">
      <w:pPr>
        <w:rPr>
          <w:lang w:val="uk-UA"/>
        </w:rPr>
      </w:pPr>
      <w:r w:rsidRPr="00C63DE7">
        <w:rPr>
          <w:lang w:val="uk-UA"/>
        </w:rPr>
        <w:t>Українська інтелігенція і уряди УРСР та А.Денікіна</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"Історико-культурне значення політики гетьмана П.Скоропадського 1918р."</w:t>
      </w:r>
    </w:p>
    <w:p w:rsidR="00C63DE7" w:rsidRPr="00C63DE7" w:rsidRDefault="00C63DE7" w:rsidP="00C63DE7">
      <w:pPr>
        <w:rPr>
          <w:lang w:val="uk-UA"/>
        </w:rPr>
      </w:pPr>
      <w:r w:rsidRPr="00C63DE7">
        <w:rPr>
          <w:lang w:val="uk-UA"/>
        </w:rPr>
        <w:t>2. Пояснити політику радянської держави щодо розвитку культури (лікбез, пролеткульт, агіттеатр)</w:t>
      </w:r>
    </w:p>
    <w:p w:rsidR="00C63DE7" w:rsidRPr="00C63DE7" w:rsidRDefault="00C63DE7" w:rsidP="00C63DE7">
      <w:pPr>
        <w:rPr>
          <w:lang w:val="uk-UA"/>
        </w:rPr>
      </w:pPr>
      <w:r w:rsidRPr="00C63DE7">
        <w:rPr>
          <w:lang w:val="uk-UA"/>
        </w:rPr>
        <w:t>3. Підготувати повідомлення: "Зародження українського кіно"</w:t>
      </w:r>
    </w:p>
    <w:p w:rsidR="00C63DE7" w:rsidRPr="00C63DE7" w:rsidRDefault="00C63DE7" w:rsidP="00C63DE7">
      <w:pPr>
        <w:rPr>
          <w:lang w:val="uk-UA"/>
        </w:rPr>
      </w:pPr>
      <w:r w:rsidRPr="00C63DE7">
        <w:rPr>
          <w:lang w:val="uk-UA"/>
        </w:rPr>
        <w:t>4. Зробити презентацію за вибором: «В.Винниченко - драматург, політик, особистість» або «Молода муза», «Українська хата» - перші прояви модернізму в українській культурі»</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2</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1.У чому полягає відмінність українського модернізму від модерну західноєвропейського.</w:t>
      </w:r>
    </w:p>
    <w:p w:rsidR="00C63DE7" w:rsidRPr="00C63DE7" w:rsidRDefault="00C63DE7" w:rsidP="00C63DE7">
      <w:pPr>
        <w:rPr>
          <w:lang w:val="uk-UA"/>
        </w:rPr>
      </w:pPr>
      <w:r w:rsidRPr="00C63DE7">
        <w:rPr>
          <w:lang w:val="uk-UA"/>
        </w:rPr>
        <w:t>2.Творчі здобутки об'єднання сучасних митців України (ОСМУ).</w:t>
      </w:r>
    </w:p>
    <w:p w:rsidR="00C63DE7" w:rsidRPr="00C63DE7" w:rsidRDefault="00C63DE7" w:rsidP="00C63DE7">
      <w:pPr>
        <w:rPr>
          <w:lang w:val="uk-UA"/>
        </w:rPr>
      </w:pPr>
      <w:r w:rsidRPr="00C63DE7">
        <w:rPr>
          <w:lang w:val="uk-UA"/>
        </w:rPr>
        <w:t>3.Розвиток модерної музики В. Косенко.</w:t>
      </w:r>
    </w:p>
    <w:p w:rsidR="00C63DE7" w:rsidRPr="00C63DE7" w:rsidRDefault="00C63DE7" w:rsidP="00C63DE7">
      <w:pPr>
        <w:rPr>
          <w:lang w:val="uk-UA"/>
        </w:rPr>
      </w:pPr>
      <w:r w:rsidRPr="00C63DE7">
        <w:rPr>
          <w:lang w:val="uk-UA"/>
        </w:rPr>
        <w:t>4.Який вплив мала «українізація» на розвиток української культури 20-х рр. ХХ ст.</w:t>
      </w:r>
    </w:p>
    <w:p w:rsidR="00C63DE7" w:rsidRPr="00C63DE7" w:rsidRDefault="00C63DE7" w:rsidP="00C63DE7">
      <w:pPr>
        <w:rPr>
          <w:lang w:val="uk-UA"/>
        </w:rPr>
      </w:pPr>
      <w:r w:rsidRPr="00C63DE7">
        <w:rPr>
          <w:lang w:val="uk-UA"/>
        </w:rPr>
        <w:t>5.Національно-релігійне життя  (УАПЦ).</w:t>
      </w:r>
    </w:p>
    <w:p w:rsidR="00C63DE7" w:rsidRPr="00C63DE7" w:rsidRDefault="00C63DE7" w:rsidP="00C63DE7">
      <w:pPr>
        <w:rPr>
          <w:lang w:val="uk-UA"/>
        </w:rPr>
      </w:pPr>
      <w:r w:rsidRPr="00C63DE7">
        <w:rPr>
          <w:lang w:val="uk-UA"/>
        </w:rPr>
        <w:t>6. Характерні риси розвитку української музики і пісні 20-х років.</w:t>
      </w:r>
    </w:p>
    <w:p w:rsidR="00C63DE7" w:rsidRPr="00C63DE7" w:rsidRDefault="00C63DE7" w:rsidP="00C63DE7">
      <w:pPr>
        <w:rPr>
          <w:lang w:val="uk-UA"/>
        </w:rPr>
      </w:pPr>
      <w:r w:rsidRPr="00C63DE7">
        <w:rPr>
          <w:lang w:val="uk-UA"/>
        </w:rPr>
        <w:t>7. Які процеси відбувалися в літературному, театральному, образотворчому мистецтві України в 20-х роках XX ст.</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"Репоесії 20-30-х рр. в Україні."</w:t>
      </w:r>
    </w:p>
    <w:p w:rsidR="00C63DE7" w:rsidRPr="00C63DE7" w:rsidRDefault="00C63DE7" w:rsidP="00C63DE7">
      <w:pPr>
        <w:rPr>
          <w:lang w:val="uk-UA"/>
        </w:rPr>
      </w:pPr>
      <w:r w:rsidRPr="00C63DE7">
        <w:rPr>
          <w:lang w:val="uk-UA"/>
        </w:rPr>
        <w:t>2. Пояснити політику 30-х рр. радянської держави під назвою "культурна революція"</w:t>
      </w:r>
    </w:p>
    <w:p w:rsidR="00C63DE7" w:rsidRPr="00C63DE7" w:rsidRDefault="00C63DE7" w:rsidP="00C63DE7">
      <w:pPr>
        <w:rPr>
          <w:lang w:val="uk-UA"/>
        </w:rPr>
      </w:pPr>
      <w:r w:rsidRPr="00C63DE7">
        <w:rPr>
          <w:lang w:val="uk-UA"/>
        </w:rPr>
        <w:t>3. Підготувати повідомлення: "Таланти що втратила Україна" (про видатних представників укра\нсько\ еміграції 10-30-х рр. ХХ ст.)</w:t>
      </w:r>
    </w:p>
    <w:p w:rsidR="00C63DE7" w:rsidRPr="00C63DE7" w:rsidRDefault="00C63DE7" w:rsidP="00C63DE7">
      <w:pPr>
        <w:rPr>
          <w:lang w:val="uk-UA"/>
        </w:rPr>
      </w:pPr>
      <w:r w:rsidRPr="00C63DE7">
        <w:rPr>
          <w:lang w:val="uk-UA"/>
        </w:rPr>
        <w:t>4. Прочитати і зробити мистецький аналіз творів: Ю. Яновський "Чотири шаблі", О.Корнійчук „Загибель ескадри"  або кіносценарії О. Довженка.</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3</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1.Роль радіо і преси в мобілізації народу на боротьбу з фашистами.</w:t>
      </w:r>
    </w:p>
    <w:p w:rsidR="00C63DE7" w:rsidRPr="00C63DE7" w:rsidRDefault="00C63DE7" w:rsidP="00C63DE7">
      <w:pPr>
        <w:rPr>
          <w:lang w:val="uk-UA"/>
        </w:rPr>
      </w:pPr>
      <w:r w:rsidRPr="00C63DE7">
        <w:rPr>
          <w:lang w:val="uk-UA"/>
        </w:rPr>
        <w:t>2.Внесок літераторів, працівників театру і кіно у розгром фашистів.</w:t>
      </w:r>
    </w:p>
    <w:p w:rsidR="00C63DE7" w:rsidRPr="00C63DE7" w:rsidRDefault="00C63DE7" w:rsidP="00C63DE7">
      <w:pPr>
        <w:rPr>
          <w:lang w:val="uk-UA"/>
        </w:rPr>
      </w:pPr>
      <w:r w:rsidRPr="00C63DE7">
        <w:rPr>
          <w:lang w:val="uk-UA"/>
        </w:rPr>
        <w:t>3.Охарактеризувати основні тенденції в українській культурі в роки ІІ Світової війни</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"Моя родина в роки Великої Вітчизняної війни"</w:t>
      </w:r>
    </w:p>
    <w:p w:rsidR="00C63DE7" w:rsidRPr="00C63DE7" w:rsidRDefault="00C63DE7" w:rsidP="00C63DE7">
      <w:pPr>
        <w:rPr>
          <w:lang w:val="uk-UA"/>
        </w:rPr>
      </w:pPr>
      <w:r w:rsidRPr="00C63DE7">
        <w:rPr>
          <w:lang w:val="uk-UA"/>
        </w:rPr>
        <w:t xml:space="preserve">2.  Підготувати повідомлення: "Українське мистецтво в евакуації" </w:t>
      </w:r>
    </w:p>
    <w:p w:rsidR="00C63DE7" w:rsidRPr="00C63DE7" w:rsidRDefault="00C63DE7" w:rsidP="00C63DE7">
      <w:pPr>
        <w:rPr>
          <w:lang w:val="uk-UA"/>
        </w:rPr>
      </w:pPr>
      <w:r w:rsidRPr="00C63DE7">
        <w:rPr>
          <w:lang w:val="uk-UA"/>
        </w:rPr>
        <w:t>3. Зробити мистецький аналіз творів: „ Райдуга" М.Донського , «Ми йдемо на бій» П.Тичини, «Клятва» М.Бажана.</w:t>
      </w:r>
    </w:p>
    <w:p w:rsidR="00C63DE7" w:rsidRPr="00C63DE7" w:rsidRDefault="00C63DE7" w:rsidP="00C63DE7">
      <w:pPr>
        <w:rPr>
          <w:lang w:val="uk-UA"/>
        </w:rPr>
      </w:pPr>
      <w:r w:rsidRPr="00C63DE7">
        <w:rPr>
          <w:lang w:val="uk-UA"/>
        </w:rPr>
        <w:t>4. Прочитати: кіноповість О.Довженко «Україна в огні»</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4</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Принцип соціалістичного реалізму в українській літературі і мистецтві середини ХХ ст.</w:t>
      </w:r>
    </w:p>
    <w:p w:rsidR="00C63DE7" w:rsidRPr="00C63DE7" w:rsidRDefault="00C63DE7" w:rsidP="00C63DE7">
      <w:pPr>
        <w:rPr>
          <w:lang w:val="uk-UA"/>
        </w:rPr>
      </w:pPr>
      <w:r w:rsidRPr="00C63DE7">
        <w:rPr>
          <w:lang w:val="uk-UA"/>
        </w:rPr>
        <w:lastRenderedPageBreak/>
        <w:t>Сутність звинувачення “буржуазний націоналізм” в українській культурі.</w:t>
      </w:r>
    </w:p>
    <w:p w:rsidR="00C63DE7" w:rsidRPr="00C63DE7" w:rsidRDefault="00C63DE7" w:rsidP="00C63DE7">
      <w:pPr>
        <w:rPr>
          <w:lang w:val="uk-UA"/>
        </w:rPr>
      </w:pPr>
      <w:r w:rsidRPr="00C63DE7">
        <w:rPr>
          <w:lang w:val="uk-UA"/>
        </w:rPr>
        <w:t>Літературні пошуки післявоєного часу.</w:t>
      </w:r>
    </w:p>
    <w:p w:rsidR="00C63DE7" w:rsidRPr="00C63DE7" w:rsidRDefault="00C63DE7" w:rsidP="00C63DE7">
      <w:pPr>
        <w:rPr>
          <w:lang w:val="uk-UA"/>
        </w:rPr>
      </w:pPr>
      <w:r w:rsidRPr="00C63DE7">
        <w:rPr>
          <w:lang w:val="uk-UA"/>
        </w:rPr>
        <w:t>Дисиденський рух 60-70-х рр.</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за вибором: «Український письменник В.Стус, І.Дзюба, Л.Костенко, І.Драч»</w:t>
      </w:r>
    </w:p>
    <w:p w:rsidR="00C63DE7" w:rsidRPr="00C63DE7" w:rsidRDefault="00C63DE7" w:rsidP="00C63DE7">
      <w:pPr>
        <w:rPr>
          <w:lang w:val="uk-UA"/>
        </w:rPr>
      </w:pPr>
      <w:r w:rsidRPr="00C63DE7">
        <w:rPr>
          <w:lang w:val="uk-UA"/>
        </w:rPr>
        <w:t xml:space="preserve">2.  Підготувати повідомлення: "Українське мистецтво в епоху відлиги" </w:t>
      </w:r>
    </w:p>
    <w:p w:rsidR="00C63DE7" w:rsidRPr="00C63DE7" w:rsidRDefault="00C63DE7" w:rsidP="00C63DE7">
      <w:pPr>
        <w:rPr>
          <w:lang w:val="uk-UA"/>
        </w:rPr>
      </w:pPr>
      <w:r w:rsidRPr="00C63DE7">
        <w:rPr>
          <w:lang w:val="uk-UA"/>
        </w:rPr>
        <w:t>3. Зробити мистецький аналіз творів: "Любіть Україну" В.Сосюри, «Жива вода» Ю.Яновського</w:t>
      </w:r>
    </w:p>
    <w:p w:rsidR="00C63DE7" w:rsidRPr="00C63DE7" w:rsidRDefault="00C63DE7" w:rsidP="00C63DE7">
      <w:pPr>
        <w:rPr>
          <w:lang w:val="uk-UA"/>
        </w:rPr>
      </w:pPr>
      <w:r w:rsidRPr="00C63DE7">
        <w:rPr>
          <w:lang w:val="uk-UA"/>
        </w:rPr>
        <w:t>4. Складіть таблицю розвитку української науки в зазначений період</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5</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Двошаровість художнього життя України 60-80-х рр.</w:t>
      </w:r>
    </w:p>
    <w:p w:rsidR="00C63DE7" w:rsidRPr="00C63DE7" w:rsidRDefault="00C63DE7" w:rsidP="00C63DE7">
      <w:pPr>
        <w:rPr>
          <w:lang w:val="uk-UA"/>
        </w:rPr>
      </w:pPr>
      <w:r w:rsidRPr="00C63DE7">
        <w:rPr>
          <w:lang w:val="uk-UA"/>
        </w:rPr>
        <w:t>Нефольклорний напрямок українського мистецтва.</w:t>
      </w:r>
    </w:p>
    <w:p w:rsidR="00C63DE7" w:rsidRPr="00C63DE7" w:rsidRDefault="00C63DE7" w:rsidP="00C63DE7">
      <w:pPr>
        <w:rPr>
          <w:lang w:val="uk-UA"/>
        </w:rPr>
      </w:pPr>
      <w:r w:rsidRPr="00C63DE7">
        <w:rPr>
          <w:lang w:val="uk-UA"/>
        </w:rPr>
        <w:t>Експресіонізм в творчості В. Григорова.</w:t>
      </w:r>
    </w:p>
    <w:p w:rsidR="00C63DE7" w:rsidRPr="00C63DE7" w:rsidRDefault="00C63DE7" w:rsidP="00C63DE7">
      <w:pPr>
        <w:rPr>
          <w:lang w:val="uk-UA"/>
        </w:rPr>
      </w:pPr>
      <w:r w:rsidRPr="00C63DE7">
        <w:rPr>
          <w:lang w:val="uk-UA"/>
        </w:rPr>
        <w:t>Русифікація театрального мистецтва.</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за вибором: «Українська скульптура. Творчість О. Архипенко, Б. Мухіна, І. Гончара»</w:t>
      </w:r>
    </w:p>
    <w:p w:rsidR="00C63DE7" w:rsidRPr="00C63DE7" w:rsidRDefault="00C63DE7" w:rsidP="00C63DE7">
      <w:pPr>
        <w:rPr>
          <w:lang w:val="uk-UA"/>
        </w:rPr>
      </w:pPr>
      <w:r w:rsidRPr="00C63DE7">
        <w:rPr>
          <w:lang w:val="uk-UA"/>
        </w:rPr>
        <w:t xml:space="preserve">2.  Підготувати презентацію: " Розробка генплану забудови м. Києва" </w:t>
      </w:r>
    </w:p>
    <w:p w:rsidR="00C63DE7" w:rsidRPr="00C63DE7" w:rsidRDefault="00C63DE7" w:rsidP="00C63DE7">
      <w:pPr>
        <w:rPr>
          <w:lang w:val="uk-UA"/>
        </w:rPr>
      </w:pPr>
      <w:r w:rsidRPr="00C63DE7">
        <w:rPr>
          <w:lang w:val="uk-UA"/>
        </w:rPr>
        <w:t xml:space="preserve">3. Зробити мистецький аналіз творів з експозиції «Живопис ХХ ст.» Херсонського художнього музею ім.. О.Шовкуненка </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6</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w:t>
      </w:r>
      <w:r w:rsidRPr="00C63DE7">
        <w:rPr>
          <w:lang w:val="uk-UA"/>
        </w:rPr>
        <w:tab/>
        <w:t>Охарактеризувати завдання у сфері розвитку культури, що постали перед Україною після отримання суверенітету</w:t>
      </w:r>
    </w:p>
    <w:p w:rsidR="00C63DE7" w:rsidRPr="00C63DE7" w:rsidRDefault="00C63DE7" w:rsidP="00C63DE7">
      <w:pPr>
        <w:rPr>
          <w:lang w:val="uk-UA"/>
        </w:rPr>
      </w:pPr>
      <w:r w:rsidRPr="00C63DE7">
        <w:rPr>
          <w:lang w:val="uk-UA"/>
        </w:rPr>
        <w:t>2.</w:t>
      </w:r>
      <w:r w:rsidRPr="00C63DE7">
        <w:rPr>
          <w:lang w:val="uk-UA"/>
        </w:rPr>
        <w:tab/>
        <w:t>Осмисліть процеси, що характерні для духовно-культурного розвитку сьогодення</w:t>
      </w:r>
    </w:p>
    <w:p w:rsidR="00C63DE7" w:rsidRPr="00C63DE7" w:rsidRDefault="00C63DE7" w:rsidP="00C63DE7">
      <w:pPr>
        <w:rPr>
          <w:lang w:val="uk-UA"/>
        </w:rPr>
      </w:pPr>
      <w:r w:rsidRPr="00C63DE7">
        <w:rPr>
          <w:lang w:val="uk-UA"/>
        </w:rPr>
        <w:t>3.</w:t>
      </w:r>
      <w:r w:rsidRPr="00C63DE7">
        <w:rPr>
          <w:lang w:val="uk-UA"/>
        </w:rPr>
        <w:tab/>
        <w:t>Надайте характеристику сучасній соціокультурній ситуації в державі</w:t>
      </w:r>
    </w:p>
    <w:p w:rsidR="00C63DE7" w:rsidRPr="00C63DE7" w:rsidRDefault="00C63DE7" w:rsidP="00C63DE7">
      <w:pPr>
        <w:rPr>
          <w:lang w:val="uk-UA"/>
        </w:rPr>
      </w:pPr>
      <w:r w:rsidRPr="00C63DE7">
        <w:rPr>
          <w:lang w:val="uk-UA"/>
        </w:rPr>
        <w:t>4.</w:t>
      </w:r>
      <w:r w:rsidRPr="00C63DE7">
        <w:rPr>
          <w:lang w:val="uk-UA"/>
        </w:rPr>
        <w:tab/>
        <w:t>Розкрийте пріоритетні напрями державної політики в розвитку національної культури</w:t>
      </w:r>
    </w:p>
    <w:p w:rsidR="00C63DE7" w:rsidRPr="00C63DE7" w:rsidRDefault="00C63DE7" w:rsidP="00C63DE7">
      <w:pPr>
        <w:rPr>
          <w:lang w:val="uk-UA"/>
        </w:rPr>
      </w:pPr>
    </w:p>
    <w:p w:rsidR="00C63DE7" w:rsidRPr="00C63DE7" w:rsidRDefault="00C63DE7" w:rsidP="00C63DE7">
      <w:pPr>
        <w:rPr>
          <w:lang w:val="uk-UA"/>
        </w:rPr>
      </w:pPr>
      <w:r w:rsidRPr="00C63DE7">
        <w:rPr>
          <w:lang w:val="uk-UA"/>
        </w:rPr>
        <w:t>1.</w:t>
      </w:r>
      <w:r w:rsidRPr="00C63DE7">
        <w:rPr>
          <w:lang w:val="uk-UA"/>
        </w:rPr>
        <w:tab/>
        <w:t xml:space="preserve">Підготувати повідомлення за вибором: </w:t>
      </w:r>
    </w:p>
    <w:p w:rsidR="00C63DE7" w:rsidRPr="00C63DE7" w:rsidRDefault="00C63DE7" w:rsidP="00C63DE7">
      <w:pPr>
        <w:rPr>
          <w:lang w:val="uk-UA"/>
        </w:rPr>
      </w:pPr>
      <w:r w:rsidRPr="00C63DE7">
        <w:rPr>
          <w:lang w:val="uk-UA"/>
        </w:rPr>
        <w:t>•</w:t>
      </w:r>
      <w:r w:rsidRPr="00C63DE7">
        <w:rPr>
          <w:lang w:val="uk-UA"/>
        </w:rPr>
        <w:tab/>
        <w:t>Стан і проблеми народного мистецтва на сучасному етапі;</w:t>
      </w:r>
    </w:p>
    <w:p w:rsidR="00C63DE7" w:rsidRPr="00C63DE7" w:rsidRDefault="00C63DE7" w:rsidP="00C63DE7">
      <w:pPr>
        <w:rPr>
          <w:lang w:val="uk-UA"/>
        </w:rPr>
      </w:pPr>
      <w:r w:rsidRPr="00C63DE7">
        <w:rPr>
          <w:lang w:val="uk-UA"/>
        </w:rPr>
        <w:t>•</w:t>
      </w:r>
      <w:r w:rsidRPr="00C63DE7">
        <w:rPr>
          <w:lang w:val="uk-UA"/>
        </w:rPr>
        <w:tab/>
        <w:t>Постмодернізм в українському мистецтві кінця ХХ – початку ХХІ ст..</w:t>
      </w:r>
    </w:p>
    <w:p w:rsidR="00C63DE7" w:rsidRPr="00C63DE7" w:rsidRDefault="00C63DE7" w:rsidP="00C63DE7">
      <w:pPr>
        <w:rPr>
          <w:lang w:val="uk-UA"/>
        </w:rPr>
      </w:pPr>
      <w:r w:rsidRPr="00C63DE7">
        <w:rPr>
          <w:lang w:val="uk-UA"/>
        </w:rPr>
        <w:t>•</w:t>
      </w:r>
      <w:r w:rsidRPr="00C63DE7">
        <w:rPr>
          <w:lang w:val="uk-UA"/>
        </w:rPr>
        <w:tab/>
        <w:t>Збереження української етнічної культури в умовах глобалізації</w:t>
      </w:r>
    </w:p>
    <w:p w:rsidR="00C63DE7" w:rsidRPr="00C63DE7" w:rsidRDefault="00C63DE7" w:rsidP="00C63DE7">
      <w:pPr>
        <w:rPr>
          <w:lang w:val="uk-UA"/>
        </w:rPr>
      </w:pPr>
      <w:r w:rsidRPr="00C63DE7">
        <w:rPr>
          <w:lang w:val="uk-UA"/>
        </w:rPr>
        <w:t>2.</w:t>
      </w:r>
      <w:r w:rsidRPr="00C63DE7">
        <w:rPr>
          <w:lang w:val="uk-UA"/>
        </w:rPr>
        <w:tab/>
        <w:t>Підготуйте презентацію: українські громадські організації в діаспорі</w:t>
      </w:r>
    </w:p>
    <w:p w:rsidR="00C63DE7" w:rsidRPr="00C63DE7" w:rsidRDefault="00C63DE7" w:rsidP="00C63DE7">
      <w:pPr>
        <w:rPr>
          <w:lang w:val="uk-UA"/>
        </w:rPr>
      </w:pPr>
      <w:r w:rsidRPr="00C63DE7">
        <w:rPr>
          <w:lang w:val="uk-UA"/>
        </w:rPr>
        <w:t>3.</w:t>
      </w:r>
      <w:r w:rsidRPr="00C63DE7">
        <w:rPr>
          <w:lang w:val="uk-UA"/>
        </w:rPr>
        <w:tab/>
        <w:t>Складіть тези за темою: «Діяльність УПЦ та УПКЦ у процесі духовно-культурної консолідації українців</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 № 7</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w:t>
      </w:r>
      <w:r w:rsidRPr="00C63DE7">
        <w:rPr>
          <w:lang w:val="uk-UA"/>
        </w:rPr>
        <w:tab/>
        <w:t>Симфонічні доробки 50-х років (Г. Майборода, Б. Лятощинський).</w:t>
      </w:r>
    </w:p>
    <w:p w:rsidR="00C63DE7" w:rsidRPr="00C63DE7" w:rsidRDefault="00C63DE7" w:rsidP="00C63DE7">
      <w:pPr>
        <w:rPr>
          <w:lang w:val="uk-UA"/>
        </w:rPr>
      </w:pPr>
      <w:r w:rsidRPr="00C63DE7">
        <w:rPr>
          <w:lang w:val="uk-UA"/>
        </w:rPr>
        <w:t>2.</w:t>
      </w:r>
      <w:r w:rsidRPr="00C63DE7">
        <w:rPr>
          <w:lang w:val="uk-UA"/>
        </w:rPr>
        <w:tab/>
        <w:t>Діяльність республіканського хорового товариства.</w:t>
      </w:r>
    </w:p>
    <w:p w:rsidR="00C63DE7" w:rsidRPr="00C63DE7" w:rsidRDefault="00C63DE7" w:rsidP="00C63DE7">
      <w:pPr>
        <w:rPr>
          <w:lang w:val="uk-UA"/>
        </w:rPr>
      </w:pPr>
      <w:r w:rsidRPr="00C63DE7">
        <w:rPr>
          <w:lang w:val="uk-UA"/>
        </w:rPr>
        <w:t>3.</w:t>
      </w:r>
      <w:r w:rsidRPr="00C63DE7">
        <w:rPr>
          <w:lang w:val="uk-UA"/>
        </w:rPr>
        <w:tab/>
        <w:t>Видатні режисери України ІІ половини ХХ ст.</w:t>
      </w:r>
    </w:p>
    <w:p w:rsidR="00C63DE7" w:rsidRPr="00C63DE7" w:rsidRDefault="00C63DE7" w:rsidP="00C63DE7">
      <w:pPr>
        <w:rPr>
          <w:lang w:val="uk-UA"/>
        </w:rPr>
      </w:pPr>
      <w:r w:rsidRPr="00C63DE7">
        <w:rPr>
          <w:lang w:val="uk-UA"/>
        </w:rPr>
        <w:t>4. Популярне музичне мистецтво 60-80-х рр.</w:t>
      </w:r>
    </w:p>
    <w:p w:rsidR="00C63DE7" w:rsidRPr="00C63DE7" w:rsidRDefault="00C63DE7" w:rsidP="00C63DE7">
      <w:pPr>
        <w:rPr>
          <w:lang w:val="uk-UA"/>
        </w:rPr>
      </w:pPr>
    </w:p>
    <w:p w:rsidR="00C63DE7" w:rsidRPr="00C63DE7" w:rsidRDefault="00C63DE7" w:rsidP="00C63DE7">
      <w:pPr>
        <w:rPr>
          <w:lang w:val="uk-UA"/>
        </w:rPr>
      </w:pPr>
      <w:r w:rsidRPr="00C63DE7">
        <w:rPr>
          <w:lang w:val="uk-UA"/>
        </w:rPr>
        <w:t>1. Підготувати повідомлення  Українські кінофестивалі та форуми</w:t>
      </w:r>
    </w:p>
    <w:p w:rsidR="00C63DE7" w:rsidRPr="00C63DE7" w:rsidRDefault="00C63DE7" w:rsidP="00C63DE7">
      <w:pPr>
        <w:rPr>
          <w:lang w:val="uk-UA"/>
        </w:rPr>
      </w:pPr>
      <w:r w:rsidRPr="00C63DE7">
        <w:rPr>
          <w:lang w:val="uk-UA"/>
        </w:rPr>
        <w:t>2.  Підготувати презентацію: Українська музика ІІ половини ХХ ст.</w:t>
      </w:r>
    </w:p>
    <w:p w:rsidR="00C63DE7" w:rsidRPr="00C63DE7" w:rsidRDefault="00C63DE7" w:rsidP="00C63DE7">
      <w:pPr>
        <w:rPr>
          <w:lang w:val="uk-UA"/>
        </w:rPr>
      </w:pPr>
      <w:r w:rsidRPr="00C63DE7">
        <w:rPr>
          <w:lang w:val="uk-UA"/>
        </w:rPr>
        <w:lastRenderedPageBreak/>
        <w:t xml:space="preserve">3. Зробити мистецький аналіз творів з експозиції «Культура ХХ ст.» Херсонського обласного краєзнавчого музею </w:t>
      </w:r>
    </w:p>
    <w:p w:rsidR="00C63DE7" w:rsidRPr="00C63DE7" w:rsidRDefault="00C63DE7" w:rsidP="00C63DE7">
      <w:pPr>
        <w:rPr>
          <w:lang w:val="uk-UA"/>
        </w:rPr>
      </w:pPr>
    </w:p>
    <w:p w:rsidR="00C63DE7" w:rsidRPr="00C63DE7" w:rsidRDefault="00C63DE7" w:rsidP="00C63DE7">
      <w:pPr>
        <w:rPr>
          <w:lang w:val="uk-UA"/>
        </w:rPr>
      </w:pPr>
      <w:r w:rsidRPr="00C63DE7">
        <w:rPr>
          <w:lang w:val="uk-UA"/>
        </w:rPr>
        <w:t>До теми№8</w:t>
      </w:r>
    </w:p>
    <w:p w:rsidR="00C63DE7" w:rsidRPr="00C63DE7" w:rsidRDefault="00C63DE7" w:rsidP="00C63DE7">
      <w:pPr>
        <w:rPr>
          <w:lang w:val="uk-UA"/>
        </w:rPr>
      </w:pPr>
      <w:r w:rsidRPr="00C63DE7">
        <w:rPr>
          <w:lang w:val="uk-UA"/>
        </w:rPr>
        <w:t>ПИТАННЯ ДО САМОКОНТРОЛЮ</w:t>
      </w:r>
    </w:p>
    <w:p w:rsidR="00C63DE7" w:rsidRPr="00C63DE7" w:rsidRDefault="00C63DE7" w:rsidP="00C63DE7">
      <w:pPr>
        <w:rPr>
          <w:lang w:val="uk-UA"/>
        </w:rPr>
      </w:pPr>
      <w:r w:rsidRPr="00C63DE7">
        <w:rPr>
          <w:lang w:val="uk-UA"/>
        </w:rPr>
        <w:t>1.</w:t>
      </w:r>
      <w:r w:rsidRPr="00C63DE7">
        <w:rPr>
          <w:lang w:val="uk-UA"/>
        </w:rPr>
        <w:tab/>
        <w:t>Охарактеризувати завдання у сфері розвитку культури, що постали перед Україною після отримання суверенітету</w:t>
      </w:r>
    </w:p>
    <w:p w:rsidR="00C63DE7" w:rsidRPr="00C63DE7" w:rsidRDefault="00C63DE7" w:rsidP="00C63DE7">
      <w:pPr>
        <w:rPr>
          <w:lang w:val="uk-UA"/>
        </w:rPr>
      </w:pPr>
      <w:r w:rsidRPr="00C63DE7">
        <w:rPr>
          <w:lang w:val="uk-UA"/>
        </w:rPr>
        <w:t>2.</w:t>
      </w:r>
      <w:r w:rsidRPr="00C63DE7">
        <w:rPr>
          <w:lang w:val="uk-UA"/>
        </w:rPr>
        <w:tab/>
        <w:t>Осмисліть процеси, що характерні для духовно-культурного розвитку сьогодення</w:t>
      </w:r>
    </w:p>
    <w:p w:rsidR="00C63DE7" w:rsidRPr="00C63DE7" w:rsidRDefault="00C63DE7" w:rsidP="00C63DE7">
      <w:pPr>
        <w:rPr>
          <w:lang w:val="uk-UA"/>
        </w:rPr>
      </w:pPr>
      <w:r w:rsidRPr="00C63DE7">
        <w:rPr>
          <w:lang w:val="uk-UA"/>
        </w:rPr>
        <w:t>3.</w:t>
      </w:r>
      <w:r w:rsidRPr="00C63DE7">
        <w:rPr>
          <w:lang w:val="uk-UA"/>
        </w:rPr>
        <w:tab/>
        <w:t>Надайте характеристику сучасній соціокультурній ситуації в державі</w:t>
      </w:r>
    </w:p>
    <w:p w:rsidR="00C63DE7" w:rsidRPr="00C63DE7" w:rsidRDefault="00C63DE7" w:rsidP="00C63DE7">
      <w:pPr>
        <w:rPr>
          <w:lang w:val="uk-UA"/>
        </w:rPr>
      </w:pPr>
      <w:r w:rsidRPr="00C63DE7">
        <w:rPr>
          <w:lang w:val="uk-UA"/>
        </w:rPr>
        <w:t>4.</w:t>
      </w:r>
      <w:r w:rsidRPr="00C63DE7">
        <w:rPr>
          <w:lang w:val="uk-UA"/>
        </w:rPr>
        <w:tab/>
        <w:t>Розкрийте пріоритетні напрями державної політики в розвитку національної культури</w:t>
      </w:r>
    </w:p>
    <w:p w:rsidR="00C63DE7" w:rsidRPr="00C63DE7" w:rsidRDefault="00C63DE7" w:rsidP="00C63DE7">
      <w:pPr>
        <w:rPr>
          <w:lang w:val="uk-UA"/>
        </w:rPr>
      </w:pPr>
    </w:p>
    <w:p w:rsidR="00C63DE7" w:rsidRPr="00C63DE7" w:rsidRDefault="00C63DE7" w:rsidP="00C63DE7">
      <w:pPr>
        <w:rPr>
          <w:lang w:val="uk-UA"/>
        </w:rPr>
      </w:pPr>
      <w:r w:rsidRPr="00C63DE7">
        <w:rPr>
          <w:lang w:val="uk-UA"/>
        </w:rPr>
        <w:t>1.</w:t>
      </w:r>
      <w:r w:rsidRPr="00C63DE7">
        <w:rPr>
          <w:lang w:val="uk-UA"/>
        </w:rPr>
        <w:tab/>
        <w:t xml:space="preserve">Підготувати повідомлення за вибором: </w:t>
      </w:r>
    </w:p>
    <w:p w:rsidR="00C63DE7" w:rsidRPr="00C63DE7" w:rsidRDefault="00C63DE7" w:rsidP="00C63DE7">
      <w:pPr>
        <w:rPr>
          <w:lang w:val="uk-UA"/>
        </w:rPr>
      </w:pPr>
      <w:r w:rsidRPr="00C63DE7">
        <w:rPr>
          <w:lang w:val="uk-UA"/>
        </w:rPr>
        <w:t>•</w:t>
      </w:r>
      <w:r w:rsidRPr="00C63DE7">
        <w:rPr>
          <w:lang w:val="uk-UA"/>
        </w:rPr>
        <w:tab/>
        <w:t>Стан і проблеми народного мистецтва на сучасному етапі;</w:t>
      </w:r>
    </w:p>
    <w:p w:rsidR="00C63DE7" w:rsidRPr="00C63DE7" w:rsidRDefault="00C63DE7" w:rsidP="00C63DE7">
      <w:pPr>
        <w:rPr>
          <w:lang w:val="uk-UA"/>
        </w:rPr>
      </w:pPr>
      <w:r w:rsidRPr="00C63DE7">
        <w:rPr>
          <w:lang w:val="uk-UA"/>
        </w:rPr>
        <w:t>•</w:t>
      </w:r>
      <w:r w:rsidRPr="00C63DE7">
        <w:rPr>
          <w:lang w:val="uk-UA"/>
        </w:rPr>
        <w:tab/>
        <w:t>Постмодернізм в українському мистецтві кінця ХХ – початку ХХІ ст..</w:t>
      </w:r>
    </w:p>
    <w:p w:rsidR="00C63DE7" w:rsidRPr="00C63DE7" w:rsidRDefault="00C63DE7" w:rsidP="00C63DE7">
      <w:pPr>
        <w:rPr>
          <w:lang w:val="uk-UA"/>
        </w:rPr>
      </w:pPr>
      <w:r w:rsidRPr="00C63DE7">
        <w:rPr>
          <w:lang w:val="uk-UA"/>
        </w:rPr>
        <w:t>•</w:t>
      </w:r>
      <w:r w:rsidRPr="00C63DE7">
        <w:rPr>
          <w:lang w:val="uk-UA"/>
        </w:rPr>
        <w:tab/>
        <w:t>Збереження української етнічної культури в умовах глобалізації</w:t>
      </w:r>
    </w:p>
    <w:p w:rsidR="00C63DE7" w:rsidRPr="00C63DE7" w:rsidRDefault="00C63DE7" w:rsidP="00C63DE7">
      <w:pPr>
        <w:rPr>
          <w:lang w:val="uk-UA"/>
        </w:rPr>
      </w:pPr>
      <w:r w:rsidRPr="00C63DE7">
        <w:rPr>
          <w:lang w:val="uk-UA"/>
        </w:rPr>
        <w:t>2.</w:t>
      </w:r>
      <w:r w:rsidRPr="00C63DE7">
        <w:rPr>
          <w:lang w:val="uk-UA"/>
        </w:rPr>
        <w:tab/>
        <w:t>Підготуйте презентацію: українські громадські організації в діаспорі</w:t>
      </w:r>
    </w:p>
    <w:p w:rsidR="00C63DE7" w:rsidRPr="00C63DE7" w:rsidRDefault="00C63DE7" w:rsidP="00C63DE7">
      <w:pPr>
        <w:rPr>
          <w:lang w:val="uk-UA"/>
        </w:rPr>
      </w:pPr>
      <w:r w:rsidRPr="00C63DE7">
        <w:rPr>
          <w:lang w:val="uk-UA"/>
        </w:rPr>
        <w:t>3.</w:t>
      </w:r>
      <w:r w:rsidRPr="00C63DE7">
        <w:rPr>
          <w:lang w:val="uk-UA"/>
        </w:rPr>
        <w:tab/>
        <w:t>Складіть тези за темою: «Діяльність УПЦ та УПКЦ у процесі духовно-культурної консолідації українців</w:t>
      </w:r>
    </w:p>
    <w:p w:rsidR="00C63DE7" w:rsidRPr="00C63DE7" w:rsidRDefault="00C63DE7" w:rsidP="00C63DE7">
      <w:pPr>
        <w:rPr>
          <w:lang w:val="uk-UA"/>
        </w:rPr>
      </w:pPr>
    </w:p>
    <w:p w:rsidR="00C63DE7" w:rsidRPr="00C63DE7" w:rsidRDefault="00C63DE7" w:rsidP="00C63DE7">
      <w:pPr>
        <w:rPr>
          <w:lang w:val="uk-UA"/>
        </w:rPr>
      </w:pPr>
    </w:p>
    <w:p w:rsidR="00C63DE7" w:rsidRPr="00E8221A" w:rsidRDefault="00C63DE7" w:rsidP="00096359">
      <w:pPr>
        <w:rPr>
          <w:lang w:val="uk-UA"/>
        </w:rPr>
      </w:pPr>
    </w:p>
    <w:sectPr w:rsidR="00C63DE7" w:rsidRPr="00E8221A" w:rsidSect="003E0F23">
      <w:pgSz w:w="12240" w:h="15840"/>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
    <w:nsid w:val="00000002"/>
    <w:multiLevelType w:val="singleLevel"/>
    <w:tmpl w:val="00000002"/>
    <w:name w:val="WW8Num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0">
    <w:nsid w:val="0000000B"/>
    <w:multiLevelType w:val="singleLevel"/>
    <w:tmpl w:val="0000000B"/>
    <w:name w:val="WW8Num11"/>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19">
    <w:nsid w:val="00000014"/>
    <w:multiLevelType w:val="singleLevel"/>
    <w:tmpl w:val="00000014"/>
    <w:name w:val="WW8Num20"/>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1">
    <w:nsid w:val="00000016"/>
    <w:multiLevelType w:val="singleLevel"/>
    <w:tmpl w:val="00000016"/>
    <w:name w:val="WW8Num22"/>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2">
    <w:nsid w:val="00000017"/>
    <w:multiLevelType w:val="singleLevel"/>
    <w:tmpl w:val="00000017"/>
    <w:name w:val="WW8Num23"/>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5">
    <w:nsid w:val="0000001A"/>
    <w:multiLevelType w:val="singleLevel"/>
    <w:tmpl w:val="0000001A"/>
    <w:name w:val="WW8Num26"/>
    <w:lvl w:ilvl="0">
      <w:start w:val="1"/>
      <w:numFmt w:val="decimal"/>
      <w:lvlText w:val="%1."/>
      <w:lvlJc w:val="left"/>
      <w:pPr>
        <w:tabs>
          <w:tab w:val="num" w:pos="0"/>
        </w:tabs>
        <w:ind w:left="0" w:firstLine="0"/>
      </w:pPr>
      <w:rPr>
        <w:rFonts w:ascii="Times New Roman CYR" w:hAnsi="Times New Roman CYR" w:cs="Times New Roman CYR"/>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03353DCF"/>
    <w:multiLevelType w:val="hybridMultilevel"/>
    <w:tmpl w:val="D6565A6A"/>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0ADA6DD7"/>
    <w:multiLevelType w:val="hybridMultilevel"/>
    <w:tmpl w:val="DF0C4E28"/>
    <w:lvl w:ilvl="0" w:tplc="EDF21B4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1DF749B0"/>
    <w:multiLevelType w:val="hybridMultilevel"/>
    <w:tmpl w:val="9918D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3370E5"/>
    <w:multiLevelType w:val="hybridMultilevel"/>
    <w:tmpl w:val="16BEC8F2"/>
    <w:lvl w:ilvl="0" w:tplc="BB760E46">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0621415"/>
    <w:multiLevelType w:val="multilevel"/>
    <w:tmpl w:val="42A6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F515A07"/>
    <w:multiLevelType w:val="hybridMultilevel"/>
    <w:tmpl w:val="D04C6D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49516FA0"/>
    <w:multiLevelType w:val="hybridMultilevel"/>
    <w:tmpl w:val="75E2C9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75023CF"/>
    <w:multiLevelType w:val="hybridMultilevel"/>
    <w:tmpl w:val="449207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93736FF"/>
    <w:multiLevelType w:val="hybridMultilevel"/>
    <w:tmpl w:val="C562E9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C8D303A"/>
    <w:multiLevelType w:val="hybridMultilevel"/>
    <w:tmpl w:val="92D80E10"/>
    <w:lvl w:ilvl="0" w:tplc="9AE8645C">
      <w:start w:val="1"/>
      <w:numFmt w:val="decimal"/>
      <w:lvlText w:val="%1."/>
      <w:lvlJc w:val="left"/>
      <w:pPr>
        <w:tabs>
          <w:tab w:val="num" w:pos="812"/>
        </w:tabs>
        <w:ind w:left="812" w:hanging="360"/>
      </w:pPr>
      <w:rPr>
        <w:color w:val="333333"/>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66A70"/>
    <w:multiLevelType w:val="hybridMultilevel"/>
    <w:tmpl w:val="8A5ECC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C6B742B"/>
    <w:multiLevelType w:val="hybridMultilevel"/>
    <w:tmpl w:val="C082C4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33"/>
  </w:num>
  <w:num w:numId="30">
    <w:abstractNumId w:val="38"/>
  </w:num>
  <w:num w:numId="31">
    <w:abstractNumId w:val="34"/>
  </w:num>
  <w:num w:numId="32">
    <w:abstractNumId w:val="39"/>
  </w:num>
  <w:num w:numId="33">
    <w:abstractNumId w:val="28"/>
  </w:num>
  <w:num w:numId="34">
    <w:abstractNumId w:val="35"/>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36"/>
  </w:num>
  <w:num w:numId="39">
    <w:abstractNumId w:val="30"/>
  </w:num>
  <w:num w:numId="40">
    <w:abstractNumId w:val="32"/>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146B7"/>
    <w:rsid w:val="00074D53"/>
    <w:rsid w:val="00096359"/>
    <w:rsid w:val="003966E3"/>
    <w:rsid w:val="003E0F23"/>
    <w:rsid w:val="005D5027"/>
    <w:rsid w:val="009D3D88"/>
    <w:rsid w:val="00C63DE7"/>
    <w:rsid w:val="00CE686D"/>
    <w:rsid w:val="00D044B8"/>
    <w:rsid w:val="00D11DA7"/>
    <w:rsid w:val="00D146B7"/>
    <w:rsid w:val="00DD156F"/>
    <w:rsid w:val="00DD47AF"/>
    <w:rsid w:val="00DF5319"/>
    <w:rsid w:val="00E8221A"/>
    <w:rsid w:val="00EA2BEE"/>
    <w:rsid w:val="00F2768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A7"/>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uiPriority w:val="9"/>
    <w:qFormat/>
    <w:rsid w:val="00074D53"/>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074D53"/>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1DA7"/>
    <w:rPr>
      <w:rFonts w:ascii="Times New Roman CYR" w:hAnsi="Times New Roman CYR" w:cs="Times New Roman CYR"/>
    </w:rPr>
  </w:style>
  <w:style w:type="character" w:customStyle="1" w:styleId="WW8Num2z0">
    <w:name w:val="WW8Num2z0"/>
    <w:rsid w:val="00D11DA7"/>
    <w:rPr>
      <w:rFonts w:ascii="Times New Roman CYR" w:hAnsi="Times New Roman CYR" w:cs="Times New Roman CYR"/>
    </w:rPr>
  </w:style>
  <w:style w:type="character" w:customStyle="1" w:styleId="WW8Num3z0">
    <w:name w:val="WW8Num3z0"/>
    <w:rsid w:val="00D11DA7"/>
    <w:rPr>
      <w:rFonts w:ascii="Times New Roman CYR" w:hAnsi="Times New Roman CYR" w:cs="Times New Roman CYR"/>
    </w:rPr>
  </w:style>
  <w:style w:type="character" w:customStyle="1" w:styleId="WW8Num4z0">
    <w:name w:val="WW8Num4z0"/>
    <w:rsid w:val="00D11DA7"/>
    <w:rPr>
      <w:rFonts w:ascii="Times New Roman CYR" w:hAnsi="Times New Roman CYR" w:cs="Times New Roman CYR"/>
    </w:rPr>
  </w:style>
  <w:style w:type="character" w:customStyle="1" w:styleId="WW8Num5z0">
    <w:name w:val="WW8Num5z0"/>
    <w:rsid w:val="00D11DA7"/>
    <w:rPr>
      <w:rFonts w:ascii="Times New Roman CYR" w:hAnsi="Times New Roman CYR" w:cs="Times New Roman CYR"/>
    </w:rPr>
  </w:style>
  <w:style w:type="character" w:customStyle="1" w:styleId="WW8Num6z0">
    <w:name w:val="WW8Num6z0"/>
    <w:rsid w:val="00D11DA7"/>
    <w:rPr>
      <w:rFonts w:ascii="Times New Roman CYR" w:hAnsi="Times New Roman CYR" w:cs="Times New Roman CYR"/>
    </w:rPr>
  </w:style>
  <w:style w:type="character" w:customStyle="1" w:styleId="WW8Num7z0">
    <w:name w:val="WW8Num7z0"/>
    <w:rsid w:val="00D11DA7"/>
    <w:rPr>
      <w:rFonts w:ascii="Times New Roman CYR" w:hAnsi="Times New Roman CYR" w:cs="Times New Roman CYR"/>
    </w:rPr>
  </w:style>
  <w:style w:type="character" w:customStyle="1" w:styleId="WW8Num8z0">
    <w:name w:val="WW8Num8z0"/>
    <w:rsid w:val="00D11DA7"/>
    <w:rPr>
      <w:rFonts w:ascii="Times New Roman CYR" w:hAnsi="Times New Roman CYR" w:cs="Times New Roman CYR"/>
    </w:rPr>
  </w:style>
  <w:style w:type="character" w:customStyle="1" w:styleId="WW8Num9z0">
    <w:name w:val="WW8Num9z0"/>
    <w:rsid w:val="00D11DA7"/>
    <w:rPr>
      <w:rFonts w:ascii="Times New Roman CYR" w:hAnsi="Times New Roman CYR" w:cs="Times New Roman CYR"/>
    </w:rPr>
  </w:style>
  <w:style w:type="character" w:customStyle="1" w:styleId="WW8Num10z0">
    <w:name w:val="WW8Num10z0"/>
    <w:rsid w:val="00D11DA7"/>
    <w:rPr>
      <w:rFonts w:ascii="Times New Roman CYR" w:hAnsi="Times New Roman CYR" w:cs="Times New Roman CYR"/>
    </w:rPr>
  </w:style>
  <w:style w:type="character" w:customStyle="1" w:styleId="WW8Num11z0">
    <w:name w:val="WW8Num11z0"/>
    <w:rsid w:val="00D11DA7"/>
    <w:rPr>
      <w:rFonts w:ascii="Times New Roman CYR" w:hAnsi="Times New Roman CYR" w:cs="Times New Roman CYR"/>
    </w:rPr>
  </w:style>
  <w:style w:type="character" w:customStyle="1" w:styleId="WW8Num12z0">
    <w:name w:val="WW8Num12z0"/>
    <w:rsid w:val="00D11DA7"/>
    <w:rPr>
      <w:rFonts w:ascii="Times New Roman CYR" w:hAnsi="Times New Roman CYR" w:cs="Times New Roman CYR"/>
    </w:rPr>
  </w:style>
  <w:style w:type="character" w:customStyle="1" w:styleId="WW8Num13z0">
    <w:name w:val="WW8Num13z0"/>
    <w:rsid w:val="00D11DA7"/>
    <w:rPr>
      <w:rFonts w:ascii="Times New Roman CYR" w:hAnsi="Times New Roman CYR" w:cs="Times New Roman CYR"/>
    </w:rPr>
  </w:style>
  <w:style w:type="character" w:customStyle="1" w:styleId="WW8Num14z0">
    <w:name w:val="WW8Num14z0"/>
    <w:rsid w:val="00D11DA7"/>
    <w:rPr>
      <w:rFonts w:ascii="Times New Roman CYR" w:hAnsi="Times New Roman CYR" w:cs="Times New Roman CYR"/>
    </w:rPr>
  </w:style>
  <w:style w:type="character" w:customStyle="1" w:styleId="WW8Num15z0">
    <w:name w:val="WW8Num15z0"/>
    <w:rsid w:val="00D11DA7"/>
    <w:rPr>
      <w:rFonts w:ascii="Times New Roman CYR" w:hAnsi="Times New Roman CYR" w:cs="Times New Roman CYR"/>
    </w:rPr>
  </w:style>
  <w:style w:type="character" w:customStyle="1" w:styleId="WW8Num16z0">
    <w:name w:val="WW8Num16z0"/>
    <w:rsid w:val="00D11DA7"/>
    <w:rPr>
      <w:rFonts w:ascii="Times New Roman CYR" w:hAnsi="Times New Roman CYR" w:cs="Times New Roman CYR"/>
    </w:rPr>
  </w:style>
  <w:style w:type="character" w:customStyle="1" w:styleId="WW8Num17z0">
    <w:name w:val="WW8Num17z0"/>
    <w:rsid w:val="00D11DA7"/>
    <w:rPr>
      <w:rFonts w:ascii="Times New Roman CYR" w:hAnsi="Times New Roman CYR" w:cs="Times New Roman CYR"/>
    </w:rPr>
  </w:style>
  <w:style w:type="character" w:customStyle="1" w:styleId="WW8Num18z0">
    <w:name w:val="WW8Num18z0"/>
    <w:rsid w:val="00D11DA7"/>
    <w:rPr>
      <w:rFonts w:ascii="Times New Roman CYR" w:hAnsi="Times New Roman CYR" w:cs="Times New Roman CYR"/>
    </w:rPr>
  </w:style>
  <w:style w:type="character" w:customStyle="1" w:styleId="WW8Num19z0">
    <w:name w:val="WW8Num19z0"/>
    <w:rsid w:val="00D11DA7"/>
    <w:rPr>
      <w:rFonts w:ascii="Times New Roman CYR" w:hAnsi="Times New Roman CYR" w:cs="Times New Roman CYR"/>
    </w:rPr>
  </w:style>
  <w:style w:type="character" w:customStyle="1" w:styleId="WW8Num20z0">
    <w:name w:val="WW8Num20z0"/>
    <w:rsid w:val="00D11DA7"/>
    <w:rPr>
      <w:rFonts w:ascii="Times New Roman CYR" w:hAnsi="Times New Roman CYR" w:cs="Times New Roman CYR"/>
    </w:rPr>
  </w:style>
  <w:style w:type="character" w:customStyle="1" w:styleId="WW8Num21z0">
    <w:name w:val="WW8Num21z0"/>
    <w:rsid w:val="00D11DA7"/>
    <w:rPr>
      <w:rFonts w:ascii="Times New Roman CYR" w:hAnsi="Times New Roman CYR" w:cs="Times New Roman CYR"/>
    </w:rPr>
  </w:style>
  <w:style w:type="character" w:customStyle="1" w:styleId="WW8Num22z0">
    <w:name w:val="WW8Num22z0"/>
    <w:rsid w:val="00D11DA7"/>
    <w:rPr>
      <w:rFonts w:ascii="Times New Roman CYR" w:hAnsi="Times New Roman CYR" w:cs="Times New Roman CYR"/>
    </w:rPr>
  </w:style>
  <w:style w:type="character" w:customStyle="1" w:styleId="WW8Num23z0">
    <w:name w:val="WW8Num23z0"/>
    <w:rsid w:val="00D11DA7"/>
    <w:rPr>
      <w:rFonts w:ascii="Times New Roman CYR" w:hAnsi="Times New Roman CYR" w:cs="Times New Roman CYR"/>
    </w:rPr>
  </w:style>
  <w:style w:type="character" w:customStyle="1" w:styleId="WW8Num24z0">
    <w:name w:val="WW8Num24z0"/>
    <w:rsid w:val="00D11DA7"/>
    <w:rPr>
      <w:rFonts w:ascii="Times New Roman CYR" w:hAnsi="Times New Roman CYR" w:cs="Times New Roman CYR"/>
    </w:rPr>
  </w:style>
  <w:style w:type="character" w:customStyle="1" w:styleId="WW8Num25z0">
    <w:name w:val="WW8Num25z0"/>
    <w:rsid w:val="00D11DA7"/>
    <w:rPr>
      <w:rFonts w:ascii="Times New Roman CYR" w:hAnsi="Times New Roman CYR" w:cs="Times New Roman CYR"/>
    </w:rPr>
  </w:style>
  <w:style w:type="character" w:customStyle="1" w:styleId="WW8Num26z0">
    <w:name w:val="WW8Num26z0"/>
    <w:rsid w:val="00D11DA7"/>
    <w:rPr>
      <w:rFonts w:ascii="Times New Roman CYR" w:hAnsi="Times New Roman CYR" w:cs="Times New Roman CYR"/>
    </w:rPr>
  </w:style>
  <w:style w:type="character" w:customStyle="1" w:styleId="WW8Num29z0">
    <w:name w:val="WW8Num29z0"/>
    <w:rsid w:val="00D11DA7"/>
    <w:rPr>
      <w:rFonts w:ascii="Times New Roman CYR" w:hAnsi="Times New Roman CYR" w:cs="Times New Roman CYR"/>
    </w:rPr>
  </w:style>
  <w:style w:type="character" w:customStyle="1" w:styleId="WW8Num30z0">
    <w:name w:val="WW8Num30z0"/>
    <w:rsid w:val="00D11DA7"/>
    <w:rPr>
      <w:rFonts w:ascii="Times New Roman CYR" w:hAnsi="Times New Roman CYR" w:cs="Times New Roman CYR"/>
    </w:rPr>
  </w:style>
  <w:style w:type="character" w:customStyle="1" w:styleId="21">
    <w:name w:val="Основной шрифт абзаца2"/>
    <w:rsid w:val="00D11DA7"/>
  </w:style>
  <w:style w:type="character" w:customStyle="1" w:styleId="WW8NumSt23z0">
    <w:name w:val="WW8NumSt23z0"/>
    <w:rsid w:val="00D11DA7"/>
    <w:rPr>
      <w:rFonts w:ascii="Times New Roman CYR" w:hAnsi="Times New Roman CYR" w:cs="Times New Roman CYR"/>
    </w:rPr>
  </w:style>
  <w:style w:type="character" w:customStyle="1" w:styleId="11">
    <w:name w:val="Основной шрифт абзаца1"/>
    <w:rsid w:val="00D11DA7"/>
  </w:style>
  <w:style w:type="character" w:styleId="a3">
    <w:name w:val="Hyperlink"/>
    <w:rsid w:val="00D11DA7"/>
    <w:rPr>
      <w:color w:val="000080"/>
      <w:u w:val="single"/>
    </w:rPr>
  </w:style>
  <w:style w:type="character" w:customStyle="1" w:styleId="a4">
    <w:name w:val="Символ нумерации"/>
    <w:rsid w:val="00D11DA7"/>
  </w:style>
  <w:style w:type="paragraph" w:customStyle="1" w:styleId="a5">
    <w:name w:val="Заголовок"/>
    <w:basedOn w:val="a"/>
    <w:next w:val="a6"/>
    <w:rsid w:val="00D11DA7"/>
    <w:pPr>
      <w:keepNext/>
      <w:spacing w:before="240" w:after="120"/>
    </w:pPr>
    <w:rPr>
      <w:rFonts w:ascii="Arial" w:eastAsia="Arial Unicode MS" w:hAnsi="Arial" w:cs="Mangal"/>
      <w:sz w:val="28"/>
      <w:szCs w:val="28"/>
    </w:rPr>
  </w:style>
  <w:style w:type="paragraph" w:styleId="a6">
    <w:name w:val="Body Text"/>
    <w:basedOn w:val="a"/>
    <w:link w:val="a7"/>
    <w:rsid w:val="00D11DA7"/>
    <w:pPr>
      <w:spacing w:after="120"/>
    </w:pPr>
  </w:style>
  <w:style w:type="character" w:customStyle="1" w:styleId="a7">
    <w:name w:val="Основной текст Знак"/>
    <w:basedOn w:val="a0"/>
    <w:link w:val="a6"/>
    <w:rsid w:val="00D11DA7"/>
    <w:rPr>
      <w:rFonts w:ascii="Times New Roman" w:eastAsia="Times New Roman" w:hAnsi="Times New Roman" w:cs="Times New Roman"/>
      <w:sz w:val="24"/>
      <w:szCs w:val="24"/>
      <w:lang w:val="ru-RU" w:eastAsia="ar-SA"/>
    </w:rPr>
  </w:style>
  <w:style w:type="paragraph" w:styleId="a8">
    <w:name w:val="List"/>
    <w:basedOn w:val="a6"/>
    <w:rsid w:val="00D11DA7"/>
    <w:rPr>
      <w:rFonts w:cs="Mangal"/>
    </w:rPr>
  </w:style>
  <w:style w:type="paragraph" w:customStyle="1" w:styleId="22">
    <w:name w:val="Название2"/>
    <w:basedOn w:val="a"/>
    <w:rsid w:val="00D11DA7"/>
    <w:pPr>
      <w:suppressLineNumbers/>
      <w:spacing w:before="120" w:after="120"/>
    </w:pPr>
    <w:rPr>
      <w:rFonts w:cs="Mangal"/>
      <w:i/>
      <w:iCs/>
    </w:rPr>
  </w:style>
  <w:style w:type="paragraph" w:customStyle="1" w:styleId="23">
    <w:name w:val="Указатель2"/>
    <w:basedOn w:val="a"/>
    <w:rsid w:val="00D11DA7"/>
    <w:pPr>
      <w:suppressLineNumbers/>
    </w:pPr>
    <w:rPr>
      <w:rFonts w:cs="Mangal"/>
    </w:rPr>
  </w:style>
  <w:style w:type="paragraph" w:customStyle="1" w:styleId="12">
    <w:name w:val="Название1"/>
    <w:basedOn w:val="a"/>
    <w:rsid w:val="00D11DA7"/>
    <w:pPr>
      <w:suppressLineNumbers/>
      <w:spacing w:before="120" w:after="120"/>
    </w:pPr>
    <w:rPr>
      <w:rFonts w:cs="Mangal"/>
      <w:i/>
      <w:iCs/>
    </w:rPr>
  </w:style>
  <w:style w:type="paragraph" w:customStyle="1" w:styleId="13">
    <w:name w:val="Указатель1"/>
    <w:basedOn w:val="a"/>
    <w:rsid w:val="00D11DA7"/>
    <w:pPr>
      <w:suppressLineNumbers/>
    </w:pPr>
    <w:rPr>
      <w:rFonts w:cs="Mangal"/>
    </w:rPr>
  </w:style>
  <w:style w:type="paragraph" w:customStyle="1" w:styleId="a9">
    <w:name w:val="Содержимое таблицы"/>
    <w:basedOn w:val="a"/>
    <w:rsid w:val="00D11DA7"/>
    <w:pPr>
      <w:suppressLineNumbers/>
    </w:pPr>
  </w:style>
  <w:style w:type="paragraph" w:customStyle="1" w:styleId="aa">
    <w:name w:val="Заголовок таблицы"/>
    <w:basedOn w:val="a9"/>
    <w:rsid w:val="00D11DA7"/>
    <w:pPr>
      <w:jc w:val="center"/>
    </w:pPr>
    <w:rPr>
      <w:b/>
      <w:bCs/>
    </w:rPr>
  </w:style>
  <w:style w:type="character" w:customStyle="1" w:styleId="10">
    <w:name w:val="Заголовок 1 Знак"/>
    <w:basedOn w:val="a0"/>
    <w:link w:val="1"/>
    <w:uiPriority w:val="9"/>
    <w:rsid w:val="00074D53"/>
    <w:rPr>
      <w:rFonts w:ascii="Cambria" w:eastAsia="Times New Roman" w:hAnsi="Cambria" w:cs="Times New Roman"/>
      <w:b/>
      <w:bCs/>
      <w:kern w:val="32"/>
      <w:sz w:val="32"/>
      <w:szCs w:val="32"/>
      <w:lang w:val="ru-RU" w:eastAsia="ar-SA"/>
    </w:rPr>
  </w:style>
  <w:style w:type="character" w:customStyle="1" w:styleId="20">
    <w:name w:val="Заголовок 2 Знак"/>
    <w:basedOn w:val="a0"/>
    <w:link w:val="2"/>
    <w:uiPriority w:val="9"/>
    <w:rsid w:val="00074D53"/>
    <w:rPr>
      <w:rFonts w:ascii="Times New Roman" w:eastAsia="Times New Roman" w:hAnsi="Times New Roman" w:cs="Times New Roman"/>
      <w:b/>
      <w:bCs/>
      <w:sz w:val="36"/>
      <w:szCs w:val="36"/>
      <w:lang w:val="ru-RU" w:eastAsia="ru-RU"/>
    </w:rPr>
  </w:style>
  <w:style w:type="paragraph" w:styleId="ab">
    <w:name w:val="Normal (Web)"/>
    <w:basedOn w:val="a"/>
    <w:uiPriority w:val="99"/>
    <w:unhideWhenUsed/>
    <w:rsid w:val="00074D53"/>
    <w:pPr>
      <w:suppressAutoHyphens w:val="0"/>
      <w:spacing w:before="100" w:beforeAutospacing="1" w:after="100" w:afterAutospacing="1"/>
    </w:pPr>
    <w:rPr>
      <w:lang w:eastAsia="ru-RU"/>
    </w:rPr>
  </w:style>
  <w:style w:type="character" w:customStyle="1" w:styleId="apple-converted-space">
    <w:name w:val="apple-converted-space"/>
    <w:basedOn w:val="a0"/>
    <w:rsid w:val="00074D53"/>
  </w:style>
  <w:style w:type="character" w:customStyle="1" w:styleId="mw-headline">
    <w:name w:val="mw-headline"/>
    <w:basedOn w:val="a0"/>
    <w:rsid w:val="00074D53"/>
  </w:style>
  <w:style w:type="character" w:customStyle="1" w:styleId="mw-editsection">
    <w:name w:val="mw-editsection"/>
    <w:basedOn w:val="a0"/>
    <w:rsid w:val="00074D53"/>
  </w:style>
  <w:style w:type="character" w:customStyle="1" w:styleId="mw-editsection-bracket">
    <w:name w:val="mw-editsection-bracket"/>
    <w:basedOn w:val="a0"/>
    <w:rsid w:val="00074D53"/>
  </w:style>
  <w:style w:type="character" w:customStyle="1" w:styleId="mw-editsection-divider">
    <w:name w:val="mw-editsection-divider"/>
    <w:basedOn w:val="a0"/>
    <w:rsid w:val="00074D53"/>
  </w:style>
  <w:style w:type="paragraph" w:styleId="ac">
    <w:name w:val="Title"/>
    <w:basedOn w:val="a"/>
    <w:link w:val="ad"/>
    <w:qFormat/>
    <w:rsid w:val="00074D53"/>
    <w:pPr>
      <w:suppressAutoHyphens w:val="0"/>
      <w:jc w:val="center"/>
    </w:pPr>
    <w:rPr>
      <w:sz w:val="28"/>
      <w:lang w:val="uk-UA" w:eastAsia="ru-RU"/>
    </w:rPr>
  </w:style>
  <w:style w:type="character" w:customStyle="1" w:styleId="ad">
    <w:name w:val="Название Знак"/>
    <w:basedOn w:val="a0"/>
    <w:link w:val="ac"/>
    <w:rsid w:val="00074D53"/>
    <w:rPr>
      <w:rFonts w:ascii="Times New Roman" w:eastAsia="Times New Roman" w:hAnsi="Times New Roman" w:cs="Times New Roman"/>
      <w:sz w:val="28"/>
      <w:szCs w:val="24"/>
      <w:lang w:eastAsia="ru-RU"/>
    </w:rPr>
  </w:style>
  <w:style w:type="paragraph" w:customStyle="1" w:styleId="14">
    <w:name w:val="Основной текст1"/>
    <w:basedOn w:val="a"/>
    <w:rsid w:val="00074D53"/>
    <w:pPr>
      <w:suppressAutoHyphens w:val="0"/>
      <w:jc w:val="both"/>
    </w:pPr>
    <w:rPr>
      <w:sz w:val="28"/>
      <w:szCs w:val="20"/>
      <w:lang w:val="uk-UA" w:eastAsia="ru-RU"/>
    </w:rPr>
  </w:style>
  <w:style w:type="character" w:styleId="ae">
    <w:name w:val="Strong"/>
    <w:basedOn w:val="a0"/>
    <w:uiPriority w:val="22"/>
    <w:qFormat/>
    <w:rsid w:val="00074D53"/>
    <w:rPr>
      <w:b/>
      <w:bCs/>
    </w:rPr>
  </w:style>
  <w:style w:type="character" w:styleId="af">
    <w:name w:val="Emphasis"/>
    <w:basedOn w:val="a0"/>
    <w:uiPriority w:val="20"/>
    <w:qFormat/>
    <w:rsid w:val="00074D53"/>
    <w:rPr>
      <w:i/>
      <w:iCs/>
    </w:rPr>
  </w:style>
  <w:style w:type="paragraph" w:styleId="af0">
    <w:name w:val="List Paragraph"/>
    <w:basedOn w:val="a"/>
    <w:uiPriority w:val="99"/>
    <w:qFormat/>
    <w:rsid w:val="00074D53"/>
    <w:pPr>
      <w:ind w:left="720"/>
      <w:contextualSpacing/>
    </w:pPr>
    <w:rPr>
      <w:sz w:val="20"/>
      <w:szCs w:val="20"/>
    </w:rPr>
  </w:style>
  <w:style w:type="character" w:customStyle="1" w:styleId="title">
    <w:name w:val="title"/>
    <w:basedOn w:val="a0"/>
    <w:rsid w:val="00074D53"/>
  </w:style>
  <w:style w:type="character" w:styleId="af1">
    <w:name w:val="FollowedHyperlink"/>
    <w:basedOn w:val="a0"/>
    <w:uiPriority w:val="99"/>
    <w:semiHidden/>
    <w:unhideWhenUsed/>
    <w:rsid w:val="00074D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A7"/>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11DA7"/>
    <w:rPr>
      <w:rFonts w:ascii="Times New Roman CYR" w:hAnsi="Times New Roman CYR" w:cs="Times New Roman CYR"/>
    </w:rPr>
  </w:style>
  <w:style w:type="character" w:customStyle="1" w:styleId="WW8Num2z0">
    <w:name w:val="WW8Num2z0"/>
    <w:rsid w:val="00D11DA7"/>
    <w:rPr>
      <w:rFonts w:ascii="Times New Roman CYR" w:hAnsi="Times New Roman CYR" w:cs="Times New Roman CYR"/>
    </w:rPr>
  </w:style>
  <w:style w:type="character" w:customStyle="1" w:styleId="WW8Num3z0">
    <w:name w:val="WW8Num3z0"/>
    <w:rsid w:val="00D11DA7"/>
    <w:rPr>
      <w:rFonts w:ascii="Times New Roman CYR" w:hAnsi="Times New Roman CYR" w:cs="Times New Roman CYR"/>
    </w:rPr>
  </w:style>
  <w:style w:type="character" w:customStyle="1" w:styleId="WW8Num4z0">
    <w:name w:val="WW8Num4z0"/>
    <w:rsid w:val="00D11DA7"/>
    <w:rPr>
      <w:rFonts w:ascii="Times New Roman CYR" w:hAnsi="Times New Roman CYR" w:cs="Times New Roman CYR"/>
    </w:rPr>
  </w:style>
  <w:style w:type="character" w:customStyle="1" w:styleId="WW8Num5z0">
    <w:name w:val="WW8Num5z0"/>
    <w:rsid w:val="00D11DA7"/>
    <w:rPr>
      <w:rFonts w:ascii="Times New Roman CYR" w:hAnsi="Times New Roman CYR" w:cs="Times New Roman CYR"/>
    </w:rPr>
  </w:style>
  <w:style w:type="character" w:customStyle="1" w:styleId="WW8Num6z0">
    <w:name w:val="WW8Num6z0"/>
    <w:rsid w:val="00D11DA7"/>
    <w:rPr>
      <w:rFonts w:ascii="Times New Roman CYR" w:hAnsi="Times New Roman CYR" w:cs="Times New Roman CYR"/>
    </w:rPr>
  </w:style>
  <w:style w:type="character" w:customStyle="1" w:styleId="WW8Num7z0">
    <w:name w:val="WW8Num7z0"/>
    <w:rsid w:val="00D11DA7"/>
    <w:rPr>
      <w:rFonts w:ascii="Times New Roman CYR" w:hAnsi="Times New Roman CYR" w:cs="Times New Roman CYR"/>
    </w:rPr>
  </w:style>
  <w:style w:type="character" w:customStyle="1" w:styleId="WW8Num8z0">
    <w:name w:val="WW8Num8z0"/>
    <w:rsid w:val="00D11DA7"/>
    <w:rPr>
      <w:rFonts w:ascii="Times New Roman CYR" w:hAnsi="Times New Roman CYR" w:cs="Times New Roman CYR"/>
    </w:rPr>
  </w:style>
  <w:style w:type="character" w:customStyle="1" w:styleId="WW8Num9z0">
    <w:name w:val="WW8Num9z0"/>
    <w:rsid w:val="00D11DA7"/>
    <w:rPr>
      <w:rFonts w:ascii="Times New Roman CYR" w:hAnsi="Times New Roman CYR" w:cs="Times New Roman CYR"/>
    </w:rPr>
  </w:style>
  <w:style w:type="character" w:customStyle="1" w:styleId="WW8Num10z0">
    <w:name w:val="WW8Num10z0"/>
    <w:rsid w:val="00D11DA7"/>
    <w:rPr>
      <w:rFonts w:ascii="Times New Roman CYR" w:hAnsi="Times New Roman CYR" w:cs="Times New Roman CYR"/>
    </w:rPr>
  </w:style>
  <w:style w:type="character" w:customStyle="1" w:styleId="WW8Num11z0">
    <w:name w:val="WW8Num11z0"/>
    <w:rsid w:val="00D11DA7"/>
    <w:rPr>
      <w:rFonts w:ascii="Times New Roman CYR" w:hAnsi="Times New Roman CYR" w:cs="Times New Roman CYR"/>
    </w:rPr>
  </w:style>
  <w:style w:type="character" w:customStyle="1" w:styleId="WW8Num12z0">
    <w:name w:val="WW8Num12z0"/>
    <w:rsid w:val="00D11DA7"/>
    <w:rPr>
      <w:rFonts w:ascii="Times New Roman CYR" w:hAnsi="Times New Roman CYR" w:cs="Times New Roman CYR"/>
    </w:rPr>
  </w:style>
  <w:style w:type="character" w:customStyle="1" w:styleId="WW8Num13z0">
    <w:name w:val="WW8Num13z0"/>
    <w:rsid w:val="00D11DA7"/>
    <w:rPr>
      <w:rFonts w:ascii="Times New Roman CYR" w:hAnsi="Times New Roman CYR" w:cs="Times New Roman CYR"/>
    </w:rPr>
  </w:style>
  <w:style w:type="character" w:customStyle="1" w:styleId="WW8Num14z0">
    <w:name w:val="WW8Num14z0"/>
    <w:rsid w:val="00D11DA7"/>
    <w:rPr>
      <w:rFonts w:ascii="Times New Roman CYR" w:hAnsi="Times New Roman CYR" w:cs="Times New Roman CYR"/>
    </w:rPr>
  </w:style>
  <w:style w:type="character" w:customStyle="1" w:styleId="WW8Num15z0">
    <w:name w:val="WW8Num15z0"/>
    <w:rsid w:val="00D11DA7"/>
    <w:rPr>
      <w:rFonts w:ascii="Times New Roman CYR" w:hAnsi="Times New Roman CYR" w:cs="Times New Roman CYR"/>
    </w:rPr>
  </w:style>
  <w:style w:type="character" w:customStyle="1" w:styleId="WW8Num16z0">
    <w:name w:val="WW8Num16z0"/>
    <w:rsid w:val="00D11DA7"/>
    <w:rPr>
      <w:rFonts w:ascii="Times New Roman CYR" w:hAnsi="Times New Roman CYR" w:cs="Times New Roman CYR"/>
    </w:rPr>
  </w:style>
  <w:style w:type="character" w:customStyle="1" w:styleId="WW8Num17z0">
    <w:name w:val="WW8Num17z0"/>
    <w:rsid w:val="00D11DA7"/>
    <w:rPr>
      <w:rFonts w:ascii="Times New Roman CYR" w:hAnsi="Times New Roman CYR" w:cs="Times New Roman CYR"/>
    </w:rPr>
  </w:style>
  <w:style w:type="character" w:customStyle="1" w:styleId="WW8Num18z0">
    <w:name w:val="WW8Num18z0"/>
    <w:rsid w:val="00D11DA7"/>
    <w:rPr>
      <w:rFonts w:ascii="Times New Roman CYR" w:hAnsi="Times New Roman CYR" w:cs="Times New Roman CYR"/>
    </w:rPr>
  </w:style>
  <w:style w:type="character" w:customStyle="1" w:styleId="WW8Num19z0">
    <w:name w:val="WW8Num19z0"/>
    <w:rsid w:val="00D11DA7"/>
    <w:rPr>
      <w:rFonts w:ascii="Times New Roman CYR" w:hAnsi="Times New Roman CYR" w:cs="Times New Roman CYR"/>
    </w:rPr>
  </w:style>
  <w:style w:type="character" w:customStyle="1" w:styleId="WW8Num20z0">
    <w:name w:val="WW8Num20z0"/>
    <w:rsid w:val="00D11DA7"/>
    <w:rPr>
      <w:rFonts w:ascii="Times New Roman CYR" w:hAnsi="Times New Roman CYR" w:cs="Times New Roman CYR"/>
    </w:rPr>
  </w:style>
  <w:style w:type="character" w:customStyle="1" w:styleId="WW8Num21z0">
    <w:name w:val="WW8Num21z0"/>
    <w:rsid w:val="00D11DA7"/>
    <w:rPr>
      <w:rFonts w:ascii="Times New Roman CYR" w:hAnsi="Times New Roman CYR" w:cs="Times New Roman CYR"/>
    </w:rPr>
  </w:style>
  <w:style w:type="character" w:customStyle="1" w:styleId="WW8Num22z0">
    <w:name w:val="WW8Num22z0"/>
    <w:rsid w:val="00D11DA7"/>
    <w:rPr>
      <w:rFonts w:ascii="Times New Roman CYR" w:hAnsi="Times New Roman CYR" w:cs="Times New Roman CYR"/>
    </w:rPr>
  </w:style>
  <w:style w:type="character" w:customStyle="1" w:styleId="WW8Num23z0">
    <w:name w:val="WW8Num23z0"/>
    <w:rsid w:val="00D11DA7"/>
    <w:rPr>
      <w:rFonts w:ascii="Times New Roman CYR" w:hAnsi="Times New Roman CYR" w:cs="Times New Roman CYR"/>
    </w:rPr>
  </w:style>
  <w:style w:type="character" w:customStyle="1" w:styleId="WW8Num24z0">
    <w:name w:val="WW8Num24z0"/>
    <w:rsid w:val="00D11DA7"/>
    <w:rPr>
      <w:rFonts w:ascii="Times New Roman CYR" w:hAnsi="Times New Roman CYR" w:cs="Times New Roman CYR"/>
    </w:rPr>
  </w:style>
  <w:style w:type="character" w:customStyle="1" w:styleId="WW8Num25z0">
    <w:name w:val="WW8Num25z0"/>
    <w:rsid w:val="00D11DA7"/>
    <w:rPr>
      <w:rFonts w:ascii="Times New Roman CYR" w:hAnsi="Times New Roman CYR" w:cs="Times New Roman CYR"/>
    </w:rPr>
  </w:style>
  <w:style w:type="character" w:customStyle="1" w:styleId="WW8Num26z0">
    <w:name w:val="WW8Num26z0"/>
    <w:rsid w:val="00D11DA7"/>
    <w:rPr>
      <w:rFonts w:ascii="Times New Roman CYR" w:hAnsi="Times New Roman CYR" w:cs="Times New Roman CYR"/>
    </w:rPr>
  </w:style>
  <w:style w:type="character" w:customStyle="1" w:styleId="WW8Num29z0">
    <w:name w:val="WW8Num29z0"/>
    <w:rsid w:val="00D11DA7"/>
    <w:rPr>
      <w:rFonts w:ascii="Times New Roman CYR" w:hAnsi="Times New Roman CYR" w:cs="Times New Roman CYR"/>
    </w:rPr>
  </w:style>
  <w:style w:type="character" w:customStyle="1" w:styleId="WW8Num30z0">
    <w:name w:val="WW8Num30z0"/>
    <w:rsid w:val="00D11DA7"/>
    <w:rPr>
      <w:rFonts w:ascii="Times New Roman CYR" w:hAnsi="Times New Roman CYR" w:cs="Times New Roman CYR"/>
    </w:rPr>
  </w:style>
  <w:style w:type="character" w:customStyle="1" w:styleId="2">
    <w:name w:val="Основной шрифт абзаца2"/>
    <w:rsid w:val="00D11DA7"/>
  </w:style>
  <w:style w:type="character" w:customStyle="1" w:styleId="WW8NumSt23z0">
    <w:name w:val="WW8NumSt23z0"/>
    <w:rsid w:val="00D11DA7"/>
    <w:rPr>
      <w:rFonts w:ascii="Times New Roman CYR" w:hAnsi="Times New Roman CYR" w:cs="Times New Roman CYR"/>
    </w:rPr>
  </w:style>
  <w:style w:type="character" w:customStyle="1" w:styleId="1">
    <w:name w:val="Основной шрифт абзаца1"/>
    <w:rsid w:val="00D11DA7"/>
  </w:style>
  <w:style w:type="character" w:styleId="a3">
    <w:name w:val="Hyperlink"/>
    <w:rsid w:val="00D11DA7"/>
    <w:rPr>
      <w:color w:val="000080"/>
      <w:u w:val="single"/>
      <w:lang/>
    </w:rPr>
  </w:style>
  <w:style w:type="character" w:customStyle="1" w:styleId="a4">
    <w:name w:val="Символ нумерации"/>
    <w:rsid w:val="00D11DA7"/>
  </w:style>
  <w:style w:type="paragraph" w:customStyle="1" w:styleId="a5">
    <w:name w:val="Заголовок"/>
    <w:basedOn w:val="a"/>
    <w:next w:val="a6"/>
    <w:rsid w:val="00D11DA7"/>
    <w:pPr>
      <w:keepNext/>
      <w:spacing w:before="240" w:after="120"/>
    </w:pPr>
    <w:rPr>
      <w:rFonts w:ascii="Arial" w:eastAsia="Arial Unicode MS" w:hAnsi="Arial" w:cs="Mangal"/>
      <w:sz w:val="28"/>
      <w:szCs w:val="28"/>
    </w:rPr>
  </w:style>
  <w:style w:type="paragraph" w:styleId="a6">
    <w:name w:val="Body Text"/>
    <w:basedOn w:val="a"/>
    <w:link w:val="a7"/>
    <w:rsid w:val="00D11DA7"/>
    <w:pPr>
      <w:spacing w:after="120"/>
    </w:pPr>
  </w:style>
  <w:style w:type="character" w:customStyle="1" w:styleId="a7">
    <w:name w:val="Основной текст Знак"/>
    <w:basedOn w:val="a0"/>
    <w:link w:val="a6"/>
    <w:rsid w:val="00D11DA7"/>
    <w:rPr>
      <w:rFonts w:ascii="Times New Roman" w:eastAsia="Times New Roman" w:hAnsi="Times New Roman" w:cs="Times New Roman"/>
      <w:sz w:val="24"/>
      <w:szCs w:val="24"/>
      <w:lang w:val="ru-RU" w:eastAsia="ar-SA"/>
    </w:rPr>
  </w:style>
  <w:style w:type="paragraph" w:styleId="a8">
    <w:name w:val="List"/>
    <w:basedOn w:val="a6"/>
    <w:rsid w:val="00D11DA7"/>
    <w:rPr>
      <w:rFonts w:cs="Mangal"/>
    </w:rPr>
  </w:style>
  <w:style w:type="paragraph" w:customStyle="1" w:styleId="20">
    <w:name w:val="Название2"/>
    <w:basedOn w:val="a"/>
    <w:rsid w:val="00D11DA7"/>
    <w:pPr>
      <w:suppressLineNumbers/>
      <w:spacing w:before="120" w:after="120"/>
    </w:pPr>
    <w:rPr>
      <w:rFonts w:cs="Mangal"/>
      <w:i/>
      <w:iCs/>
    </w:rPr>
  </w:style>
  <w:style w:type="paragraph" w:customStyle="1" w:styleId="21">
    <w:name w:val="Указатель2"/>
    <w:basedOn w:val="a"/>
    <w:rsid w:val="00D11DA7"/>
    <w:pPr>
      <w:suppressLineNumbers/>
    </w:pPr>
    <w:rPr>
      <w:rFonts w:cs="Mangal"/>
    </w:rPr>
  </w:style>
  <w:style w:type="paragraph" w:customStyle="1" w:styleId="10">
    <w:name w:val="Название1"/>
    <w:basedOn w:val="a"/>
    <w:rsid w:val="00D11DA7"/>
    <w:pPr>
      <w:suppressLineNumbers/>
      <w:spacing w:before="120" w:after="120"/>
    </w:pPr>
    <w:rPr>
      <w:rFonts w:cs="Mangal"/>
      <w:i/>
      <w:iCs/>
    </w:rPr>
  </w:style>
  <w:style w:type="paragraph" w:customStyle="1" w:styleId="11">
    <w:name w:val="Указатель1"/>
    <w:basedOn w:val="a"/>
    <w:rsid w:val="00D11DA7"/>
    <w:pPr>
      <w:suppressLineNumbers/>
    </w:pPr>
    <w:rPr>
      <w:rFonts w:cs="Mangal"/>
    </w:rPr>
  </w:style>
  <w:style w:type="paragraph" w:customStyle="1" w:styleId="a9">
    <w:name w:val="Содержимое таблицы"/>
    <w:basedOn w:val="a"/>
    <w:rsid w:val="00D11DA7"/>
    <w:pPr>
      <w:suppressLineNumbers/>
    </w:pPr>
  </w:style>
  <w:style w:type="paragraph" w:customStyle="1" w:styleId="aa">
    <w:name w:val="Заголовок таблицы"/>
    <w:basedOn w:val="a9"/>
    <w:rsid w:val="00D11DA7"/>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druchniki.ws/kulturologiya/" TargetMode="External"/><Relationship Id="rId13" Type="http://schemas.openxmlformats.org/officeDocument/2006/relationships/hyperlink" Target="http://www.info-library.com.ua/books.html" TargetMode="External"/><Relationship Id="rId18" Type="http://schemas.openxmlformats.org/officeDocument/2006/relationships/hyperlink" Target="http://litopys.org.ua/" TargetMode="External"/><Relationship Id="rId26" Type="http://schemas.openxmlformats.org/officeDocument/2006/relationships/hyperlink" Target="http://pidruchniki.ws/kulturologiya/" TargetMode="External"/><Relationship Id="rId39" Type="http://schemas.openxmlformats.org/officeDocument/2006/relationships/hyperlink" Target="http://irbis-nbuv.gov.ua/cgi-bin/irbis_nbuv/cgiirbis_64.exe?Z21ID=&amp;I21DBN=EC&amp;P21DBN=EC&amp;S21STN=1&amp;S21REF=10&amp;S21FMT=fullwebr&amp;C21COM=S&amp;S21CNR=20&amp;S21P01=0&amp;S21P02=0&amp;S21P03=A=&amp;S21COLORTERMS=1&amp;S21STR=%D0%92%D0%B5%D1%87%D0%B5%D1%80%D1%81%D1%8C%D0%BA%D0%B8%D0%B9%20%D0%92$" TargetMode="External"/><Relationship Id="rId3" Type="http://schemas.openxmlformats.org/officeDocument/2006/relationships/settings" Target="settings.xml"/><Relationship Id="rId21" Type="http://schemas.openxmlformats.org/officeDocument/2006/relationships/hyperlink" Target="http://irbis-nbuv.gov.ua/cgi-bin/irbis_nbuv/cgiirbis_64.exe?Z21ID=&amp;I21DBN=EC&amp;P21DBN=EC&amp;S21STN=1&amp;S21REF=10&amp;S21FMT=fullwebr&amp;C21COM=S&amp;S21CNR=20&amp;S21P01=0&amp;S21P02=0&amp;S21P03=A=&amp;S21COLORTERMS=1&amp;S21STR=%D0%92%D0%B5%D1%87%D0%B5%D1%80%D1%81%D1%8C%D0%BA%D0%B8%D0%B9%20%D0%92$" TargetMode="External"/><Relationship Id="rId34" Type="http://schemas.openxmlformats.org/officeDocument/2006/relationships/hyperlink" Target="http://www.info-library.com.ua/books.html" TargetMode="External"/><Relationship Id="rId42" Type="http://schemas.openxmlformats.org/officeDocument/2006/relationships/hyperlink" Target="http://pidruchniki.ws/kulturologiya/" TargetMode="External"/><Relationship Id="rId7" Type="http://schemas.openxmlformats.org/officeDocument/2006/relationships/hyperlink" Target="http://www.info-library.com.ua/books.html" TargetMode="External"/><Relationship Id="rId12" Type="http://schemas.openxmlformats.org/officeDocument/2006/relationships/hyperlink" Target="http://pidruchniki.ws/kulturologiya/" TargetMode="External"/><Relationship Id="rId17" Type="http://schemas.openxmlformats.org/officeDocument/2006/relationships/hyperlink" Target="http://www.info-library.com.ua/books.html" TargetMode="External"/><Relationship Id="rId25" Type="http://schemas.openxmlformats.org/officeDocument/2006/relationships/hyperlink" Target="http://litopys.org.ua/" TargetMode="External"/><Relationship Id="rId33" Type="http://schemas.openxmlformats.org/officeDocument/2006/relationships/hyperlink" Target="http://pidruchniki.ws/kulturologiya/" TargetMode="External"/><Relationship Id="rId38" Type="http://schemas.openxmlformats.org/officeDocument/2006/relationships/hyperlink" Target="http://www.info-library.com.ua/books.html"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pidruchniki.ws/kulturologiya/" TargetMode="External"/><Relationship Id="rId20" Type="http://schemas.openxmlformats.org/officeDocument/2006/relationships/hyperlink" Target="http://www.info-library.com.ua/books.html" TargetMode="External"/><Relationship Id="rId29" Type="http://schemas.openxmlformats.org/officeDocument/2006/relationships/hyperlink" Target="http://www.info-library.com.ua/books.html" TargetMode="External"/><Relationship Id="rId41" Type="http://schemas.openxmlformats.org/officeDocument/2006/relationships/hyperlink" Target="http://www.info-library.com.ua/books.html" TargetMode="External"/><Relationship Id="rId1" Type="http://schemas.openxmlformats.org/officeDocument/2006/relationships/numbering" Target="numbering.xml"/><Relationship Id="rId6" Type="http://schemas.openxmlformats.org/officeDocument/2006/relationships/hyperlink" Target="http://pidruchniki.ws/kulturologiya/" TargetMode="External"/><Relationship Id="rId11" Type="http://schemas.openxmlformats.org/officeDocument/2006/relationships/hyperlink" Target="http://www.info-library.com.ua/books.html" TargetMode="External"/><Relationship Id="rId24" Type="http://schemas.openxmlformats.org/officeDocument/2006/relationships/hyperlink" Target="http://www.info-library.com.ua/books.html" TargetMode="External"/><Relationship Id="rId32" Type="http://schemas.openxmlformats.org/officeDocument/2006/relationships/hyperlink" Target="http://irbis-nbuv.gov.ua/cgi-bin/irbis_nbuv/cgiirbis_64.exe?Z21ID=&amp;I21DBN=EC&amp;P21DBN=EC&amp;S21STN=1&amp;S21REF=10&amp;S21FMT=fullwebr&amp;C21COM=S&amp;S21CNR=20&amp;S21P01=0&amp;S21P02=0&amp;S21P03=A=&amp;S21COLORTERMS=1&amp;S21STR=%D0%92%D0%B5%D1%87%D0%B5%D1%80%D1%81%D1%8C%D0%BA%D0%B8%D0%B9%20%D0%92$" TargetMode="External"/><Relationship Id="rId37" Type="http://schemas.openxmlformats.org/officeDocument/2006/relationships/hyperlink" Target="http://pidruchniki.ws/kulturologiya/" TargetMode="External"/><Relationship Id="rId40" Type="http://schemas.openxmlformats.org/officeDocument/2006/relationships/hyperlink" Target="http://pidruchniki.ws/kulturologiya/" TargetMode="External"/><Relationship Id="rId45" Type="http://schemas.openxmlformats.org/officeDocument/2006/relationships/theme" Target="theme/theme1.xml"/><Relationship Id="rId5" Type="http://schemas.openxmlformats.org/officeDocument/2006/relationships/hyperlink" Target="http://elib.nplu.org/" TargetMode="External"/><Relationship Id="rId15" Type="http://schemas.openxmlformats.org/officeDocument/2006/relationships/hyperlink" Target="http://www.info-library.com.ua/books.html" TargetMode="External"/><Relationship Id="rId23" Type="http://schemas.openxmlformats.org/officeDocument/2006/relationships/hyperlink" Target="http://pidruchniki.ws/kulturologiya/" TargetMode="External"/><Relationship Id="rId28" Type="http://schemas.openxmlformats.org/officeDocument/2006/relationships/hyperlink" Target="http://pidruchniki.ws/kulturologiya/" TargetMode="External"/><Relationship Id="rId36" Type="http://schemas.openxmlformats.org/officeDocument/2006/relationships/hyperlink" Target="http://www.info-library.com.ua/books.html" TargetMode="External"/><Relationship Id="rId10" Type="http://schemas.openxmlformats.org/officeDocument/2006/relationships/hyperlink" Target="http://pidruchniki.ws/kulturologiya/" TargetMode="External"/><Relationship Id="rId19" Type="http://schemas.openxmlformats.org/officeDocument/2006/relationships/hyperlink" Target="http://pidruchniki.ws/kulturologiya/" TargetMode="External"/><Relationship Id="rId31" Type="http://schemas.openxmlformats.org/officeDocument/2006/relationships/hyperlink" Target="http://www.info-library.com.ua/book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library.com.ua/books.html" TargetMode="External"/><Relationship Id="rId14" Type="http://schemas.openxmlformats.org/officeDocument/2006/relationships/hyperlink" Target="http://pidruchniki.ws/kulturologiya/" TargetMode="External"/><Relationship Id="rId22" Type="http://schemas.openxmlformats.org/officeDocument/2006/relationships/hyperlink" Target="http://litopys.org.ua/" TargetMode="External"/><Relationship Id="rId27" Type="http://schemas.openxmlformats.org/officeDocument/2006/relationships/hyperlink" Target="http://www.info-library.com.ua/books.html" TargetMode="External"/><Relationship Id="rId30" Type="http://schemas.openxmlformats.org/officeDocument/2006/relationships/hyperlink" Target="http://pidruchniki.ws/kulturologiya/" TargetMode="External"/><Relationship Id="rId35" Type="http://schemas.openxmlformats.org/officeDocument/2006/relationships/hyperlink" Target="http://pidruchniki.ws/kulturologiya/" TargetMode="External"/><Relationship Id="rId43" Type="http://schemas.openxmlformats.org/officeDocument/2006/relationships/hyperlink" Target="http://www.info-library.com.ua/boo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52</Pages>
  <Words>20981</Words>
  <Characters>119592</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a343as05</dc:creator>
  <cp:lastModifiedBy>djum</cp:lastModifiedBy>
  <cp:revision>9</cp:revision>
  <dcterms:created xsi:type="dcterms:W3CDTF">2014-09-06T07:46:00Z</dcterms:created>
  <dcterms:modified xsi:type="dcterms:W3CDTF">2015-02-11T09:42:00Z</dcterms:modified>
</cp:coreProperties>
</file>